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F7" w:rsidRDefault="007553F7" w:rsidP="007E5E03">
      <w:pPr>
        <w:spacing w:line="276" w:lineRule="auto"/>
        <w:rPr>
          <w:b/>
          <w:sz w:val="24"/>
          <w:szCs w:val="24"/>
        </w:rPr>
      </w:pPr>
      <w:r w:rsidRPr="00B84FE2">
        <w:rPr>
          <w:rFonts w:hint="eastAsia"/>
          <w:b/>
          <w:sz w:val="24"/>
          <w:szCs w:val="24"/>
        </w:rPr>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b/>
          <w:sz w:val="24"/>
          <w:szCs w:val="24"/>
        </w:rPr>
        <w:t xml:space="preserve">  </w:t>
      </w:r>
      <w:r w:rsidR="00977625">
        <w:rPr>
          <w:rFonts w:hint="eastAsia"/>
          <w:b/>
          <w:sz w:val="24"/>
          <w:szCs w:val="24"/>
        </w:rPr>
        <w:t>1.1</w:t>
      </w:r>
      <w:r w:rsidR="00977625">
        <w:rPr>
          <w:rFonts w:hint="eastAsia"/>
          <w:b/>
          <w:sz w:val="24"/>
          <w:szCs w:val="24"/>
        </w:rPr>
        <w:t>长度和时间的测量</w:t>
      </w:r>
      <w:r w:rsidR="00977625">
        <w:rPr>
          <w:b/>
          <w:sz w:val="24"/>
          <w:szCs w:val="24"/>
        </w:rPr>
        <w:t xml:space="preserve">         </w:t>
      </w:r>
      <w:r w:rsidRPr="00B84FE2">
        <w:rPr>
          <w:rFonts w:hint="eastAsia"/>
          <w:b/>
          <w:sz w:val="24"/>
          <w:szCs w:val="24"/>
        </w:rPr>
        <w:t>【</w:t>
      </w:r>
      <w:r>
        <w:rPr>
          <w:b/>
          <w:sz w:val="24"/>
          <w:szCs w:val="24"/>
        </w:rPr>
        <w:t xml:space="preserve"> </w:t>
      </w:r>
      <w:r>
        <w:rPr>
          <w:rFonts w:hint="eastAsia"/>
          <w:b/>
          <w:sz w:val="24"/>
          <w:szCs w:val="24"/>
        </w:rPr>
        <w:t>学</w:t>
      </w:r>
      <w:r>
        <w:rPr>
          <w:b/>
          <w:sz w:val="24"/>
          <w:szCs w:val="24"/>
        </w:rPr>
        <w:t xml:space="preserve">  </w:t>
      </w:r>
      <w:r>
        <w:rPr>
          <w:rFonts w:hint="eastAsia"/>
          <w:b/>
          <w:sz w:val="24"/>
          <w:szCs w:val="24"/>
        </w:rPr>
        <w:t>科</w:t>
      </w:r>
      <w:r>
        <w:rPr>
          <w:b/>
          <w:sz w:val="24"/>
          <w:szCs w:val="24"/>
        </w:rPr>
        <w:t xml:space="preserve"> </w:t>
      </w:r>
      <w:r w:rsidRPr="00B84FE2">
        <w:rPr>
          <w:rFonts w:hint="eastAsia"/>
          <w:b/>
          <w:sz w:val="24"/>
          <w:szCs w:val="24"/>
        </w:rPr>
        <w:t>】</w:t>
      </w:r>
      <w:r w:rsidR="00977625">
        <w:rPr>
          <w:rFonts w:hint="eastAsia"/>
          <w:b/>
          <w:sz w:val="24"/>
          <w:szCs w:val="24"/>
        </w:rPr>
        <w:t>物理</w:t>
      </w:r>
    </w:p>
    <w:p w:rsidR="007553F7" w:rsidRPr="00B652AD" w:rsidRDefault="007553F7" w:rsidP="007E5E03">
      <w:pPr>
        <w:spacing w:line="276" w:lineRule="auto"/>
        <w:rPr>
          <w:b/>
          <w:sz w:val="24"/>
          <w:szCs w:val="24"/>
        </w:rPr>
      </w:pPr>
      <w:r>
        <w:rPr>
          <w:rFonts w:hint="eastAsia"/>
          <w:b/>
          <w:sz w:val="24"/>
          <w:szCs w:val="24"/>
        </w:rPr>
        <w:t>【</w:t>
      </w:r>
      <w:r>
        <w:rPr>
          <w:b/>
          <w:sz w:val="24"/>
          <w:szCs w:val="24"/>
        </w:rPr>
        <w:t xml:space="preserve"> </w:t>
      </w:r>
      <w:r>
        <w:rPr>
          <w:rFonts w:hint="eastAsia"/>
          <w:b/>
          <w:sz w:val="24"/>
          <w:szCs w:val="24"/>
        </w:rPr>
        <w:t>课</w:t>
      </w:r>
      <w:r>
        <w:rPr>
          <w:b/>
          <w:sz w:val="24"/>
          <w:szCs w:val="24"/>
        </w:rPr>
        <w:t xml:space="preserve">  </w:t>
      </w:r>
      <w:r w:rsidRPr="00B652AD">
        <w:rPr>
          <w:rFonts w:hint="eastAsia"/>
          <w:b/>
          <w:sz w:val="24"/>
          <w:szCs w:val="24"/>
        </w:rPr>
        <w:t>型</w:t>
      </w:r>
      <w:r w:rsidRPr="00B652AD">
        <w:rPr>
          <w:b/>
          <w:sz w:val="24"/>
          <w:szCs w:val="24"/>
        </w:rPr>
        <w:t xml:space="preserve"> </w:t>
      </w:r>
      <w:r w:rsidRPr="00B652AD">
        <w:rPr>
          <w:rFonts w:hint="eastAsia"/>
          <w:b/>
          <w:sz w:val="24"/>
          <w:szCs w:val="24"/>
        </w:rPr>
        <w:t>】</w:t>
      </w:r>
      <w:r w:rsidRPr="00B652AD">
        <w:rPr>
          <w:b/>
          <w:sz w:val="24"/>
          <w:szCs w:val="24"/>
        </w:rPr>
        <w:t xml:space="preserve"> </w:t>
      </w:r>
      <w:r w:rsidR="00977625" w:rsidRPr="00B652AD">
        <w:rPr>
          <w:rFonts w:hint="eastAsia"/>
          <w:b/>
          <w:sz w:val="24"/>
          <w:szCs w:val="24"/>
        </w:rPr>
        <w:t>新授课</w:t>
      </w:r>
      <w:r w:rsidR="00977625" w:rsidRPr="00B652AD">
        <w:rPr>
          <w:b/>
          <w:sz w:val="24"/>
          <w:szCs w:val="24"/>
        </w:rPr>
        <w:t xml:space="preserve">                </w:t>
      </w:r>
      <w:r w:rsidR="00977625" w:rsidRPr="00B652AD">
        <w:rPr>
          <w:rFonts w:hint="eastAsia"/>
          <w:b/>
          <w:sz w:val="24"/>
          <w:szCs w:val="24"/>
        </w:rPr>
        <w:t xml:space="preserve">      </w:t>
      </w:r>
      <w:r w:rsidRPr="00B652AD">
        <w:rPr>
          <w:b/>
          <w:sz w:val="24"/>
          <w:szCs w:val="24"/>
        </w:rPr>
        <w:t xml:space="preserve"> </w:t>
      </w:r>
      <w:r w:rsidRPr="00B652AD">
        <w:rPr>
          <w:rFonts w:hint="eastAsia"/>
          <w:b/>
          <w:sz w:val="24"/>
          <w:szCs w:val="24"/>
        </w:rPr>
        <w:t>【</w:t>
      </w:r>
      <w:r w:rsidRPr="00B652AD">
        <w:rPr>
          <w:b/>
          <w:sz w:val="24"/>
          <w:szCs w:val="24"/>
        </w:rPr>
        <w:t xml:space="preserve"> </w:t>
      </w:r>
      <w:r w:rsidRPr="00B652AD">
        <w:rPr>
          <w:rFonts w:hint="eastAsia"/>
          <w:b/>
          <w:sz w:val="24"/>
          <w:szCs w:val="24"/>
        </w:rPr>
        <w:t>教</w:t>
      </w:r>
      <w:r w:rsidRPr="00B652AD">
        <w:rPr>
          <w:b/>
          <w:sz w:val="24"/>
          <w:szCs w:val="24"/>
        </w:rPr>
        <w:t xml:space="preserve">  </w:t>
      </w:r>
      <w:r w:rsidRPr="00B652AD">
        <w:rPr>
          <w:rFonts w:hint="eastAsia"/>
          <w:b/>
          <w:sz w:val="24"/>
          <w:szCs w:val="24"/>
        </w:rPr>
        <w:t>材</w:t>
      </w:r>
      <w:r w:rsidRPr="00B652AD">
        <w:rPr>
          <w:b/>
          <w:sz w:val="24"/>
          <w:szCs w:val="24"/>
        </w:rPr>
        <w:t xml:space="preserve"> </w:t>
      </w:r>
      <w:r w:rsidRPr="00B652AD">
        <w:rPr>
          <w:rFonts w:hint="eastAsia"/>
          <w:b/>
          <w:sz w:val="24"/>
          <w:szCs w:val="24"/>
        </w:rPr>
        <w:t>】</w:t>
      </w:r>
      <w:r w:rsidR="00977625" w:rsidRPr="00B652AD">
        <w:rPr>
          <w:rFonts w:hint="eastAsia"/>
          <w:b/>
          <w:sz w:val="24"/>
          <w:szCs w:val="24"/>
        </w:rPr>
        <w:t>人教版</w:t>
      </w:r>
    </w:p>
    <w:p w:rsidR="007553F7" w:rsidRPr="0081593A" w:rsidRDefault="007553F7" w:rsidP="007E5E03">
      <w:pPr>
        <w:spacing w:line="276" w:lineRule="auto"/>
        <w:rPr>
          <w:sz w:val="24"/>
          <w:szCs w:val="24"/>
        </w:rPr>
      </w:pPr>
      <w:r w:rsidRPr="00B652AD">
        <w:rPr>
          <w:rFonts w:hint="eastAsia"/>
          <w:b/>
          <w:sz w:val="24"/>
          <w:szCs w:val="24"/>
        </w:rPr>
        <w:t>【</w:t>
      </w:r>
      <w:r w:rsidRPr="00B652AD">
        <w:rPr>
          <w:b/>
          <w:sz w:val="24"/>
          <w:szCs w:val="24"/>
        </w:rPr>
        <w:t xml:space="preserve"> </w:t>
      </w:r>
      <w:r w:rsidRPr="00B652AD">
        <w:rPr>
          <w:rFonts w:hint="eastAsia"/>
          <w:b/>
          <w:sz w:val="24"/>
          <w:szCs w:val="24"/>
        </w:rPr>
        <w:t>班</w:t>
      </w:r>
      <w:r w:rsidRPr="00B652AD">
        <w:rPr>
          <w:b/>
          <w:sz w:val="24"/>
          <w:szCs w:val="24"/>
        </w:rPr>
        <w:t xml:space="preserve">  </w:t>
      </w:r>
      <w:r w:rsidRPr="00B652AD">
        <w:rPr>
          <w:rFonts w:hint="eastAsia"/>
          <w:b/>
          <w:sz w:val="24"/>
          <w:szCs w:val="24"/>
        </w:rPr>
        <w:t>级</w:t>
      </w:r>
      <w:r w:rsidRPr="00B652AD">
        <w:rPr>
          <w:b/>
          <w:sz w:val="24"/>
          <w:szCs w:val="24"/>
        </w:rPr>
        <w:t xml:space="preserve"> </w:t>
      </w:r>
      <w:r w:rsidRPr="00B652AD">
        <w:rPr>
          <w:rFonts w:hint="eastAsia"/>
          <w:b/>
          <w:sz w:val="24"/>
          <w:szCs w:val="24"/>
        </w:rPr>
        <w:t>】</w:t>
      </w:r>
      <w:r w:rsidR="00977625" w:rsidRPr="00B652AD">
        <w:rPr>
          <w:b/>
          <w:sz w:val="24"/>
          <w:szCs w:val="24"/>
        </w:rPr>
        <w:t xml:space="preserve"> </w:t>
      </w:r>
      <w:r w:rsidR="00977625" w:rsidRPr="00B652AD">
        <w:rPr>
          <w:rFonts w:hint="eastAsia"/>
          <w:b/>
          <w:sz w:val="24"/>
          <w:szCs w:val="24"/>
        </w:rPr>
        <w:t>八年级</w:t>
      </w:r>
      <w:r w:rsidRPr="00B652AD">
        <w:rPr>
          <w:b/>
          <w:sz w:val="24"/>
          <w:szCs w:val="24"/>
        </w:rPr>
        <w:t xml:space="preserve">  </w:t>
      </w:r>
      <w:r>
        <w:rPr>
          <w:b/>
          <w:sz w:val="24"/>
          <w:szCs w:val="24"/>
        </w:rPr>
        <w:t xml:space="preserve">       </w:t>
      </w:r>
      <w:r>
        <w:rPr>
          <w:sz w:val="24"/>
          <w:szCs w:val="24"/>
        </w:rPr>
        <w:t xml:space="preserve"> </w:t>
      </w:r>
      <w:r w:rsidRPr="0081593A">
        <w:rPr>
          <w:sz w:val="24"/>
          <w:szCs w:val="24"/>
        </w:rPr>
        <w:t xml:space="preserve">   </w:t>
      </w:r>
      <w:r w:rsidR="00977625">
        <w:rPr>
          <w:rFonts w:hint="eastAsia"/>
          <w:sz w:val="24"/>
          <w:szCs w:val="24"/>
        </w:rPr>
        <w:t xml:space="preserve">        </w:t>
      </w:r>
      <w:r w:rsidRPr="0081593A">
        <w:rPr>
          <w:sz w:val="24"/>
          <w:szCs w:val="24"/>
        </w:rPr>
        <w:t xml:space="preserve"> </w:t>
      </w:r>
      <w:r w:rsidRPr="00787B36">
        <w:rPr>
          <w:rFonts w:hint="eastAsia"/>
          <w:b/>
          <w:sz w:val="24"/>
          <w:szCs w:val="24"/>
        </w:rPr>
        <w:t>【</w:t>
      </w:r>
      <w:r>
        <w:rPr>
          <w:b/>
          <w:sz w:val="24"/>
          <w:szCs w:val="24"/>
        </w:rPr>
        <w:t xml:space="preserve"> </w:t>
      </w:r>
      <w:r w:rsidRPr="00787B36">
        <w:rPr>
          <w:rFonts w:hint="eastAsia"/>
          <w:b/>
          <w:sz w:val="24"/>
          <w:szCs w:val="24"/>
        </w:rPr>
        <w:t>课</w:t>
      </w:r>
      <w:r w:rsidRPr="00787B36">
        <w:rPr>
          <w:b/>
          <w:sz w:val="24"/>
          <w:szCs w:val="24"/>
        </w:rPr>
        <w:t xml:space="preserve"> </w:t>
      </w:r>
      <w:r>
        <w:rPr>
          <w:b/>
          <w:sz w:val="24"/>
          <w:szCs w:val="24"/>
        </w:rPr>
        <w:t xml:space="preserve"> </w:t>
      </w:r>
      <w:r w:rsidRPr="00787B36">
        <w:rPr>
          <w:rFonts w:hint="eastAsia"/>
          <w:b/>
          <w:sz w:val="24"/>
          <w:szCs w:val="24"/>
        </w:rPr>
        <w:t>时</w:t>
      </w:r>
      <w:r>
        <w:rPr>
          <w:b/>
          <w:sz w:val="24"/>
          <w:szCs w:val="24"/>
        </w:rPr>
        <w:t xml:space="preserve"> </w:t>
      </w:r>
      <w:r w:rsidRPr="00787B36">
        <w:rPr>
          <w:rFonts w:hint="eastAsia"/>
          <w:b/>
          <w:sz w:val="24"/>
          <w:szCs w:val="24"/>
        </w:rPr>
        <w:t>】</w:t>
      </w:r>
      <w:r w:rsidR="00977625">
        <w:rPr>
          <w:rFonts w:hint="eastAsia"/>
          <w:b/>
          <w:sz w:val="24"/>
          <w:szCs w:val="24"/>
        </w:rPr>
        <w:t>1</w:t>
      </w:r>
      <w:r w:rsidR="00977625">
        <w:rPr>
          <w:rFonts w:hint="eastAsia"/>
          <w:b/>
          <w:sz w:val="24"/>
          <w:szCs w:val="24"/>
        </w:rPr>
        <w:t>课时</w:t>
      </w:r>
    </w:p>
    <w:p w:rsidR="007553F7" w:rsidRPr="00213C6F" w:rsidRDefault="007553F7" w:rsidP="007E5E03">
      <w:pPr>
        <w:spacing w:line="276" w:lineRule="auto"/>
        <w:rPr>
          <w:sz w:val="24"/>
          <w:szCs w:val="24"/>
        </w:rPr>
      </w:pPr>
      <w:r w:rsidRPr="00B84FE2">
        <w:rPr>
          <w:rFonts w:hint="eastAsia"/>
          <w:b/>
          <w:sz w:val="24"/>
          <w:szCs w:val="24"/>
        </w:rPr>
        <w:t>【</w:t>
      </w:r>
      <w:r>
        <w:rPr>
          <w:b/>
          <w:sz w:val="24"/>
          <w:szCs w:val="24"/>
        </w:rPr>
        <w:t xml:space="preserve"> </w:t>
      </w:r>
      <w:r w:rsidRPr="00B84FE2">
        <w:rPr>
          <w:rFonts w:hint="eastAsia"/>
          <w:b/>
          <w:sz w:val="24"/>
          <w:szCs w:val="24"/>
        </w:rPr>
        <w:t>执</w:t>
      </w:r>
      <w:r>
        <w:rPr>
          <w:b/>
          <w:sz w:val="24"/>
          <w:szCs w:val="24"/>
        </w:rPr>
        <w:t xml:space="preserve">  </w:t>
      </w:r>
      <w:r w:rsidRPr="00B84FE2">
        <w:rPr>
          <w:rFonts w:hint="eastAsia"/>
          <w:b/>
          <w:sz w:val="24"/>
          <w:szCs w:val="24"/>
        </w:rPr>
        <w:t>教</w:t>
      </w:r>
      <w:r>
        <w:rPr>
          <w:b/>
          <w:sz w:val="24"/>
          <w:szCs w:val="24"/>
        </w:rPr>
        <w:t xml:space="preserve"> </w:t>
      </w:r>
      <w:r w:rsidRPr="00B84FE2">
        <w:rPr>
          <w:rFonts w:hint="eastAsia"/>
          <w:b/>
          <w:sz w:val="24"/>
          <w:szCs w:val="24"/>
        </w:rPr>
        <w:t>】</w:t>
      </w:r>
      <w:r>
        <w:rPr>
          <w:sz w:val="24"/>
          <w:szCs w:val="24"/>
        </w:rPr>
        <w:t xml:space="preserve">                    </w:t>
      </w:r>
      <w:bookmarkStart w:id="0" w:name="_GoBack"/>
      <w:bookmarkEnd w:id="0"/>
    </w:p>
    <w:p w:rsidR="007553F7" w:rsidRDefault="007553F7" w:rsidP="007E5E03">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7553F7" w:rsidTr="008B2A69">
        <w:tc>
          <w:tcPr>
            <w:tcW w:w="7196" w:type="dxa"/>
            <w:tcBorders>
              <w:left w:val="nil"/>
            </w:tcBorders>
          </w:tcPr>
          <w:p w:rsidR="007553F7" w:rsidRDefault="007553F7" w:rsidP="008B2A69">
            <w:pPr>
              <w:spacing w:line="276" w:lineRule="auto"/>
              <w:rPr>
                <w:b/>
                <w:sz w:val="24"/>
                <w:szCs w:val="24"/>
              </w:rPr>
            </w:pPr>
            <w:r w:rsidRPr="008B2A69">
              <w:rPr>
                <w:rFonts w:hint="eastAsia"/>
                <w:b/>
                <w:sz w:val="24"/>
                <w:szCs w:val="24"/>
              </w:rPr>
              <w:t>【教材分析】</w:t>
            </w:r>
          </w:p>
          <w:p w:rsidR="00B652AD" w:rsidRPr="00DD5F71" w:rsidRDefault="00A01208" w:rsidP="00A01208">
            <w:pPr>
              <w:spacing w:line="276" w:lineRule="auto"/>
              <w:ind w:firstLineChars="200" w:firstLine="480"/>
              <w:rPr>
                <w:sz w:val="24"/>
                <w:szCs w:val="24"/>
              </w:rPr>
            </w:pPr>
            <w:r>
              <w:rPr>
                <w:rFonts w:hint="eastAsia"/>
                <w:sz w:val="24"/>
                <w:szCs w:val="24"/>
              </w:rPr>
              <w:t>&lt;&lt;</w:t>
            </w:r>
            <w:r w:rsidR="00DD5F71" w:rsidRPr="00DD5F71">
              <w:rPr>
                <w:rFonts w:hint="eastAsia"/>
                <w:sz w:val="24"/>
                <w:szCs w:val="24"/>
              </w:rPr>
              <w:t>课标</w:t>
            </w:r>
            <w:r>
              <w:rPr>
                <w:rFonts w:hint="eastAsia"/>
                <w:sz w:val="24"/>
                <w:szCs w:val="24"/>
              </w:rPr>
              <w:t>&gt;&gt;</w:t>
            </w:r>
            <w:r w:rsidR="00DD5F71" w:rsidRPr="00DD5F71">
              <w:rPr>
                <w:rFonts w:hint="eastAsia"/>
                <w:sz w:val="24"/>
                <w:szCs w:val="24"/>
              </w:rPr>
              <w:t>要求本节应让学生通过对长度和时间这两个物理量的了解，了解国际单位制，并学会基本的测量方法</w:t>
            </w:r>
          </w:p>
          <w:p w:rsidR="007553F7" w:rsidRPr="008B2A69" w:rsidRDefault="007553F7" w:rsidP="008B2A69">
            <w:pPr>
              <w:spacing w:line="276" w:lineRule="auto"/>
              <w:rPr>
                <w:b/>
                <w:sz w:val="24"/>
                <w:szCs w:val="24"/>
              </w:rPr>
            </w:pPr>
            <w:r w:rsidRPr="008B2A69">
              <w:rPr>
                <w:rFonts w:hint="eastAsia"/>
                <w:b/>
                <w:sz w:val="24"/>
                <w:szCs w:val="24"/>
              </w:rPr>
              <w:t>【学情分析】</w:t>
            </w:r>
          </w:p>
          <w:p w:rsidR="007553F7" w:rsidRPr="008B2A69" w:rsidRDefault="00334EEA" w:rsidP="00A01208">
            <w:pPr>
              <w:spacing w:line="276" w:lineRule="auto"/>
              <w:ind w:firstLineChars="50" w:firstLine="120"/>
              <w:rPr>
                <w:sz w:val="24"/>
                <w:szCs w:val="24"/>
              </w:rPr>
            </w:pPr>
            <w:r w:rsidRPr="0064456E">
              <w:rPr>
                <w:rFonts w:ascii="宋体" w:hAnsi="宋体" w:hint="eastAsia"/>
                <w:kern w:val="0"/>
                <w:sz w:val="24"/>
              </w:rPr>
              <w:t>初二学生由于刚刚进入物理学科的学习，会感到物理与自己的生活有很大距离。因此拉近物理与生活的关系，激起学生学习物理的兴趣是非常关键的</w:t>
            </w:r>
          </w:p>
          <w:p w:rsidR="007553F7" w:rsidRPr="008B2A69" w:rsidRDefault="007553F7" w:rsidP="008B2A69">
            <w:pPr>
              <w:spacing w:line="276" w:lineRule="auto"/>
              <w:rPr>
                <w:b/>
                <w:sz w:val="24"/>
                <w:szCs w:val="24"/>
              </w:rPr>
            </w:pPr>
            <w:r w:rsidRPr="008B2A69">
              <w:rPr>
                <w:rFonts w:hint="eastAsia"/>
                <w:b/>
                <w:sz w:val="24"/>
                <w:szCs w:val="24"/>
              </w:rPr>
              <w:t>【教学目标】</w:t>
            </w:r>
          </w:p>
          <w:p w:rsidR="008A155A" w:rsidRDefault="00977625" w:rsidP="00977625">
            <w:pPr>
              <w:rPr>
                <w:rFonts w:asciiTheme="minorEastAsia" w:eastAsiaTheme="minorEastAsia" w:hAnsiTheme="minorEastAsia"/>
                <w:sz w:val="24"/>
                <w:szCs w:val="24"/>
              </w:rPr>
            </w:pPr>
            <w:r w:rsidRPr="00977625">
              <w:rPr>
                <w:rFonts w:asciiTheme="minorEastAsia" w:eastAsiaTheme="minorEastAsia" w:hAnsiTheme="minorEastAsia" w:hint="eastAsia"/>
                <w:sz w:val="24"/>
                <w:szCs w:val="24"/>
              </w:rPr>
              <w:t>知识与技能：</w:t>
            </w:r>
          </w:p>
          <w:p w:rsidR="00977625" w:rsidRPr="00977625" w:rsidRDefault="00977625" w:rsidP="00977625">
            <w:pPr>
              <w:rPr>
                <w:rFonts w:asciiTheme="minorEastAsia" w:eastAsiaTheme="minorEastAsia" w:hAnsiTheme="minorEastAsia"/>
                <w:sz w:val="24"/>
                <w:szCs w:val="24"/>
              </w:rPr>
            </w:pPr>
            <w:r w:rsidRPr="00977625">
              <w:rPr>
                <w:rFonts w:asciiTheme="minorEastAsia" w:eastAsiaTheme="minorEastAsia" w:hAnsiTheme="minorEastAsia" w:hint="eastAsia"/>
                <w:sz w:val="24"/>
                <w:szCs w:val="24"/>
              </w:rPr>
              <w:t>1、知道国际单位制中长度的单位。</w:t>
            </w:r>
          </w:p>
          <w:p w:rsidR="00977625" w:rsidRPr="00977625" w:rsidRDefault="00977625" w:rsidP="00977625">
            <w:pPr>
              <w:rPr>
                <w:rFonts w:asciiTheme="minorEastAsia" w:eastAsiaTheme="minorEastAsia" w:hAnsiTheme="minorEastAsia"/>
                <w:sz w:val="24"/>
                <w:szCs w:val="24"/>
              </w:rPr>
            </w:pPr>
            <w:r w:rsidRPr="00977625">
              <w:rPr>
                <w:rFonts w:asciiTheme="minorEastAsia" w:eastAsiaTheme="minorEastAsia" w:hAnsiTheme="minorEastAsia" w:hint="eastAsia"/>
                <w:sz w:val="24"/>
                <w:szCs w:val="24"/>
              </w:rPr>
              <w:t>2、知道国际单位制中时间的基本单位，并知道它与其它单位的关系。</w:t>
            </w:r>
          </w:p>
          <w:p w:rsidR="00977625" w:rsidRPr="00977625" w:rsidRDefault="00977625" w:rsidP="00977625">
            <w:pPr>
              <w:rPr>
                <w:rFonts w:asciiTheme="minorEastAsia" w:eastAsiaTheme="minorEastAsia" w:hAnsiTheme="minorEastAsia"/>
                <w:sz w:val="24"/>
                <w:szCs w:val="24"/>
              </w:rPr>
            </w:pPr>
            <w:r w:rsidRPr="00977625">
              <w:rPr>
                <w:rFonts w:asciiTheme="minorEastAsia" w:eastAsiaTheme="minorEastAsia" w:hAnsiTheme="minorEastAsia" w:hint="eastAsia"/>
                <w:sz w:val="24"/>
                <w:szCs w:val="24"/>
              </w:rPr>
              <w:t>3、知道测量存在误差。</w:t>
            </w:r>
          </w:p>
          <w:p w:rsidR="008A155A" w:rsidRDefault="00977625" w:rsidP="00977625">
            <w:pPr>
              <w:rPr>
                <w:rFonts w:asciiTheme="minorEastAsia" w:eastAsiaTheme="minorEastAsia" w:hAnsiTheme="minorEastAsia"/>
                <w:sz w:val="24"/>
                <w:szCs w:val="24"/>
              </w:rPr>
            </w:pPr>
            <w:r w:rsidRPr="00977625">
              <w:rPr>
                <w:rFonts w:asciiTheme="minorEastAsia" w:eastAsiaTheme="minorEastAsia" w:hAnsiTheme="minorEastAsia" w:hint="eastAsia"/>
                <w:sz w:val="24"/>
                <w:szCs w:val="24"/>
              </w:rPr>
              <w:t>过程与方法：</w:t>
            </w:r>
          </w:p>
          <w:p w:rsidR="00977625" w:rsidRPr="00977625" w:rsidRDefault="00977625" w:rsidP="00977625">
            <w:pPr>
              <w:rPr>
                <w:rFonts w:asciiTheme="minorEastAsia" w:eastAsiaTheme="minorEastAsia" w:hAnsiTheme="minorEastAsia"/>
                <w:sz w:val="24"/>
                <w:szCs w:val="24"/>
              </w:rPr>
            </w:pPr>
            <w:r w:rsidRPr="00977625">
              <w:rPr>
                <w:rFonts w:asciiTheme="minorEastAsia" w:eastAsiaTheme="minorEastAsia" w:hAnsiTheme="minorEastAsia" w:hint="eastAsia"/>
                <w:sz w:val="24"/>
                <w:szCs w:val="24"/>
              </w:rPr>
              <w:t>1、会使用刻度尺测量长度，会进行特殊测量。</w:t>
            </w:r>
          </w:p>
          <w:p w:rsidR="00977625" w:rsidRPr="00977625" w:rsidRDefault="00977625" w:rsidP="00977625">
            <w:pPr>
              <w:rPr>
                <w:rFonts w:asciiTheme="minorEastAsia" w:eastAsiaTheme="minorEastAsia" w:hAnsiTheme="minorEastAsia"/>
                <w:sz w:val="24"/>
                <w:szCs w:val="24"/>
              </w:rPr>
            </w:pPr>
            <w:r w:rsidRPr="00977625">
              <w:rPr>
                <w:rFonts w:asciiTheme="minorEastAsia" w:eastAsiaTheme="minorEastAsia" w:hAnsiTheme="minorEastAsia" w:hint="eastAsia"/>
                <w:sz w:val="24"/>
                <w:szCs w:val="24"/>
              </w:rPr>
              <w:t>2、会正确使用手表或停表测量时间，并会估测时间。</w:t>
            </w:r>
          </w:p>
          <w:p w:rsidR="008A155A" w:rsidRDefault="00977625" w:rsidP="00977625">
            <w:pPr>
              <w:rPr>
                <w:rFonts w:asciiTheme="minorEastAsia" w:eastAsiaTheme="minorEastAsia" w:hAnsiTheme="minorEastAsia"/>
                <w:sz w:val="24"/>
                <w:szCs w:val="24"/>
              </w:rPr>
            </w:pPr>
            <w:r w:rsidRPr="00977625">
              <w:rPr>
                <w:rFonts w:asciiTheme="minorEastAsia" w:eastAsiaTheme="minorEastAsia" w:hAnsiTheme="minorEastAsia" w:hint="eastAsia"/>
                <w:sz w:val="24"/>
                <w:szCs w:val="24"/>
              </w:rPr>
              <w:t>情感态度与价值观：</w:t>
            </w:r>
          </w:p>
          <w:p w:rsidR="008A155A" w:rsidRPr="008A155A" w:rsidRDefault="00977625" w:rsidP="008A155A">
            <w:pPr>
              <w:rPr>
                <w:rFonts w:asciiTheme="minorEastAsia" w:eastAsiaTheme="minorEastAsia" w:hAnsiTheme="minorEastAsia"/>
                <w:sz w:val="24"/>
                <w:szCs w:val="24"/>
              </w:rPr>
            </w:pPr>
            <w:r w:rsidRPr="00977625">
              <w:rPr>
                <w:rFonts w:asciiTheme="minorEastAsia" w:eastAsiaTheme="minorEastAsia" w:hAnsiTheme="minorEastAsia" w:hint="eastAsia"/>
                <w:sz w:val="24"/>
                <w:szCs w:val="24"/>
              </w:rPr>
              <w:t>培养学生主动与他人合作的精神。</w:t>
            </w:r>
          </w:p>
          <w:p w:rsidR="007553F7" w:rsidRPr="008B2A69" w:rsidRDefault="007553F7" w:rsidP="008B2A69">
            <w:pPr>
              <w:spacing w:line="276" w:lineRule="auto"/>
              <w:rPr>
                <w:b/>
                <w:sz w:val="24"/>
                <w:szCs w:val="24"/>
              </w:rPr>
            </w:pPr>
            <w:r w:rsidRPr="008B2A69">
              <w:rPr>
                <w:rFonts w:hint="eastAsia"/>
                <w:b/>
                <w:sz w:val="24"/>
                <w:szCs w:val="24"/>
              </w:rPr>
              <w:t>【教学重难点】</w:t>
            </w:r>
          </w:p>
          <w:p w:rsidR="003E3240" w:rsidRDefault="007553F7" w:rsidP="008A155A">
            <w:pPr>
              <w:rPr>
                <w:rFonts w:asciiTheme="minorEastAsia" w:eastAsiaTheme="minorEastAsia" w:hAnsiTheme="minorEastAsia"/>
                <w:sz w:val="24"/>
                <w:szCs w:val="24"/>
              </w:rPr>
            </w:pPr>
            <w:r w:rsidRPr="008B2A69">
              <w:rPr>
                <w:rFonts w:hint="eastAsia"/>
                <w:sz w:val="24"/>
                <w:szCs w:val="24"/>
              </w:rPr>
              <w:t>教</w:t>
            </w:r>
            <w:r w:rsidRPr="003E3240">
              <w:rPr>
                <w:rFonts w:asciiTheme="minorEastAsia" w:eastAsiaTheme="minorEastAsia" w:hAnsiTheme="minorEastAsia" w:hint="eastAsia"/>
                <w:sz w:val="24"/>
                <w:szCs w:val="24"/>
              </w:rPr>
              <w:t>学重点：</w:t>
            </w:r>
            <w:r w:rsidRPr="003E3240">
              <w:rPr>
                <w:rFonts w:asciiTheme="minorEastAsia" w:eastAsiaTheme="minorEastAsia" w:hAnsiTheme="minorEastAsia"/>
                <w:sz w:val="24"/>
                <w:szCs w:val="24"/>
              </w:rPr>
              <w:t xml:space="preserve"> </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1、刻度尺的使用和测量时间。</w:t>
            </w:r>
          </w:p>
          <w:p w:rsidR="007553F7"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2、单位的换算和特殊测量。</w:t>
            </w:r>
          </w:p>
          <w:p w:rsidR="003E3240" w:rsidRDefault="007553F7"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教学难点：</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1、单位的换算。</w:t>
            </w:r>
          </w:p>
          <w:p w:rsidR="007553F7"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2、刻度尺的使用方法。</w:t>
            </w:r>
          </w:p>
          <w:p w:rsidR="007553F7" w:rsidRPr="003E3240" w:rsidRDefault="007553F7"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【教具学具】</w:t>
            </w:r>
          </w:p>
          <w:p w:rsidR="007553F7"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刻度尺、乒乓球、物理课本、钟表  、录音机。</w:t>
            </w:r>
          </w:p>
          <w:p w:rsidR="007553F7" w:rsidRPr="008B2A69" w:rsidRDefault="007553F7" w:rsidP="008B2A69">
            <w:pPr>
              <w:spacing w:line="276" w:lineRule="auto"/>
              <w:rPr>
                <w:b/>
                <w:sz w:val="24"/>
                <w:szCs w:val="24"/>
              </w:rPr>
            </w:pPr>
            <w:r w:rsidRPr="008B2A69">
              <w:rPr>
                <w:rFonts w:hint="eastAsia"/>
                <w:b/>
                <w:sz w:val="24"/>
                <w:szCs w:val="24"/>
              </w:rPr>
              <w:t>【教学过程】</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（一）引入新课</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在生活、生产和科研中，人们经常要进行各种各样的测量。体检时量身高、体重、血压等，买菜时称一下菜有多重等。</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小刚到学校医务室去体检，医务人员给小刚量完身高后告诉小刚他的身高是</w:t>
            </w:r>
            <w:r w:rsidRPr="003E3240">
              <w:rPr>
                <w:rFonts w:asciiTheme="minorEastAsia" w:eastAsiaTheme="minorEastAsia" w:hAnsiTheme="minorEastAsia"/>
                <w:sz w:val="24"/>
                <w:szCs w:val="24"/>
              </w:rPr>
              <w:t>163</w:t>
            </w:r>
            <w:r w:rsidRPr="003E3240">
              <w:rPr>
                <w:rFonts w:asciiTheme="minorEastAsia" w:eastAsiaTheme="minorEastAsia" w:hAnsiTheme="minorEastAsia" w:hint="eastAsia"/>
                <w:sz w:val="24"/>
                <w:szCs w:val="24"/>
              </w:rPr>
              <w:t>。小刚的身高到底是多少呢？（学生讨论并得出正确的结果：</w:t>
            </w:r>
            <w:smartTag w:uri="urn:schemas-microsoft-com:office:smarttags" w:element="chmetcnv">
              <w:smartTagPr>
                <w:attr w:name="UnitName" w:val="厘米"/>
                <w:attr w:name="SourceValue" w:val="163"/>
                <w:attr w:name="HasSpace" w:val="False"/>
                <w:attr w:name="Negative" w:val="False"/>
                <w:attr w:name="NumberType" w:val="1"/>
                <w:attr w:name="TCSC" w:val="0"/>
              </w:smartTagPr>
              <w:r w:rsidRPr="003E3240">
                <w:rPr>
                  <w:rFonts w:asciiTheme="minorEastAsia" w:eastAsiaTheme="minorEastAsia" w:hAnsiTheme="minorEastAsia"/>
                  <w:sz w:val="24"/>
                  <w:szCs w:val="24"/>
                </w:rPr>
                <w:t>163</w:t>
              </w:r>
              <w:r w:rsidRPr="003E3240">
                <w:rPr>
                  <w:rFonts w:asciiTheme="minorEastAsia" w:eastAsiaTheme="minorEastAsia" w:hAnsiTheme="minorEastAsia" w:hint="eastAsia"/>
                  <w:sz w:val="24"/>
                  <w:szCs w:val="24"/>
                </w:rPr>
                <w:t>厘米</w:t>
              </w:r>
            </w:smartTag>
            <w:r w:rsidRPr="003E3240">
              <w:rPr>
                <w:rFonts w:asciiTheme="minorEastAsia" w:eastAsiaTheme="minorEastAsia" w:hAnsiTheme="minorEastAsia" w:hint="eastAsia"/>
                <w:sz w:val="24"/>
                <w:szCs w:val="24"/>
              </w:rPr>
              <w:t>或</w:t>
            </w:r>
            <w:smartTag w:uri="urn:schemas-microsoft-com:office:smarttags" w:element="chmetcnv">
              <w:smartTagPr>
                <w:attr w:name="UnitName" w:val="米"/>
                <w:attr w:name="SourceValue" w:val="1"/>
                <w:attr w:name="HasSpace" w:val="False"/>
                <w:attr w:name="Negative" w:val="False"/>
                <w:attr w:name="NumberType" w:val="1"/>
                <w:attr w:name="TCSC" w:val="0"/>
              </w:smartTagP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米</w:t>
              </w:r>
            </w:smartTag>
            <w:r w:rsidRPr="003E3240">
              <w:rPr>
                <w:rFonts w:asciiTheme="minorEastAsia" w:eastAsiaTheme="minorEastAsia" w:hAnsiTheme="minorEastAsia"/>
                <w:sz w:val="24"/>
                <w:szCs w:val="24"/>
              </w:rPr>
              <w:t>63</w:t>
            </w:r>
            <w:r w:rsidRPr="003E3240">
              <w:rPr>
                <w:rFonts w:asciiTheme="minorEastAsia" w:eastAsiaTheme="minorEastAsia" w:hAnsiTheme="minorEastAsia" w:hint="eastAsia"/>
                <w:sz w:val="24"/>
                <w:szCs w:val="24"/>
              </w:rPr>
              <w:t>）</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讲解：上述问题告诉我们，测量时必须首先规定被测量量的单位。为了世界各国交流的方便，</w:t>
            </w:r>
            <w:r w:rsidRPr="003E3240">
              <w:rPr>
                <w:rFonts w:asciiTheme="minorEastAsia" w:eastAsiaTheme="minorEastAsia" w:hAnsiTheme="minorEastAsia"/>
                <w:sz w:val="24"/>
                <w:szCs w:val="24"/>
              </w:rPr>
              <w:t>1960</w:t>
            </w:r>
            <w:r w:rsidRPr="003E3240">
              <w:rPr>
                <w:rFonts w:asciiTheme="minorEastAsia" w:eastAsiaTheme="minorEastAsia" w:hAnsiTheme="minorEastAsia" w:hint="eastAsia"/>
                <w:sz w:val="24"/>
                <w:szCs w:val="24"/>
              </w:rPr>
              <w:t>年，国际上通过了一套统一的测量标准，叫国际单位制，简称</w:t>
            </w:r>
            <w:r w:rsidRPr="003E3240">
              <w:rPr>
                <w:rFonts w:asciiTheme="minorEastAsia" w:eastAsiaTheme="minorEastAsia" w:hAnsiTheme="minorEastAsia"/>
                <w:sz w:val="24"/>
                <w:szCs w:val="24"/>
              </w:rPr>
              <w:t>SI</w:t>
            </w:r>
            <w:r w:rsidRPr="003E3240">
              <w:rPr>
                <w:rFonts w:asciiTheme="minorEastAsia" w:eastAsiaTheme="minorEastAsia" w:hAnsiTheme="minorEastAsia" w:hint="eastAsia"/>
                <w:sz w:val="24"/>
                <w:szCs w:val="24"/>
              </w:rPr>
              <w:t>。</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（二）进行新课</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lastRenderedPageBreak/>
              <w:t>一、长度的单位及测量</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、长度的单位</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在国际单位制中，长度的基本单位是米（</w:t>
            </w:r>
            <w:r w:rsidRPr="003E3240">
              <w:rPr>
                <w:rFonts w:asciiTheme="minorEastAsia" w:eastAsiaTheme="minorEastAsia" w:hAnsiTheme="minorEastAsia"/>
                <w:sz w:val="24"/>
                <w:szCs w:val="24"/>
              </w:rPr>
              <w:t>m</w:t>
            </w:r>
            <w:r w:rsidRPr="003E3240">
              <w:rPr>
                <w:rFonts w:asciiTheme="minorEastAsia" w:eastAsiaTheme="minorEastAsia" w:hAnsiTheme="minorEastAsia" w:hint="eastAsia"/>
                <w:sz w:val="24"/>
                <w:szCs w:val="24"/>
              </w:rPr>
              <w:t>）。在日常生活中，还常用到其它的长度单位：千米（</w:t>
            </w:r>
            <w:r w:rsidRPr="003E3240">
              <w:rPr>
                <w:rFonts w:asciiTheme="minorEastAsia" w:eastAsiaTheme="minorEastAsia" w:hAnsiTheme="minorEastAsia"/>
                <w:sz w:val="24"/>
                <w:szCs w:val="24"/>
              </w:rPr>
              <w:t>km</w:t>
            </w:r>
            <w:r w:rsidRPr="003E3240">
              <w:rPr>
                <w:rFonts w:asciiTheme="minorEastAsia" w:eastAsiaTheme="minorEastAsia" w:hAnsiTheme="minorEastAsia" w:hint="eastAsia"/>
                <w:sz w:val="24"/>
                <w:szCs w:val="24"/>
              </w:rPr>
              <w:t>）、分米（</w:t>
            </w:r>
            <w:r w:rsidRPr="003E3240">
              <w:rPr>
                <w:rFonts w:asciiTheme="minorEastAsia" w:eastAsiaTheme="minorEastAsia" w:hAnsiTheme="minorEastAsia"/>
                <w:sz w:val="24"/>
                <w:szCs w:val="24"/>
              </w:rPr>
              <w:t>dm</w:t>
            </w:r>
            <w:r w:rsidRPr="003E3240">
              <w:rPr>
                <w:rFonts w:asciiTheme="minorEastAsia" w:eastAsiaTheme="minorEastAsia" w:hAnsiTheme="minorEastAsia" w:hint="eastAsia"/>
                <w:sz w:val="24"/>
                <w:szCs w:val="24"/>
              </w:rPr>
              <w:t>）、厘米（</w:t>
            </w:r>
            <w:r w:rsidRPr="003E3240">
              <w:rPr>
                <w:rFonts w:asciiTheme="minorEastAsia" w:eastAsiaTheme="minorEastAsia" w:hAnsiTheme="minorEastAsia"/>
                <w:sz w:val="24"/>
                <w:szCs w:val="24"/>
              </w:rPr>
              <w:t>cm</w:t>
            </w:r>
            <w:r w:rsidRPr="003E3240">
              <w:rPr>
                <w:rFonts w:asciiTheme="minorEastAsia" w:eastAsiaTheme="minorEastAsia" w:hAnsiTheme="minorEastAsia" w:hint="eastAsia"/>
                <w:sz w:val="24"/>
                <w:szCs w:val="24"/>
              </w:rPr>
              <w:t>）、毫米（</w:t>
            </w:r>
            <w:r w:rsidRPr="003E3240">
              <w:rPr>
                <w:rFonts w:asciiTheme="minorEastAsia" w:eastAsiaTheme="minorEastAsia" w:hAnsiTheme="minorEastAsia"/>
                <w:sz w:val="24"/>
                <w:szCs w:val="24"/>
              </w:rPr>
              <w:t>mm</w:t>
            </w:r>
            <w:r w:rsidRPr="003E3240">
              <w:rPr>
                <w:rFonts w:asciiTheme="minorEastAsia" w:eastAsiaTheme="minorEastAsia" w:hAnsiTheme="minorEastAsia" w:hint="eastAsia"/>
                <w:sz w:val="24"/>
                <w:szCs w:val="24"/>
              </w:rPr>
              <w:t>）、微米（μ</w:t>
            </w:r>
            <w:r w:rsidRPr="003E3240">
              <w:rPr>
                <w:rFonts w:asciiTheme="minorEastAsia" w:eastAsiaTheme="minorEastAsia" w:hAnsiTheme="minorEastAsia"/>
                <w:sz w:val="24"/>
                <w:szCs w:val="24"/>
              </w:rPr>
              <w:t>m</w:t>
            </w:r>
            <w:r w:rsidRPr="003E3240">
              <w:rPr>
                <w:rFonts w:asciiTheme="minorEastAsia" w:eastAsiaTheme="minorEastAsia" w:hAnsiTheme="minorEastAsia" w:hint="eastAsia"/>
                <w:sz w:val="24"/>
                <w:szCs w:val="24"/>
              </w:rPr>
              <w:t>）、纳米（</w:t>
            </w:r>
            <w:r w:rsidRPr="003E3240">
              <w:rPr>
                <w:rFonts w:asciiTheme="minorEastAsia" w:eastAsiaTheme="minorEastAsia" w:hAnsiTheme="minorEastAsia"/>
                <w:sz w:val="24"/>
                <w:szCs w:val="24"/>
              </w:rPr>
              <w:t>nm</w:t>
            </w:r>
            <w:r w:rsidRPr="003E3240">
              <w:rPr>
                <w:rFonts w:asciiTheme="minorEastAsia" w:eastAsiaTheme="minorEastAsia" w:hAnsiTheme="minorEastAsia" w:hint="eastAsia"/>
                <w:sz w:val="24"/>
                <w:szCs w:val="24"/>
              </w:rPr>
              <w:t>）。它们之间的换算关系是：</w:t>
            </w:r>
          </w:p>
          <w:p w:rsidR="008A155A" w:rsidRPr="003E3240" w:rsidRDefault="008A155A" w:rsidP="003E3240">
            <w:pPr>
              <w:rPr>
                <w:rFonts w:asciiTheme="minorEastAsia" w:eastAsiaTheme="minorEastAsia" w:hAnsiTheme="minorEastAsia"/>
                <w:sz w:val="24"/>
                <w:szCs w:val="24"/>
              </w:rPr>
            </w:pPr>
            <w:smartTag w:uri="urn:schemas-microsoft-com:office:smarttags" w:element="chmetcnv">
              <w:smartTagPr>
                <w:attr w:name="UnitName" w:val="km"/>
                <w:attr w:name="SourceValue" w:val="1"/>
                <w:attr w:name="HasSpace" w:val="False"/>
                <w:attr w:name="Negative" w:val="False"/>
                <w:attr w:name="NumberType" w:val="1"/>
                <w:attr w:name="TCSC" w:val="0"/>
              </w:smartTagPr>
              <w:r w:rsidRPr="003E3240">
                <w:rPr>
                  <w:rFonts w:asciiTheme="minorEastAsia" w:eastAsiaTheme="minorEastAsia" w:hAnsiTheme="minorEastAsia"/>
                  <w:sz w:val="24"/>
                  <w:szCs w:val="24"/>
                </w:rPr>
                <w:t>1km</w:t>
              </w:r>
            </w:smartTag>
            <w:r w:rsidRPr="003E3240">
              <w:rPr>
                <w:rFonts w:asciiTheme="minorEastAsia" w:eastAsiaTheme="minorEastAsia" w:hAnsiTheme="minorEastAsia" w:hint="eastAsia"/>
                <w:sz w:val="24"/>
                <w:szCs w:val="24"/>
              </w:rPr>
              <w:t>＝</w:t>
            </w:r>
            <w:smartTag w:uri="urn:schemas-microsoft-com:office:smarttags" w:element="chmetcnv">
              <w:smartTagPr>
                <w:attr w:name="UnitName" w:val="m"/>
                <w:attr w:name="SourceValue" w:val="103"/>
                <w:attr w:name="HasSpace" w:val="False"/>
                <w:attr w:name="Negative" w:val="False"/>
                <w:attr w:name="NumberType" w:val="1"/>
                <w:attr w:name="TCSC" w:val="0"/>
              </w:smartTagPr>
              <w:r w:rsidRPr="003E3240">
                <w:rPr>
                  <w:rFonts w:asciiTheme="minorEastAsia" w:eastAsiaTheme="minorEastAsia" w:hAnsiTheme="minorEastAsia"/>
                  <w:sz w:val="24"/>
                  <w:szCs w:val="24"/>
                </w:rPr>
                <w:t>103m</w:t>
              </w:r>
            </w:smartTag>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 xml:space="preserve">            1dm</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10</w:t>
            </w:r>
            <w:smartTag w:uri="urn:schemas-microsoft-com:office:smarttags" w:element="chmetcnv">
              <w:smartTagPr>
                <w:attr w:name="UnitName" w:val="m"/>
                <w:attr w:name="SourceValue" w:val="1"/>
                <w:attr w:name="HasSpace" w:val="False"/>
                <w:attr w:name="Negative" w:val="True"/>
                <w:attr w:name="NumberType" w:val="1"/>
                <w:attr w:name="TCSC" w:val="0"/>
              </w:smartTagPr>
              <w:r w:rsidRPr="003E3240">
                <w:rPr>
                  <w:rFonts w:asciiTheme="minorEastAsia" w:eastAsiaTheme="minorEastAsia" w:hAnsiTheme="minorEastAsia"/>
                  <w:sz w:val="24"/>
                  <w:szCs w:val="24"/>
                </w:rPr>
                <w:t>-1m</w:t>
              </w:r>
            </w:smartTag>
            <w:r w:rsidRPr="003E3240">
              <w:rPr>
                <w:rFonts w:asciiTheme="minorEastAsia" w:eastAsiaTheme="minorEastAsia" w:hAnsiTheme="minorEastAsia" w:hint="eastAsia"/>
                <w:sz w:val="24"/>
                <w:szCs w:val="24"/>
              </w:rPr>
              <w:t>；</w:t>
            </w:r>
          </w:p>
          <w:p w:rsidR="008A155A" w:rsidRPr="003E3240" w:rsidRDefault="008A155A" w:rsidP="003E3240">
            <w:pPr>
              <w:rPr>
                <w:rFonts w:asciiTheme="minorEastAsia" w:eastAsiaTheme="minorEastAsia" w:hAnsiTheme="minorEastAsia"/>
                <w:sz w:val="24"/>
                <w:szCs w:val="24"/>
              </w:rPr>
            </w:pPr>
            <w:smartTag w:uri="urn:schemas-microsoft-com:office:smarttags" w:element="chmetcnv">
              <w:smartTagPr>
                <w:attr w:name="UnitName" w:val="cm"/>
                <w:attr w:name="SourceValue" w:val="1"/>
                <w:attr w:name="HasSpace" w:val="False"/>
                <w:attr w:name="Negative" w:val="False"/>
                <w:attr w:name="NumberType" w:val="1"/>
                <w:attr w:name="TCSC" w:val="0"/>
              </w:smartTagPr>
              <w:r w:rsidRPr="003E3240">
                <w:rPr>
                  <w:rFonts w:asciiTheme="minorEastAsia" w:eastAsiaTheme="minorEastAsia" w:hAnsiTheme="minorEastAsia"/>
                  <w:sz w:val="24"/>
                  <w:szCs w:val="24"/>
                </w:rPr>
                <w:t>1cm</w:t>
              </w:r>
            </w:smartTag>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10</w:t>
            </w:r>
            <w:smartTag w:uri="urn:schemas-microsoft-com:office:smarttags" w:element="chmetcnv">
              <w:smartTagPr>
                <w:attr w:name="UnitName" w:val="m"/>
                <w:attr w:name="SourceValue" w:val="2"/>
                <w:attr w:name="HasSpace" w:val="False"/>
                <w:attr w:name="Negative" w:val="True"/>
                <w:attr w:name="NumberType" w:val="1"/>
                <w:attr w:name="TCSC" w:val="0"/>
              </w:smartTagPr>
              <w:r w:rsidRPr="003E3240">
                <w:rPr>
                  <w:rFonts w:asciiTheme="minorEastAsia" w:eastAsiaTheme="minorEastAsia" w:hAnsiTheme="minorEastAsia"/>
                  <w:sz w:val="24"/>
                  <w:szCs w:val="24"/>
                </w:rPr>
                <w:t>-2m</w:t>
              </w:r>
            </w:smartTag>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 xml:space="preserve">            </w:t>
            </w:r>
            <w:smartTag w:uri="urn:schemas-microsoft-com:office:smarttags" w:element="chmetcnv">
              <w:smartTagPr>
                <w:attr w:name="UnitName" w:val="mm"/>
                <w:attr w:name="SourceValue" w:val="1"/>
                <w:attr w:name="HasSpace" w:val="False"/>
                <w:attr w:name="Negative" w:val="False"/>
                <w:attr w:name="NumberType" w:val="1"/>
                <w:attr w:name="TCSC" w:val="0"/>
              </w:smartTagPr>
              <w:r w:rsidRPr="003E3240">
                <w:rPr>
                  <w:rFonts w:asciiTheme="minorEastAsia" w:eastAsiaTheme="minorEastAsia" w:hAnsiTheme="minorEastAsia"/>
                  <w:sz w:val="24"/>
                  <w:szCs w:val="24"/>
                </w:rPr>
                <w:t>1mm</w:t>
              </w:r>
            </w:smartTag>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10</w:t>
            </w:r>
            <w:smartTag w:uri="urn:schemas-microsoft-com:office:smarttags" w:element="chmetcnv">
              <w:smartTagPr>
                <w:attr w:name="UnitName" w:val="m"/>
                <w:attr w:name="SourceValue" w:val="3"/>
                <w:attr w:name="HasSpace" w:val="False"/>
                <w:attr w:name="Negative" w:val="True"/>
                <w:attr w:name="NumberType" w:val="1"/>
                <w:attr w:name="TCSC" w:val="0"/>
              </w:smartTagPr>
              <w:r w:rsidRPr="003E3240">
                <w:rPr>
                  <w:rFonts w:asciiTheme="minorEastAsia" w:eastAsiaTheme="minorEastAsia" w:hAnsiTheme="minorEastAsia"/>
                  <w:sz w:val="24"/>
                  <w:szCs w:val="24"/>
                </w:rPr>
                <w:t>-3m</w:t>
              </w:r>
            </w:smartTag>
            <w:r w:rsidRPr="003E3240">
              <w:rPr>
                <w:rFonts w:asciiTheme="minorEastAsia" w:eastAsiaTheme="minorEastAsia" w:hAnsiTheme="minorEastAsia" w:hint="eastAsia"/>
                <w:sz w:val="24"/>
                <w:szCs w:val="24"/>
              </w:rPr>
              <w:t>；</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μ</w:t>
            </w:r>
            <w:r w:rsidRPr="003E3240">
              <w:rPr>
                <w:rFonts w:asciiTheme="minorEastAsia" w:eastAsiaTheme="minorEastAsia" w:hAnsiTheme="minorEastAsia"/>
                <w:sz w:val="24"/>
                <w:szCs w:val="24"/>
              </w:rPr>
              <w:t>m</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10</w:t>
            </w:r>
            <w:smartTag w:uri="urn:schemas-microsoft-com:office:smarttags" w:element="chmetcnv">
              <w:smartTagPr>
                <w:attr w:name="UnitName" w:val="m"/>
                <w:attr w:name="SourceValue" w:val="6"/>
                <w:attr w:name="HasSpace" w:val="False"/>
                <w:attr w:name="Negative" w:val="True"/>
                <w:attr w:name="NumberType" w:val="1"/>
                <w:attr w:name="TCSC" w:val="0"/>
              </w:smartTagPr>
              <w:r w:rsidRPr="003E3240">
                <w:rPr>
                  <w:rFonts w:asciiTheme="minorEastAsia" w:eastAsiaTheme="minorEastAsia" w:hAnsiTheme="minorEastAsia"/>
                  <w:sz w:val="24"/>
                  <w:szCs w:val="24"/>
                </w:rPr>
                <w:t>-6m</w:t>
              </w:r>
            </w:smartTag>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 xml:space="preserve">           1nm</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10</w:t>
            </w:r>
            <w:smartTag w:uri="urn:schemas-microsoft-com:office:smarttags" w:element="chmetcnv">
              <w:smartTagPr>
                <w:attr w:name="UnitName" w:val="m"/>
                <w:attr w:name="SourceValue" w:val="9"/>
                <w:attr w:name="HasSpace" w:val="False"/>
                <w:attr w:name="Negative" w:val="True"/>
                <w:attr w:name="NumberType" w:val="1"/>
                <w:attr w:name="TCSC" w:val="0"/>
              </w:smartTagPr>
              <w:r w:rsidRPr="003E3240">
                <w:rPr>
                  <w:rFonts w:asciiTheme="minorEastAsia" w:eastAsiaTheme="minorEastAsia" w:hAnsiTheme="minorEastAsia"/>
                  <w:sz w:val="24"/>
                  <w:szCs w:val="24"/>
                </w:rPr>
                <w:t>-9m</w:t>
              </w:r>
            </w:smartTag>
            <w:r w:rsidRPr="003E3240">
              <w:rPr>
                <w:rFonts w:asciiTheme="minorEastAsia" w:eastAsiaTheme="minorEastAsia" w:hAnsiTheme="minorEastAsia" w:hint="eastAsia"/>
                <w:sz w:val="24"/>
                <w:szCs w:val="24"/>
              </w:rPr>
              <w:t>。</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例如：惠安至泉州的距离约</w:t>
            </w:r>
            <w:smartTag w:uri="urn:schemas-microsoft-com:office:smarttags" w:element="chmetcnv">
              <w:smartTagPr>
                <w:attr w:name="UnitName" w:val="km"/>
                <w:attr w:name="SourceValue" w:val="30"/>
                <w:attr w:name="HasSpace" w:val="False"/>
                <w:attr w:name="Negative" w:val="False"/>
                <w:attr w:name="NumberType" w:val="1"/>
                <w:attr w:name="TCSC" w:val="0"/>
              </w:smartTagPr>
              <w:r w:rsidRPr="003E3240">
                <w:rPr>
                  <w:rFonts w:asciiTheme="minorEastAsia" w:eastAsiaTheme="minorEastAsia" w:hAnsiTheme="minorEastAsia"/>
                  <w:sz w:val="24"/>
                  <w:szCs w:val="24"/>
                </w:rPr>
                <w:t>30km</w:t>
              </w:r>
            </w:smartTag>
            <w:r w:rsidRPr="003E3240">
              <w:rPr>
                <w:rFonts w:asciiTheme="minorEastAsia" w:eastAsiaTheme="minorEastAsia" w:hAnsiTheme="minorEastAsia" w:hint="eastAsia"/>
                <w:sz w:val="24"/>
                <w:szCs w:val="24"/>
              </w:rPr>
              <w:t>（公里），初二年龄段的同学身高多数在</w:t>
            </w:r>
            <w:smartTag w:uri="urn:schemas-microsoft-com:office:smarttags" w:element="chmetcnv">
              <w:smartTagPr>
                <w:attr w:name="UnitName" w:val="m"/>
                <w:attr w:name="SourceValue" w:val="1.5"/>
                <w:attr w:name="HasSpace" w:val="False"/>
                <w:attr w:name="Negative" w:val="False"/>
                <w:attr w:name="NumberType" w:val="1"/>
                <w:attr w:name="TCSC" w:val="0"/>
              </w:smartTagPr>
              <w:r w:rsidRPr="003E3240">
                <w:rPr>
                  <w:rFonts w:asciiTheme="minorEastAsia" w:eastAsiaTheme="minorEastAsia" w:hAnsiTheme="minorEastAsia"/>
                  <w:sz w:val="24"/>
                  <w:szCs w:val="24"/>
                </w:rPr>
                <w:t>1.5m</w:t>
              </w:r>
            </w:smartTag>
            <w:r w:rsidRPr="003E3240">
              <w:rPr>
                <w:rFonts w:asciiTheme="minorEastAsia" w:eastAsiaTheme="minorEastAsia" w:hAnsiTheme="minorEastAsia" w:hint="eastAsia"/>
                <w:sz w:val="24"/>
                <w:szCs w:val="24"/>
              </w:rPr>
              <w:t>—</w:t>
            </w:r>
            <w:smartTag w:uri="urn:schemas-microsoft-com:office:smarttags" w:element="chmetcnv">
              <w:smartTagPr>
                <w:attr w:name="UnitName" w:val="m"/>
                <w:attr w:name="SourceValue" w:val="1.7"/>
                <w:attr w:name="HasSpace" w:val="False"/>
                <w:attr w:name="Negative" w:val="False"/>
                <w:attr w:name="NumberType" w:val="1"/>
                <w:attr w:name="TCSC" w:val="0"/>
              </w:smartTagPr>
              <w:r w:rsidRPr="003E3240">
                <w:rPr>
                  <w:rFonts w:asciiTheme="minorEastAsia" w:eastAsiaTheme="minorEastAsia" w:hAnsiTheme="minorEastAsia"/>
                  <w:sz w:val="24"/>
                  <w:szCs w:val="24"/>
                </w:rPr>
                <w:t>1.7m</w:t>
              </w:r>
            </w:smartTag>
            <w:r w:rsidRPr="003E3240">
              <w:rPr>
                <w:rFonts w:asciiTheme="minorEastAsia" w:eastAsiaTheme="minorEastAsia" w:hAnsiTheme="minorEastAsia" w:hint="eastAsia"/>
                <w:sz w:val="24"/>
                <w:szCs w:val="24"/>
              </w:rPr>
              <w:t>之间，手掌的宽度大概是</w:t>
            </w:r>
            <w:r w:rsidRPr="003E3240">
              <w:rPr>
                <w:rFonts w:asciiTheme="minorEastAsia" w:eastAsiaTheme="minorEastAsia" w:hAnsiTheme="minorEastAsia"/>
                <w:sz w:val="24"/>
                <w:szCs w:val="24"/>
              </w:rPr>
              <w:t>1dm</w:t>
            </w:r>
            <w:r w:rsidRPr="003E3240">
              <w:rPr>
                <w:rFonts w:asciiTheme="minorEastAsia" w:eastAsiaTheme="minorEastAsia" w:hAnsiTheme="minorEastAsia" w:hint="eastAsia"/>
                <w:sz w:val="24"/>
                <w:szCs w:val="24"/>
              </w:rPr>
              <w:t>，手指的宽度大概是</w:t>
            </w:r>
            <w:smartTag w:uri="urn:schemas-microsoft-com:office:smarttags" w:element="chmetcnv">
              <w:smartTagPr>
                <w:attr w:name="UnitName" w:val="cm"/>
                <w:attr w:name="SourceValue" w:val="1"/>
                <w:attr w:name="HasSpace" w:val="False"/>
                <w:attr w:name="Negative" w:val="False"/>
                <w:attr w:name="NumberType" w:val="1"/>
                <w:attr w:name="TCSC" w:val="0"/>
              </w:smartTagPr>
              <w:r w:rsidRPr="003E3240">
                <w:rPr>
                  <w:rFonts w:asciiTheme="minorEastAsia" w:eastAsiaTheme="minorEastAsia" w:hAnsiTheme="minorEastAsia"/>
                  <w:sz w:val="24"/>
                  <w:szCs w:val="24"/>
                </w:rPr>
                <w:t>1cm</w:t>
              </w:r>
            </w:smartTag>
            <w:r w:rsidRPr="003E3240">
              <w:rPr>
                <w:rFonts w:asciiTheme="minorEastAsia" w:eastAsiaTheme="minorEastAsia" w:hAnsiTheme="minorEastAsia" w:hint="eastAsia"/>
                <w:sz w:val="24"/>
                <w:szCs w:val="24"/>
              </w:rPr>
              <w:t>。</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sz w:val="24"/>
                <w:szCs w:val="24"/>
              </w:rPr>
              <w:t>2</w:t>
            </w:r>
            <w:r w:rsidRPr="003E3240">
              <w:rPr>
                <w:rFonts w:asciiTheme="minorEastAsia" w:eastAsiaTheme="minorEastAsia" w:hAnsiTheme="minorEastAsia" w:hint="eastAsia"/>
                <w:sz w:val="24"/>
                <w:szCs w:val="24"/>
              </w:rPr>
              <w:t>、长度的估测</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问题</w:t>
            </w: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：请目测一下黑板的长度。</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（请</w:t>
            </w:r>
            <w:r w:rsidRPr="003E3240">
              <w:rPr>
                <w:rFonts w:asciiTheme="minorEastAsia" w:eastAsiaTheme="minorEastAsia" w:hAnsiTheme="minorEastAsia"/>
                <w:sz w:val="24"/>
                <w:szCs w:val="24"/>
              </w:rPr>
              <w:t>5</w:t>
            </w:r>
            <w:r w:rsidRPr="003E3240">
              <w:rPr>
                <w:rFonts w:asciiTheme="minorEastAsia" w:eastAsiaTheme="minorEastAsia" w:hAnsiTheme="minorEastAsia" w:hint="eastAsia"/>
                <w:sz w:val="24"/>
                <w:szCs w:val="24"/>
              </w:rPr>
              <w:t>个同学目测，再用米尺实际测量，比较谁目测的结果更准。）</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问题</w:t>
            </w:r>
            <w:r w:rsidRPr="003E3240">
              <w:rPr>
                <w:rFonts w:asciiTheme="minorEastAsia" w:eastAsiaTheme="minorEastAsia" w:hAnsiTheme="minorEastAsia"/>
                <w:sz w:val="24"/>
                <w:szCs w:val="24"/>
              </w:rPr>
              <w:t>2</w:t>
            </w:r>
            <w:r w:rsidRPr="003E3240">
              <w:rPr>
                <w:rFonts w:asciiTheme="minorEastAsia" w:eastAsiaTheme="minorEastAsia" w:hAnsiTheme="minorEastAsia" w:hint="eastAsia"/>
                <w:sz w:val="24"/>
                <w:szCs w:val="24"/>
              </w:rPr>
              <w:t>：人们正常走路一步的距离大约为</w:t>
            </w:r>
            <w:smartTag w:uri="urn:schemas-microsoft-com:office:smarttags" w:element="chmetcnv">
              <w:smartTagPr>
                <w:attr w:name="UnitName" w:val="m"/>
                <w:attr w:name="SourceValue" w:val=".5"/>
                <w:attr w:name="HasSpace" w:val="False"/>
                <w:attr w:name="Negative" w:val="False"/>
                <w:attr w:name="NumberType" w:val="1"/>
                <w:attr w:name="TCSC" w:val="0"/>
              </w:smartTagPr>
              <w:r w:rsidRPr="003E3240">
                <w:rPr>
                  <w:rFonts w:asciiTheme="minorEastAsia" w:eastAsiaTheme="minorEastAsia" w:hAnsiTheme="minorEastAsia"/>
                  <w:sz w:val="24"/>
                  <w:szCs w:val="24"/>
                </w:rPr>
                <w:t>0.5m</w:t>
              </w:r>
            </w:smartTag>
            <w:r w:rsidRPr="003E3240">
              <w:rPr>
                <w:rFonts w:asciiTheme="minorEastAsia" w:eastAsiaTheme="minorEastAsia" w:hAnsiTheme="minorEastAsia" w:hint="eastAsia"/>
                <w:sz w:val="24"/>
                <w:szCs w:val="24"/>
              </w:rPr>
              <w:t>，以此为长度标准，估测教室的长度。</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（请两同学同时在教室中走路进行估测）</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sz w:val="24"/>
                <w:szCs w:val="24"/>
              </w:rPr>
              <w:t>3</w:t>
            </w:r>
            <w:r w:rsidRPr="003E3240">
              <w:rPr>
                <w:rFonts w:asciiTheme="minorEastAsia" w:eastAsiaTheme="minorEastAsia" w:hAnsiTheme="minorEastAsia" w:hint="eastAsia"/>
                <w:sz w:val="24"/>
                <w:szCs w:val="24"/>
              </w:rPr>
              <w:t>、长度的测量</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长度估测的结果精确度是不高的，当精确度要求高时，可以选择适宜的长度测量工具进行测量。</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展示：各种类型的长度测量工具</w:t>
            </w:r>
            <w:r w:rsidRPr="003E3240">
              <w:rPr>
                <w:rFonts w:asciiTheme="minorEastAsia" w:eastAsiaTheme="minorEastAsia" w:hAnsiTheme="minorEastAsia"/>
                <w:sz w:val="24"/>
                <w:szCs w:val="24"/>
              </w:rPr>
              <w:t>[</w:t>
            </w:r>
            <w:r w:rsidRPr="003E3240">
              <w:rPr>
                <w:rFonts w:asciiTheme="minorEastAsia" w:eastAsiaTheme="minorEastAsia" w:hAnsiTheme="minorEastAsia" w:hint="eastAsia"/>
                <w:sz w:val="24"/>
                <w:szCs w:val="24"/>
              </w:rPr>
              <w:t>尺子、三角板、米尺、卷尺、游标卡尺（精度高）、螺旋测微器（精度高）等</w:t>
            </w:r>
            <w:r w:rsidRPr="003E3240">
              <w:rPr>
                <w:rFonts w:asciiTheme="minorEastAsia" w:eastAsiaTheme="minorEastAsia" w:hAnsiTheme="minorEastAsia"/>
                <w:sz w:val="24"/>
                <w:szCs w:val="24"/>
              </w:rPr>
              <w:t>]</w:t>
            </w:r>
            <w:r w:rsidRPr="003E3240">
              <w:rPr>
                <w:rFonts w:asciiTheme="minorEastAsia" w:eastAsiaTheme="minorEastAsia" w:hAnsiTheme="minorEastAsia" w:hint="eastAsia"/>
                <w:sz w:val="24"/>
                <w:szCs w:val="24"/>
              </w:rPr>
              <w:t>。</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介绍：刻度尺的使用方法（学生看课本</w:t>
            </w:r>
            <w:r w:rsidRPr="003E3240">
              <w:rPr>
                <w:rFonts w:asciiTheme="minorEastAsia" w:eastAsiaTheme="minorEastAsia" w:hAnsiTheme="minorEastAsia"/>
                <w:sz w:val="24"/>
                <w:szCs w:val="24"/>
              </w:rPr>
              <w:t>P21</w:t>
            </w:r>
            <w:r w:rsidRPr="003E3240">
              <w:rPr>
                <w:rFonts w:asciiTheme="minorEastAsia" w:eastAsiaTheme="minorEastAsia" w:hAnsiTheme="minorEastAsia" w:hint="eastAsia"/>
                <w:sz w:val="24"/>
                <w:szCs w:val="24"/>
              </w:rPr>
              <w:t>并读出图</w:t>
            </w:r>
            <w:r w:rsidRPr="003E3240">
              <w:rPr>
                <w:rFonts w:asciiTheme="minorEastAsia" w:eastAsiaTheme="minorEastAsia" w:hAnsiTheme="minorEastAsia"/>
                <w:sz w:val="24"/>
                <w:szCs w:val="24"/>
              </w:rPr>
              <w:t>2-15</w:t>
            </w:r>
            <w:r w:rsidRPr="003E3240">
              <w:rPr>
                <w:rFonts w:asciiTheme="minorEastAsia" w:eastAsiaTheme="minorEastAsia" w:hAnsiTheme="minorEastAsia" w:hint="eastAsia"/>
                <w:sz w:val="24"/>
                <w:szCs w:val="24"/>
              </w:rPr>
              <w:t>及图</w:t>
            </w:r>
            <w:r w:rsidRPr="003E3240">
              <w:rPr>
                <w:rFonts w:asciiTheme="minorEastAsia" w:eastAsiaTheme="minorEastAsia" w:hAnsiTheme="minorEastAsia"/>
                <w:sz w:val="24"/>
                <w:szCs w:val="24"/>
              </w:rPr>
              <w:t>2-17</w:t>
            </w:r>
            <w:r w:rsidRPr="003E3240">
              <w:rPr>
                <w:rFonts w:asciiTheme="minorEastAsia" w:eastAsiaTheme="minorEastAsia" w:hAnsiTheme="minorEastAsia" w:hint="eastAsia"/>
                <w:sz w:val="24"/>
                <w:szCs w:val="24"/>
              </w:rPr>
              <w:t>的长度）。</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活动</w:t>
            </w: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人一组）：用刻度尺测量物理书的长度和宽度（结果填入</w:t>
            </w:r>
            <w:r w:rsidRPr="003E3240">
              <w:rPr>
                <w:rFonts w:asciiTheme="minorEastAsia" w:eastAsiaTheme="minorEastAsia" w:hAnsiTheme="minorEastAsia"/>
                <w:sz w:val="24"/>
                <w:szCs w:val="24"/>
              </w:rPr>
              <w:t>P22</w:t>
            </w:r>
            <w:r w:rsidRPr="003E3240">
              <w:rPr>
                <w:rFonts w:asciiTheme="minorEastAsia" w:eastAsiaTheme="minorEastAsia" w:hAnsiTheme="minorEastAsia" w:hint="eastAsia"/>
                <w:sz w:val="24"/>
                <w:szCs w:val="24"/>
              </w:rPr>
              <w:t>的表格中）。</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（选择两个较为典型的、有点问题的测量数据进行评价。）</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活动</w:t>
            </w:r>
            <w:r w:rsidRPr="003E3240">
              <w:rPr>
                <w:rFonts w:asciiTheme="minorEastAsia" w:eastAsiaTheme="minorEastAsia" w:hAnsiTheme="minorEastAsia"/>
                <w:sz w:val="24"/>
                <w:szCs w:val="24"/>
              </w:rPr>
              <w:t>2</w:t>
            </w:r>
            <w:r w:rsidRPr="003E3240">
              <w:rPr>
                <w:rFonts w:asciiTheme="minorEastAsia" w:eastAsiaTheme="minorEastAsia" w:hAnsiTheme="minorEastAsia" w:hint="eastAsia"/>
                <w:sz w:val="24"/>
                <w:szCs w:val="24"/>
              </w:rPr>
              <w:t>：（两人一组）：测量乒乓球的直径。</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（教师巡视，并对同学进行指导。）</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介绍：国际乒联为了我们限制我们中国乒乓球选手，同时也有利于乒乓球活动在全世界更好地开展，把乒乓球的直径从原来的</w:t>
            </w:r>
            <w:smartTag w:uri="urn:schemas-microsoft-com:office:smarttags" w:element="chmetcnv">
              <w:smartTagPr>
                <w:attr w:name="UnitName" w:val="mm"/>
                <w:attr w:name="SourceValue" w:val="38"/>
                <w:attr w:name="HasSpace" w:val="False"/>
                <w:attr w:name="Negative" w:val="False"/>
                <w:attr w:name="NumberType" w:val="1"/>
                <w:attr w:name="TCSC" w:val="0"/>
              </w:smartTagPr>
              <w:r w:rsidRPr="003E3240">
                <w:rPr>
                  <w:rFonts w:asciiTheme="minorEastAsia" w:eastAsiaTheme="minorEastAsia" w:hAnsiTheme="minorEastAsia"/>
                  <w:sz w:val="24"/>
                  <w:szCs w:val="24"/>
                </w:rPr>
                <w:t>38mm</w:t>
              </w:r>
            </w:smartTag>
            <w:r w:rsidRPr="003E3240">
              <w:rPr>
                <w:rFonts w:asciiTheme="minorEastAsia" w:eastAsiaTheme="minorEastAsia" w:hAnsiTheme="minorEastAsia" w:hint="eastAsia"/>
                <w:sz w:val="24"/>
                <w:szCs w:val="24"/>
              </w:rPr>
              <w:t>提高到</w:t>
            </w:r>
            <w:smartTag w:uri="urn:schemas-microsoft-com:office:smarttags" w:element="chmetcnv">
              <w:smartTagPr>
                <w:attr w:name="UnitName" w:val="mm"/>
                <w:attr w:name="SourceValue" w:val="40"/>
                <w:attr w:name="HasSpace" w:val="False"/>
                <w:attr w:name="Negative" w:val="False"/>
                <w:attr w:name="NumberType" w:val="1"/>
                <w:attr w:name="TCSC" w:val="0"/>
              </w:smartTagPr>
              <w:r w:rsidRPr="003E3240">
                <w:rPr>
                  <w:rFonts w:asciiTheme="minorEastAsia" w:eastAsiaTheme="minorEastAsia" w:hAnsiTheme="minorEastAsia"/>
                  <w:sz w:val="24"/>
                  <w:szCs w:val="24"/>
                </w:rPr>
                <w:t>40mm</w:t>
              </w:r>
            </w:smartTag>
            <w:r w:rsidRPr="003E3240">
              <w:rPr>
                <w:rFonts w:asciiTheme="minorEastAsia" w:eastAsiaTheme="minorEastAsia" w:hAnsiTheme="minorEastAsia" w:hint="eastAsia"/>
                <w:sz w:val="24"/>
                <w:szCs w:val="24"/>
              </w:rPr>
              <w:t>（即所谓的小球改大球），把乒乓球比赛从原来的一局</w:t>
            </w:r>
            <w:r w:rsidRPr="003E3240">
              <w:rPr>
                <w:rFonts w:asciiTheme="minorEastAsia" w:eastAsiaTheme="minorEastAsia" w:hAnsiTheme="minorEastAsia"/>
                <w:sz w:val="24"/>
                <w:szCs w:val="24"/>
              </w:rPr>
              <w:t>21</w:t>
            </w:r>
            <w:r w:rsidRPr="003E3240">
              <w:rPr>
                <w:rFonts w:asciiTheme="minorEastAsia" w:eastAsiaTheme="minorEastAsia" w:hAnsiTheme="minorEastAsia" w:hint="eastAsia"/>
                <w:sz w:val="24"/>
                <w:szCs w:val="24"/>
              </w:rPr>
              <w:t>分制改为现在的一局</w:t>
            </w:r>
            <w:r w:rsidRPr="003E3240">
              <w:rPr>
                <w:rFonts w:asciiTheme="minorEastAsia" w:eastAsiaTheme="minorEastAsia" w:hAnsiTheme="minorEastAsia"/>
                <w:sz w:val="24"/>
                <w:szCs w:val="24"/>
              </w:rPr>
              <w:t>11</w:t>
            </w:r>
            <w:r w:rsidRPr="003E3240">
              <w:rPr>
                <w:rFonts w:asciiTheme="minorEastAsia" w:eastAsiaTheme="minorEastAsia" w:hAnsiTheme="minorEastAsia" w:hint="eastAsia"/>
                <w:sz w:val="24"/>
                <w:szCs w:val="24"/>
              </w:rPr>
              <w:t>分制。但在刚结束的第</w:t>
            </w:r>
            <w:r w:rsidRPr="003E3240">
              <w:rPr>
                <w:rFonts w:asciiTheme="minorEastAsia" w:eastAsiaTheme="minorEastAsia" w:hAnsiTheme="minorEastAsia"/>
                <w:sz w:val="24"/>
                <w:szCs w:val="24"/>
              </w:rPr>
              <w:t>28</w:t>
            </w:r>
            <w:r w:rsidRPr="003E3240">
              <w:rPr>
                <w:rFonts w:asciiTheme="minorEastAsia" w:eastAsiaTheme="minorEastAsia" w:hAnsiTheme="minorEastAsia" w:hint="eastAsia"/>
                <w:sz w:val="24"/>
                <w:szCs w:val="24"/>
              </w:rPr>
              <w:t>届雅典奥运会上，中国选手表现依然锐不可挡，取得男双、女单、女双三块金牌。</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sz w:val="24"/>
                <w:szCs w:val="24"/>
              </w:rPr>
              <w:t xml:space="preserve">  4</w:t>
            </w:r>
            <w:r w:rsidRPr="003E3240">
              <w:rPr>
                <w:rFonts w:asciiTheme="minorEastAsia" w:eastAsiaTheme="minorEastAsia" w:hAnsiTheme="minorEastAsia" w:hint="eastAsia"/>
                <w:sz w:val="24"/>
                <w:szCs w:val="24"/>
              </w:rPr>
              <w:t>、特殊长度的测量</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问题</w:t>
            </w: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如何测量一个碗口的周长？</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思路：被测长度的特点：①曲线；②规则（圆）。测量方法：①直接用卷尺测量；②化曲为直：用细线绕硬币一周再拉直测量或将硬币在直线上转圈；③利用圆周公式</w:t>
            </w:r>
            <w:r w:rsidRPr="003E3240">
              <w:rPr>
                <w:rFonts w:asciiTheme="minorEastAsia" w:eastAsiaTheme="minorEastAsia" w:hAnsiTheme="minorEastAsia"/>
                <w:sz w:val="24"/>
                <w:szCs w:val="24"/>
              </w:rPr>
              <w:t>C</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2</w:t>
            </w:r>
            <w:r w:rsidRPr="003E3240">
              <w:rPr>
                <w:rFonts w:asciiTheme="minorEastAsia" w:eastAsiaTheme="minorEastAsia" w:hAnsiTheme="minorEastAsia" w:hint="eastAsia"/>
                <w:sz w:val="24"/>
                <w:szCs w:val="24"/>
              </w:rPr>
              <w:t>π</w:t>
            </w:r>
            <w:r w:rsidRPr="003E3240">
              <w:rPr>
                <w:rFonts w:asciiTheme="minorEastAsia" w:eastAsiaTheme="minorEastAsia" w:hAnsiTheme="minorEastAsia"/>
                <w:sz w:val="24"/>
                <w:szCs w:val="24"/>
              </w:rPr>
              <w:t>r</w:t>
            </w:r>
            <w:r w:rsidRPr="003E3240">
              <w:rPr>
                <w:rFonts w:asciiTheme="minorEastAsia" w:eastAsiaTheme="minorEastAsia" w:hAnsiTheme="minorEastAsia" w:hint="eastAsia"/>
                <w:sz w:val="24"/>
                <w:szCs w:val="24"/>
              </w:rPr>
              <w:t>＝π</w:t>
            </w:r>
            <w:r w:rsidRPr="003E3240">
              <w:rPr>
                <w:rFonts w:asciiTheme="minorEastAsia" w:eastAsiaTheme="minorEastAsia" w:hAnsiTheme="minorEastAsia"/>
                <w:sz w:val="24"/>
                <w:szCs w:val="24"/>
              </w:rPr>
              <w:t>d</w:t>
            </w:r>
            <w:r w:rsidRPr="003E3240">
              <w:rPr>
                <w:rFonts w:asciiTheme="minorEastAsia" w:eastAsiaTheme="minorEastAsia" w:hAnsiTheme="minorEastAsia" w:hint="eastAsia"/>
                <w:sz w:val="24"/>
                <w:szCs w:val="24"/>
              </w:rPr>
              <w:t>：两块三角板一把尺子夹紧硬币即可量出直径或用纸将圆描下，再将纸上的圆对折即可测出直径或利用几何方法（有多种方法）找到直径来测量。</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问题</w:t>
            </w:r>
            <w:r w:rsidRPr="003E3240">
              <w:rPr>
                <w:rFonts w:asciiTheme="minorEastAsia" w:eastAsiaTheme="minorEastAsia" w:hAnsiTheme="minorEastAsia"/>
                <w:sz w:val="24"/>
                <w:szCs w:val="24"/>
              </w:rPr>
              <w:t>2.</w:t>
            </w:r>
            <w:r w:rsidRPr="003E3240">
              <w:rPr>
                <w:rFonts w:asciiTheme="minorEastAsia" w:eastAsiaTheme="minorEastAsia" w:hAnsiTheme="minorEastAsia" w:hint="eastAsia"/>
                <w:sz w:val="24"/>
                <w:szCs w:val="24"/>
              </w:rPr>
              <w:t>漳泉肖铁路通过惠安的唯一一条铁路线，如何知道这条铁路的总长度呢？</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思路：被测长度的特点：距离太大，难以直接用刻度尺测量。测量</w:t>
            </w:r>
            <w:r w:rsidRPr="003E3240">
              <w:rPr>
                <w:rFonts w:asciiTheme="minorEastAsia" w:eastAsiaTheme="minorEastAsia" w:hAnsiTheme="minorEastAsia" w:hint="eastAsia"/>
                <w:sz w:val="24"/>
                <w:szCs w:val="24"/>
              </w:rPr>
              <w:lastRenderedPageBreak/>
              <w:t>方法：①上网查找（现场上网查找，搜索关键字：漳泉肖铁路全长</w:t>
            </w:r>
            <w:r w:rsidRPr="003E3240">
              <w:rPr>
                <w:rFonts w:asciiTheme="minorEastAsia" w:eastAsiaTheme="minorEastAsia" w:hAnsiTheme="minorEastAsia"/>
                <w:sz w:val="24"/>
                <w:szCs w:val="24"/>
              </w:rPr>
              <w:t>&lt;</w:t>
            </w:r>
            <w:smartTag w:uri="urn:schemas-microsoft-com:office:smarttags" w:element="chmetcnv">
              <w:smartTagPr>
                <w:attr w:name="UnitName" w:val="km"/>
                <w:attr w:name="SourceValue" w:val="128"/>
                <w:attr w:name="HasSpace" w:val="False"/>
                <w:attr w:name="Negative" w:val="False"/>
                <w:attr w:name="NumberType" w:val="1"/>
                <w:attr w:name="TCSC" w:val="0"/>
              </w:smartTagPr>
              <w:r w:rsidRPr="003E3240">
                <w:rPr>
                  <w:rFonts w:asciiTheme="minorEastAsia" w:eastAsiaTheme="minorEastAsia" w:hAnsiTheme="minorEastAsia"/>
                  <w:sz w:val="24"/>
                  <w:szCs w:val="24"/>
                </w:rPr>
                <w:t>128km</w:t>
              </w:r>
            </w:smartTag>
            <w:r w:rsidRPr="003E3240">
              <w:rPr>
                <w:rFonts w:asciiTheme="minorEastAsia" w:eastAsiaTheme="minorEastAsia" w:hAnsiTheme="minorEastAsia"/>
                <w:sz w:val="24"/>
                <w:szCs w:val="24"/>
              </w:rPr>
              <w:t>&gt;</w:t>
            </w:r>
            <w:r w:rsidRPr="003E3240">
              <w:rPr>
                <w:rFonts w:asciiTheme="minorEastAsia" w:eastAsiaTheme="minorEastAsia" w:hAnsiTheme="minorEastAsia" w:hint="eastAsia"/>
                <w:sz w:val="24"/>
                <w:szCs w:val="24"/>
              </w:rPr>
              <w:t>）；②借助福建省地图间接测量。</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问题</w:t>
            </w:r>
            <w:r w:rsidRPr="003E3240">
              <w:rPr>
                <w:rFonts w:asciiTheme="minorEastAsia" w:eastAsiaTheme="minorEastAsia" w:hAnsiTheme="minorEastAsia"/>
                <w:sz w:val="24"/>
                <w:szCs w:val="24"/>
              </w:rPr>
              <w:t>3.</w:t>
            </w:r>
            <w:r w:rsidRPr="003E3240">
              <w:rPr>
                <w:rFonts w:asciiTheme="minorEastAsia" w:eastAsiaTheme="minorEastAsia" w:hAnsiTheme="minorEastAsia" w:hint="eastAsia"/>
                <w:sz w:val="24"/>
                <w:szCs w:val="24"/>
              </w:rPr>
              <w:t>如何测出一盘蚊香燃完所需的时间？</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思路：被测时间特点：时间太长。测量方法：①直接用手表测量（要有耐心，可边做事情）；②利用比例测出一小段燃完所需时间即可。（现场实验，小段蚊香长度约为</w:t>
            </w:r>
            <w:smartTag w:uri="urn:schemas-microsoft-com:office:smarttags" w:element="chmetcnv">
              <w:smartTagPr>
                <w:attr w:name="UnitName" w:val="cm"/>
                <w:attr w:name="SourceValue" w:val="1.5"/>
                <w:attr w:name="HasSpace" w:val="False"/>
                <w:attr w:name="Negative" w:val="False"/>
                <w:attr w:name="NumberType" w:val="1"/>
                <w:attr w:name="TCSC" w:val="0"/>
              </w:smartTagPr>
              <w:r w:rsidRPr="003E3240">
                <w:rPr>
                  <w:rFonts w:asciiTheme="minorEastAsia" w:eastAsiaTheme="minorEastAsia" w:hAnsiTheme="minorEastAsia"/>
                  <w:sz w:val="24"/>
                  <w:szCs w:val="24"/>
                </w:rPr>
                <w:t>1.5cm</w:t>
              </w:r>
            </w:smartTag>
            <w:r w:rsidRPr="003E3240">
              <w:rPr>
                <w:rFonts w:asciiTheme="minorEastAsia" w:eastAsiaTheme="minorEastAsia" w:hAnsiTheme="minorEastAsia" w:hint="eastAsia"/>
                <w:sz w:val="24"/>
                <w:szCs w:val="24"/>
              </w:rPr>
              <w:t>，蚊香的燃烧速度约</w:t>
            </w:r>
            <w:smartTag w:uri="urn:schemas-microsoft-com:office:smarttags" w:element="chmetcnv">
              <w:smartTagPr>
                <w:attr w:name="UnitName" w:val="cm"/>
                <w:attr w:name="SourceValue" w:val="12"/>
                <w:attr w:name="HasSpace" w:val="False"/>
                <w:attr w:name="Negative" w:val="False"/>
                <w:attr w:name="NumberType" w:val="1"/>
                <w:attr w:name="TCSC" w:val="0"/>
              </w:smartTagPr>
              <w:r w:rsidRPr="003E3240">
                <w:rPr>
                  <w:rFonts w:asciiTheme="minorEastAsia" w:eastAsiaTheme="minorEastAsia" w:hAnsiTheme="minorEastAsia"/>
                  <w:sz w:val="24"/>
                  <w:szCs w:val="24"/>
                </w:rPr>
                <w:t>12cm</w:t>
              </w:r>
            </w:smartTag>
            <w:r w:rsidRPr="003E3240">
              <w:rPr>
                <w:rFonts w:asciiTheme="minorEastAsia" w:eastAsiaTheme="minorEastAsia" w:hAnsiTheme="minorEastAsia"/>
                <w:sz w:val="24"/>
                <w:szCs w:val="24"/>
              </w:rPr>
              <w:t>/h</w:t>
            </w:r>
            <w:r w:rsidRPr="003E3240">
              <w:rPr>
                <w:rFonts w:asciiTheme="minorEastAsia" w:eastAsiaTheme="minorEastAsia" w:hAnsiTheme="minorEastAsia" w:hint="eastAsia"/>
                <w:sz w:val="24"/>
                <w:szCs w:val="24"/>
              </w:rPr>
              <w:t>）</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说明：上述三个问题先分析特点，方法让学生讨论后再一一评价。鼓励学生多找方法，并尽量找到简单实用的方法。</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二、时间的单位及测量</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、时间的单位</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在日常生活中，除了经常进行长度的测量外，也经常需要对时间进行测量。在国际单位制中，时间的基本单位是秒（</w:t>
            </w:r>
            <w:r w:rsidRPr="003E3240">
              <w:rPr>
                <w:rFonts w:asciiTheme="minorEastAsia" w:eastAsiaTheme="minorEastAsia" w:hAnsiTheme="minorEastAsia"/>
                <w:sz w:val="24"/>
                <w:szCs w:val="24"/>
              </w:rPr>
              <w:t>s</w:t>
            </w:r>
            <w:r w:rsidRPr="003E3240">
              <w:rPr>
                <w:rFonts w:asciiTheme="minorEastAsia" w:eastAsiaTheme="minorEastAsia" w:hAnsiTheme="minorEastAsia" w:hint="eastAsia"/>
                <w:sz w:val="24"/>
                <w:szCs w:val="24"/>
              </w:rPr>
              <w:t>）。在日常生活中，还常用到其它的时间单位：年（</w:t>
            </w:r>
            <w:r w:rsidRPr="003E3240">
              <w:rPr>
                <w:rFonts w:asciiTheme="minorEastAsia" w:eastAsiaTheme="minorEastAsia" w:hAnsiTheme="minorEastAsia"/>
                <w:sz w:val="24"/>
                <w:szCs w:val="24"/>
              </w:rPr>
              <w:t>y</w:t>
            </w:r>
            <w:r w:rsidRPr="003E3240">
              <w:rPr>
                <w:rFonts w:asciiTheme="minorEastAsia" w:eastAsiaTheme="minorEastAsia" w:hAnsiTheme="minorEastAsia" w:hint="eastAsia"/>
                <w:sz w:val="24"/>
                <w:szCs w:val="24"/>
              </w:rPr>
              <w:t>）、天（</w:t>
            </w:r>
            <w:r w:rsidRPr="003E3240">
              <w:rPr>
                <w:rFonts w:asciiTheme="minorEastAsia" w:eastAsiaTheme="minorEastAsia" w:hAnsiTheme="minorEastAsia"/>
                <w:sz w:val="24"/>
                <w:szCs w:val="24"/>
              </w:rPr>
              <w:t>d</w:t>
            </w:r>
            <w:r w:rsidRPr="003E3240">
              <w:rPr>
                <w:rFonts w:asciiTheme="minorEastAsia" w:eastAsiaTheme="minorEastAsia" w:hAnsiTheme="minorEastAsia" w:hint="eastAsia"/>
                <w:sz w:val="24"/>
                <w:szCs w:val="24"/>
              </w:rPr>
              <w:t>）、时（</w:t>
            </w:r>
            <w:r w:rsidRPr="003E3240">
              <w:rPr>
                <w:rFonts w:asciiTheme="minorEastAsia" w:eastAsiaTheme="minorEastAsia" w:hAnsiTheme="minorEastAsia"/>
                <w:sz w:val="24"/>
                <w:szCs w:val="24"/>
              </w:rPr>
              <w:t>h</w:t>
            </w:r>
            <w:r w:rsidRPr="003E3240">
              <w:rPr>
                <w:rFonts w:asciiTheme="minorEastAsia" w:eastAsiaTheme="minorEastAsia" w:hAnsiTheme="minorEastAsia" w:hint="eastAsia"/>
                <w:sz w:val="24"/>
                <w:szCs w:val="24"/>
              </w:rPr>
              <w:t>）、分（</w:t>
            </w:r>
            <w:r w:rsidRPr="003E3240">
              <w:rPr>
                <w:rFonts w:asciiTheme="minorEastAsia" w:eastAsiaTheme="minorEastAsia" w:hAnsiTheme="minorEastAsia"/>
                <w:sz w:val="24"/>
                <w:szCs w:val="24"/>
              </w:rPr>
              <w:t>min</w:t>
            </w:r>
            <w:r w:rsidRPr="003E3240">
              <w:rPr>
                <w:rFonts w:asciiTheme="minorEastAsia" w:eastAsiaTheme="minorEastAsia" w:hAnsiTheme="minorEastAsia" w:hint="eastAsia"/>
                <w:sz w:val="24"/>
                <w:szCs w:val="24"/>
              </w:rPr>
              <w:t>）、毫秒（</w:t>
            </w:r>
            <w:r w:rsidRPr="003E3240">
              <w:rPr>
                <w:rFonts w:asciiTheme="minorEastAsia" w:eastAsiaTheme="minorEastAsia" w:hAnsiTheme="minorEastAsia"/>
                <w:sz w:val="24"/>
                <w:szCs w:val="24"/>
              </w:rPr>
              <w:t>ms</w:t>
            </w:r>
            <w:r w:rsidRPr="003E3240">
              <w:rPr>
                <w:rFonts w:asciiTheme="minorEastAsia" w:eastAsiaTheme="minorEastAsia" w:hAnsiTheme="minorEastAsia" w:hint="eastAsia"/>
                <w:sz w:val="24"/>
                <w:szCs w:val="24"/>
              </w:rPr>
              <w:t>）、微秒（μ</w:t>
            </w:r>
            <w:r w:rsidRPr="003E3240">
              <w:rPr>
                <w:rFonts w:asciiTheme="minorEastAsia" w:eastAsiaTheme="minorEastAsia" w:hAnsiTheme="minorEastAsia"/>
                <w:sz w:val="24"/>
                <w:szCs w:val="24"/>
              </w:rPr>
              <w:t>s</w:t>
            </w:r>
            <w:r w:rsidRPr="003E3240">
              <w:rPr>
                <w:rFonts w:asciiTheme="minorEastAsia" w:eastAsiaTheme="minorEastAsia" w:hAnsiTheme="minorEastAsia" w:hint="eastAsia"/>
                <w:sz w:val="24"/>
                <w:szCs w:val="24"/>
              </w:rPr>
              <w:t>）。它们之间的换算关系是：</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sz w:val="24"/>
                <w:szCs w:val="24"/>
              </w:rPr>
              <w:t>1h</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60min</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1min</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60s</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1s</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103ms</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1ms</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103</w:t>
            </w:r>
            <w:r w:rsidRPr="003E3240">
              <w:rPr>
                <w:rFonts w:asciiTheme="minorEastAsia" w:eastAsiaTheme="minorEastAsia" w:hAnsiTheme="minorEastAsia" w:hint="eastAsia"/>
                <w:sz w:val="24"/>
                <w:szCs w:val="24"/>
              </w:rPr>
              <w:t>μ</w:t>
            </w:r>
            <w:r w:rsidRPr="003E3240">
              <w:rPr>
                <w:rFonts w:asciiTheme="minorEastAsia" w:eastAsiaTheme="minorEastAsia" w:hAnsiTheme="minorEastAsia"/>
                <w:sz w:val="24"/>
                <w:szCs w:val="24"/>
              </w:rPr>
              <w:t>s</w:t>
            </w:r>
            <w:r w:rsidRPr="003E3240">
              <w:rPr>
                <w:rFonts w:asciiTheme="minorEastAsia" w:eastAsiaTheme="minorEastAsia" w:hAnsiTheme="minorEastAsia" w:hint="eastAsia"/>
                <w:sz w:val="24"/>
                <w:szCs w:val="24"/>
              </w:rPr>
              <w:t>。</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sz w:val="24"/>
                <w:szCs w:val="24"/>
              </w:rPr>
              <w:t>2</w:t>
            </w:r>
            <w:r w:rsidRPr="003E3240">
              <w:rPr>
                <w:rFonts w:asciiTheme="minorEastAsia" w:eastAsiaTheme="minorEastAsia" w:hAnsiTheme="minorEastAsia" w:hint="eastAsia"/>
                <w:sz w:val="24"/>
                <w:szCs w:val="24"/>
              </w:rPr>
              <w:t>、时间的估测</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活动</w:t>
            </w:r>
            <w:r w:rsidRPr="003E3240">
              <w:rPr>
                <w:rFonts w:asciiTheme="minorEastAsia" w:eastAsiaTheme="minorEastAsia" w:hAnsiTheme="minorEastAsia"/>
                <w:sz w:val="24"/>
                <w:szCs w:val="24"/>
              </w:rPr>
              <w:t>3</w:t>
            </w:r>
            <w:r w:rsidRPr="003E3240">
              <w:rPr>
                <w:rFonts w:asciiTheme="minorEastAsia" w:eastAsiaTheme="minorEastAsia" w:hAnsiTheme="minorEastAsia" w:hint="eastAsia"/>
                <w:sz w:val="24"/>
                <w:szCs w:val="24"/>
              </w:rPr>
              <w:t>：（集体活动）：估测</w:t>
            </w: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分钟的时间长度。（请三个同学上台面向黑板，其余同学当裁判，讲台桌上的大时钟面向“裁判”，教师喊计时开始，三名若认为</w:t>
            </w:r>
            <w:r w:rsidRPr="003E3240">
              <w:rPr>
                <w:rFonts w:asciiTheme="minorEastAsia" w:eastAsiaTheme="minorEastAsia" w:hAnsiTheme="minorEastAsia"/>
                <w:sz w:val="24"/>
                <w:szCs w:val="24"/>
              </w:rPr>
              <w:t>1min</w:t>
            </w:r>
            <w:r w:rsidRPr="003E3240">
              <w:rPr>
                <w:rFonts w:asciiTheme="minorEastAsia" w:eastAsiaTheme="minorEastAsia" w:hAnsiTheme="minorEastAsia" w:hint="eastAsia"/>
                <w:sz w:val="24"/>
                <w:szCs w:val="24"/>
              </w:rPr>
              <w:t>时间到则举手，比比看谁对</w:t>
            </w:r>
            <w:r w:rsidRPr="003E3240">
              <w:rPr>
                <w:rFonts w:asciiTheme="minorEastAsia" w:eastAsiaTheme="minorEastAsia" w:hAnsiTheme="minorEastAsia"/>
                <w:sz w:val="24"/>
                <w:szCs w:val="24"/>
              </w:rPr>
              <w:t>1min</w:t>
            </w:r>
            <w:r w:rsidRPr="003E3240">
              <w:rPr>
                <w:rFonts w:asciiTheme="minorEastAsia" w:eastAsiaTheme="minorEastAsia" w:hAnsiTheme="minorEastAsia" w:hint="eastAsia"/>
                <w:sz w:val="24"/>
                <w:szCs w:val="24"/>
              </w:rPr>
              <w:t>的时间估测更准一些。）</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sz w:val="24"/>
                <w:szCs w:val="24"/>
              </w:rPr>
              <w:t>3</w:t>
            </w:r>
            <w:r w:rsidRPr="003E3240">
              <w:rPr>
                <w:rFonts w:asciiTheme="minorEastAsia" w:eastAsiaTheme="minorEastAsia" w:hAnsiTheme="minorEastAsia" w:hint="eastAsia"/>
                <w:sz w:val="24"/>
                <w:szCs w:val="24"/>
              </w:rPr>
              <w:t>、时间的测量</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讲解：时间估测的结果精确度是不高的，当精确度要求高时，可以选择适宜的时间测量工具进行测量。</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活动</w:t>
            </w:r>
            <w:r w:rsidRPr="003E3240">
              <w:rPr>
                <w:rFonts w:asciiTheme="minorEastAsia" w:eastAsiaTheme="minorEastAsia" w:hAnsiTheme="minorEastAsia"/>
                <w:sz w:val="24"/>
                <w:szCs w:val="24"/>
              </w:rPr>
              <w:t>4</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2</w:t>
            </w:r>
            <w:r w:rsidRPr="003E3240">
              <w:rPr>
                <w:rFonts w:asciiTheme="minorEastAsia" w:eastAsiaTheme="minorEastAsia" w:hAnsiTheme="minorEastAsia" w:hint="eastAsia"/>
                <w:sz w:val="24"/>
                <w:szCs w:val="24"/>
              </w:rPr>
              <w:t>人一组）：停表的使用。（教师先利用多媒体对停表的使用方法进行简单讲解，然后教师喊口令，学生按停表计时，请同学相互帮助，共同搞清楚停表的使用方法。）</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活动</w:t>
            </w:r>
            <w:r w:rsidRPr="003E3240">
              <w:rPr>
                <w:rFonts w:asciiTheme="minorEastAsia" w:eastAsiaTheme="minorEastAsia" w:hAnsiTheme="minorEastAsia"/>
                <w:sz w:val="24"/>
                <w:szCs w:val="24"/>
              </w:rPr>
              <w:t>5</w:t>
            </w:r>
            <w:r w:rsidRPr="003E3240">
              <w:rPr>
                <w:rFonts w:asciiTheme="minorEastAsia" w:eastAsiaTheme="minorEastAsia" w:hAnsiTheme="minorEastAsia" w:hint="eastAsia"/>
                <w:sz w:val="24"/>
                <w:szCs w:val="24"/>
              </w:rPr>
              <w:t>：（</w:t>
            </w:r>
            <w:r w:rsidRPr="003E3240">
              <w:rPr>
                <w:rFonts w:asciiTheme="minorEastAsia" w:eastAsiaTheme="minorEastAsia" w:hAnsiTheme="minorEastAsia"/>
                <w:sz w:val="24"/>
                <w:szCs w:val="24"/>
              </w:rPr>
              <w:t>2</w:t>
            </w:r>
            <w:r w:rsidRPr="003E3240">
              <w:rPr>
                <w:rFonts w:asciiTheme="minorEastAsia" w:eastAsiaTheme="minorEastAsia" w:hAnsiTheme="minorEastAsia" w:hint="eastAsia"/>
                <w:sz w:val="24"/>
                <w:szCs w:val="24"/>
              </w:rPr>
              <w:t>人一组）：跑圈测时。（请三位自认为速度较快的同学分别从教室前门绕到教室后门再回到前门跑一圈，各组同学分别测出每位同学所用的时间，然后请其中一组同学用他们的测量结果判断谁的速度更快。）</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三、测量误差</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介绍测量误差。（引导学生阅读课本</w:t>
            </w:r>
            <w:r w:rsidRPr="003E3240">
              <w:rPr>
                <w:rFonts w:asciiTheme="minorEastAsia" w:eastAsiaTheme="minorEastAsia" w:hAnsiTheme="minorEastAsia"/>
                <w:sz w:val="24"/>
                <w:szCs w:val="24"/>
              </w:rPr>
              <w:t>P23</w:t>
            </w:r>
            <w:r w:rsidRPr="003E3240">
              <w:rPr>
                <w:rFonts w:asciiTheme="minorEastAsia" w:eastAsiaTheme="minorEastAsia" w:hAnsiTheme="minorEastAsia" w:hint="eastAsia"/>
                <w:sz w:val="24"/>
                <w:szCs w:val="24"/>
              </w:rPr>
              <w:t>信息窗内容）</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[课堂小结]</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利用多媒体显现本节知识结构进行小结。通过对一些特殊长度和时间的测量问题的探讨，除了掌握这些简单的物理知识外，更重要的是在你的学习生活当中处理问题的时候，要善于把你的思路打开，如此你才能永远立于不败之地。</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板书设计</w:t>
            </w:r>
            <w:r w:rsidRPr="003E3240">
              <w:rPr>
                <w:rFonts w:asciiTheme="minorEastAsia" w:eastAsiaTheme="minorEastAsia" w:hAnsiTheme="minorEastAsia"/>
                <w:sz w:val="24"/>
                <w:szCs w:val="24"/>
              </w:rPr>
              <w:t xml:space="preserve">                   </w:t>
            </w:r>
          </w:p>
          <w:p w:rsidR="008A155A" w:rsidRPr="003E3240" w:rsidRDefault="008A155A" w:rsidP="003E3240">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长度和时间的测量</w:t>
            </w:r>
          </w:p>
          <w:p w:rsidR="008A155A" w:rsidRPr="003E3240" w:rsidRDefault="008A155A" w:rsidP="003E3240">
            <w:pPr>
              <w:rPr>
                <w:rFonts w:asciiTheme="minorEastAsia" w:eastAsiaTheme="minorEastAsia" w:hAnsiTheme="minorEastAsia"/>
                <w:sz w:val="24"/>
                <w:szCs w:val="24"/>
              </w:rPr>
            </w:pP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一、长度的单位及测量</w:t>
            </w:r>
            <w:r w:rsidRPr="003E3240">
              <w:rPr>
                <w:rFonts w:asciiTheme="minorEastAsia" w:eastAsiaTheme="minorEastAsia" w:hAnsiTheme="minorEastAsia"/>
                <w:sz w:val="24"/>
                <w:szCs w:val="24"/>
              </w:rPr>
              <w:t xml:space="preserve">                         </w:t>
            </w:r>
            <w:r w:rsidRPr="003E3240">
              <w:rPr>
                <w:rFonts w:asciiTheme="minorEastAsia" w:eastAsiaTheme="minorEastAsia" w:hAnsiTheme="minorEastAsia" w:hint="eastAsia"/>
                <w:sz w:val="24"/>
                <w:szCs w:val="24"/>
              </w:rPr>
              <w:t>二、时间的单位及测量</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sz w:val="24"/>
                <w:szCs w:val="24"/>
              </w:rPr>
              <w:t>1</w:t>
            </w:r>
            <w:r w:rsidRPr="003E3240">
              <w:rPr>
                <w:rFonts w:asciiTheme="minorEastAsia" w:eastAsiaTheme="minorEastAsia" w:hAnsiTheme="minorEastAsia" w:hint="eastAsia"/>
                <w:sz w:val="24"/>
                <w:szCs w:val="24"/>
              </w:rPr>
              <w:t>、长度的单位</w:t>
            </w:r>
            <w:r w:rsidRPr="003E3240">
              <w:rPr>
                <w:rFonts w:asciiTheme="minorEastAsia" w:eastAsiaTheme="minorEastAsia" w:hAnsiTheme="minorEastAsia"/>
                <w:sz w:val="24"/>
                <w:szCs w:val="24"/>
              </w:rPr>
              <w:t xml:space="preserve">                                  1</w:t>
            </w:r>
            <w:r w:rsidRPr="003E3240">
              <w:rPr>
                <w:rFonts w:asciiTheme="minorEastAsia" w:eastAsiaTheme="minorEastAsia" w:hAnsiTheme="minorEastAsia" w:hint="eastAsia"/>
                <w:sz w:val="24"/>
                <w:szCs w:val="24"/>
              </w:rPr>
              <w:t>、时间的单位</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sz w:val="24"/>
                <w:szCs w:val="24"/>
              </w:rPr>
              <w:lastRenderedPageBreak/>
              <w:t>2</w:t>
            </w:r>
            <w:r w:rsidRPr="003E3240">
              <w:rPr>
                <w:rFonts w:asciiTheme="minorEastAsia" w:eastAsiaTheme="minorEastAsia" w:hAnsiTheme="minorEastAsia" w:hint="eastAsia"/>
                <w:sz w:val="24"/>
                <w:szCs w:val="24"/>
              </w:rPr>
              <w:t>、长度的估测</w:t>
            </w:r>
            <w:r w:rsidRPr="003E3240">
              <w:rPr>
                <w:rFonts w:asciiTheme="minorEastAsia" w:eastAsiaTheme="minorEastAsia" w:hAnsiTheme="minorEastAsia"/>
                <w:sz w:val="24"/>
                <w:szCs w:val="24"/>
              </w:rPr>
              <w:t xml:space="preserve">                                  2</w:t>
            </w:r>
            <w:r w:rsidRPr="003E3240">
              <w:rPr>
                <w:rFonts w:asciiTheme="minorEastAsia" w:eastAsiaTheme="minorEastAsia" w:hAnsiTheme="minorEastAsia" w:hint="eastAsia"/>
                <w:sz w:val="24"/>
                <w:szCs w:val="24"/>
              </w:rPr>
              <w:t>、时间的估测</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sz w:val="24"/>
                <w:szCs w:val="24"/>
              </w:rPr>
              <w:t>3</w:t>
            </w:r>
            <w:r w:rsidRPr="003E3240">
              <w:rPr>
                <w:rFonts w:asciiTheme="minorEastAsia" w:eastAsiaTheme="minorEastAsia" w:hAnsiTheme="minorEastAsia" w:hint="eastAsia"/>
                <w:sz w:val="24"/>
                <w:szCs w:val="24"/>
              </w:rPr>
              <w:t>、长度的测量</w:t>
            </w:r>
            <w:r w:rsidRPr="003E3240">
              <w:rPr>
                <w:rFonts w:asciiTheme="minorEastAsia" w:eastAsiaTheme="minorEastAsia" w:hAnsiTheme="minorEastAsia"/>
                <w:sz w:val="24"/>
                <w:szCs w:val="24"/>
              </w:rPr>
              <w:t xml:space="preserve">                                  3</w:t>
            </w:r>
            <w:r w:rsidRPr="003E3240">
              <w:rPr>
                <w:rFonts w:asciiTheme="minorEastAsia" w:eastAsiaTheme="minorEastAsia" w:hAnsiTheme="minorEastAsia" w:hint="eastAsia"/>
                <w:sz w:val="24"/>
                <w:szCs w:val="24"/>
              </w:rPr>
              <w:t>、时间的测量</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sz w:val="24"/>
                <w:szCs w:val="24"/>
              </w:rPr>
              <w:t>4</w:t>
            </w:r>
            <w:r w:rsidRPr="003E3240">
              <w:rPr>
                <w:rFonts w:asciiTheme="minorEastAsia" w:eastAsiaTheme="minorEastAsia" w:hAnsiTheme="minorEastAsia" w:hint="eastAsia"/>
                <w:sz w:val="24"/>
                <w:szCs w:val="24"/>
              </w:rPr>
              <w:t>、特殊长度的测量</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三、测量误差</w:t>
            </w:r>
          </w:p>
          <w:p w:rsidR="008A155A" w:rsidRPr="003E3240" w:rsidRDefault="008A155A" w:rsidP="008A155A">
            <w:pPr>
              <w:rPr>
                <w:rFonts w:asciiTheme="minorEastAsia" w:eastAsiaTheme="minorEastAsia" w:hAnsiTheme="minorEastAsia"/>
                <w:sz w:val="24"/>
                <w:szCs w:val="24"/>
              </w:rPr>
            </w:pPr>
            <w:r w:rsidRPr="003E3240">
              <w:rPr>
                <w:rFonts w:asciiTheme="minorEastAsia" w:eastAsiaTheme="minorEastAsia" w:hAnsiTheme="minorEastAsia" w:hint="eastAsia"/>
                <w:sz w:val="24"/>
                <w:szCs w:val="24"/>
              </w:rPr>
              <w:t>布置作业</w:t>
            </w:r>
          </w:p>
          <w:p w:rsidR="008A155A" w:rsidRPr="003E3240" w:rsidRDefault="003E3240" w:rsidP="003E3240">
            <w:pP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8A155A" w:rsidRPr="003E3240">
              <w:rPr>
                <w:rFonts w:asciiTheme="minorEastAsia" w:eastAsiaTheme="minorEastAsia" w:hAnsiTheme="minorEastAsia"/>
                <w:sz w:val="24"/>
                <w:szCs w:val="24"/>
              </w:rPr>
              <w:t>.</w:t>
            </w:r>
            <w:r w:rsidR="008A155A" w:rsidRPr="003E3240">
              <w:rPr>
                <w:rFonts w:asciiTheme="minorEastAsia" w:eastAsiaTheme="minorEastAsia" w:hAnsiTheme="minorEastAsia" w:hint="eastAsia"/>
                <w:sz w:val="24"/>
                <w:szCs w:val="24"/>
              </w:rPr>
              <w:t>完成练习册题目；</w:t>
            </w:r>
          </w:p>
          <w:p w:rsidR="007553F7" w:rsidRPr="00BB2B6A" w:rsidRDefault="003E3240" w:rsidP="00BB2B6A">
            <w:pPr>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8A155A" w:rsidRPr="003E3240">
              <w:rPr>
                <w:rFonts w:asciiTheme="minorEastAsia" w:eastAsiaTheme="minorEastAsia" w:hAnsiTheme="minorEastAsia"/>
                <w:sz w:val="24"/>
                <w:szCs w:val="24"/>
              </w:rPr>
              <w:t>.</w:t>
            </w:r>
            <w:r w:rsidR="008A155A" w:rsidRPr="003E3240">
              <w:rPr>
                <w:rFonts w:asciiTheme="minorEastAsia" w:eastAsiaTheme="minorEastAsia" w:hAnsiTheme="minorEastAsia" w:hint="eastAsia"/>
                <w:sz w:val="24"/>
                <w:szCs w:val="24"/>
              </w:rPr>
              <w:t>自制一个</w:t>
            </w:r>
            <w:smartTag w:uri="urn:schemas-microsoft-com:office:smarttags" w:element="chmetcnv">
              <w:smartTagPr>
                <w:attr w:name="UnitName" w:val="米"/>
                <w:attr w:name="SourceValue" w:val="1"/>
                <w:attr w:name="HasSpace" w:val="False"/>
                <w:attr w:name="Negative" w:val="False"/>
                <w:attr w:name="NumberType" w:val="1"/>
                <w:attr w:name="TCSC" w:val="0"/>
              </w:smartTagPr>
              <w:r w:rsidR="008A155A" w:rsidRPr="003E3240">
                <w:rPr>
                  <w:rFonts w:asciiTheme="minorEastAsia" w:eastAsiaTheme="minorEastAsia" w:hAnsiTheme="minorEastAsia"/>
                  <w:sz w:val="24"/>
                  <w:szCs w:val="24"/>
                </w:rPr>
                <w:t>1</w:t>
              </w:r>
              <w:r w:rsidR="008A155A" w:rsidRPr="003E3240">
                <w:rPr>
                  <w:rFonts w:asciiTheme="minorEastAsia" w:eastAsiaTheme="minorEastAsia" w:hAnsiTheme="minorEastAsia" w:hint="eastAsia"/>
                  <w:sz w:val="24"/>
                  <w:szCs w:val="24"/>
                </w:rPr>
                <w:t>米</w:t>
              </w:r>
            </w:smartTag>
            <w:r w:rsidR="008A155A" w:rsidRPr="003E3240">
              <w:rPr>
                <w:rFonts w:asciiTheme="minorEastAsia" w:eastAsiaTheme="minorEastAsia" w:hAnsiTheme="minorEastAsia" w:hint="eastAsia"/>
                <w:sz w:val="24"/>
                <w:szCs w:val="24"/>
              </w:rPr>
              <w:t>的厘米刻度尺，并用它测量课桌的高度和长度。</w:t>
            </w:r>
          </w:p>
          <w:p w:rsidR="007553F7" w:rsidRDefault="00CB6E58" w:rsidP="008B2A69">
            <w:pPr>
              <w:spacing w:line="276" w:lineRule="auto"/>
              <w:rPr>
                <w:b/>
                <w:sz w:val="24"/>
                <w:szCs w:val="24"/>
              </w:rPr>
            </w:pPr>
            <w:r>
              <w:rPr>
                <w:rFonts w:hint="eastAsia"/>
                <w:b/>
                <w:sz w:val="24"/>
                <w:szCs w:val="24"/>
              </w:rPr>
              <w:t>教学反思</w:t>
            </w:r>
          </w:p>
          <w:p w:rsidR="007553F7" w:rsidRDefault="007553F7" w:rsidP="008B2A69">
            <w:pPr>
              <w:spacing w:line="276" w:lineRule="auto"/>
              <w:rPr>
                <w:b/>
                <w:sz w:val="24"/>
                <w:szCs w:val="24"/>
              </w:rPr>
            </w:pPr>
          </w:p>
          <w:p w:rsidR="003E3240" w:rsidRDefault="003E3240" w:rsidP="008B2A69">
            <w:pPr>
              <w:spacing w:line="276" w:lineRule="auto"/>
              <w:rPr>
                <w:b/>
                <w:sz w:val="24"/>
                <w:szCs w:val="24"/>
              </w:rPr>
            </w:pPr>
          </w:p>
          <w:p w:rsidR="003E3240" w:rsidRDefault="003E3240" w:rsidP="008B2A69">
            <w:pPr>
              <w:spacing w:line="276" w:lineRule="auto"/>
              <w:rPr>
                <w:b/>
                <w:sz w:val="24"/>
                <w:szCs w:val="24"/>
              </w:rPr>
            </w:pPr>
          </w:p>
          <w:p w:rsidR="003E3240" w:rsidRDefault="003E3240" w:rsidP="008B2A69">
            <w:pPr>
              <w:spacing w:line="276" w:lineRule="auto"/>
              <w:rPr>
                <w:b/>
                <w:sz w:val="24"/>
                <w:szCs w:val="24"/>
              </w:rPr>
            </w:pPr>
          </w:p>
          <w:p w:rsidR="003E3240" w:rsidRPr="008B2A69" w:rsidRDefault="003E3240" w:rsidP="008B2A69">
            <w:pPr>
              <w:spacing w:line="276" w:lineRule="auto"/>
              <w:rPr>
                <w:b/>
                <w:sz w:val="24"/>
                <w:szCs w:val="24"/>
              </w:rPr>
            </w:pPr>
          </w:p>
        </w:tc>
        <w:tc>
          <w:tcPr>
            <w:tcW w:w="1326" w:type="dxa"/>
            <w:tcBorders>
              <w:right w:val="nil"/>
            </w:tcBorders>
          </w:tcPr>
          <w:p w:rsidR="007553F7" w:rsidRPr="008B2A69" w:rsidRDefault="007553F7" w:rsidP="008B2A69">
            <w:pPr>
              <w:spacing w:line="276" w:lineRule="auto"/>
              <w:rPr>
                <w:b/>
                <w:sz w:val="24"/>
                <w:szCs w:val="24"/>
              </w:rPr>
            </w:pPr>
            <w:r w:rsidRPr="008B2A69">
              <w:rPr>
                <w:rFonts w:hint="eastAsia"/>
                <w:b/>
                <w:sz w:val="24"/>
                <w:szCs w:val="24"/>
              </w:rPr>
              <w:lastRenderedPageBreak/>
              <w:t>教学改进：</w:t>
            </w:r>
          </w:p>
          <w:p w:rsidR="007553F7" w:rsidRPr="008B2A69" w:rsidRDefault="007553F7" w:rsidP="008B2A69">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7553F7" w:rsidRDefault="007553F7"/>
    <w:p w:rsidR="003E3240" w:rsidRPr="003E3240" w:rsidRDefault="003E3240" w:rsidP="003E3240">
      <w:pPr>
        <w:spacing w:line="276" w:lineRule="auto"/>
        <w:rPr>
          <w:b/>
          <w:sz w:val="24"/>
          <w:szCs w:val="24"/>
        </w:rPr>
      </w:pPr>
      <w:r w:rsidRPr="00B84FE2">
        <w:rPr>
          <w:rFonts w:hint="eastAsia"/>
          <w:b/>
          <w:sz w:val="24"/>
          <w:szCs w:val="24"/>
        </w:rPr>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b/>
          <w:sz w:val="24"/>
          <w:szCs w:val="24"/>
        </w:rPr>
        <w:t xml:space="preserve">   </w:t>
      </w:r>
      <w:r w:rsidRPr="003E3240">
        <w:rPr>
          <w:b/>
          <w:sz w:val="24"/>
          <w:szCs w:val="24"/>
        </w:rPr>
        <w:t xml:space="preserve"> </w:t>
      </w:r>
      <w:r w:rsidRPr="003E3240">
        <w:rPr>
          <w:rFonts w:asciiTheme="majorEastAsia" w:eastAsiaTheme="majorEastAsia" w:hAnsiTheme="majorEastAsia" w:hint="eastAsia"/>
          <w:b/>
          <w:sz w:val="24"/>
          <w:szCs w:val="24"/>
        </w:rPr>
        <w:t>1.2</w:t>
      </w:r>
      <w:r w:rsidRPr="003E3240">
        <w:rPr>
          <w:rFonts w:hint="eastAsia"/>
          <w:b/>
          <w:sz w:val="24"/>
          <w:szCs w:val="24"/>
        </w:rPr>
        <w:t>运动的描述</w:t>
      </w:r>
      <w:r w:rsidRPr="003E3240">
        <w:rPr>
          <w:b/>
          <w:sz w:val="24"/>
          <w:szCs w:val="24"/>
        </w:rPr>
        <w:t xml:space="preserve">         </w:t>
      </w:r>
      <w:r w:rsidRPr="003E3240">
        <w:rPr>
          <w:rFonts w:hint="eastAsia"/>
          <w:b/>
          <w:sz w:val="24"/>
          <w:szCs w:val="24"/>
        </w:rPr>
        <w:t>【</w:t>
      </w:r>
      <w:r w:rsidRPr="003E3240">
        <w:rPr>
          <w:b/>
          <w:sz w:val="24"/>
          <w:szCs w:val="24"/>
        </w:rPr>
        <w:t xml:space="preserve"> </w:t>
      </w:r>
      <w:r w:rsidRPr="003E3240">
        <w:rPr>
          <w:rFonts w:hint="eastAsia"/>
          <w:b/>
          <w:sz w:val="24"/>
          <w:szCs w:val="24"/>
        </w:rPr>
        <w:t>学</w:t>
      </w:r>
      <w:r w:rsidRPr="003E3240">
        <w:rPr>
          <w:b/>
          <w:sz w:val="24"/>
          <w:szCs w:val="24"/>
        </w:rPr>
        <w:t xml:space="preserve">  </w:t>
      </w:r>
      <w:r w:rsidRPr="003E3240">
        <w:rPr>
          <w:rFonts w:hint="eastAsia"/>
          <w:b/>
          <w:sz w:val="24"/>
          <w:szCs w:val="24"/>
        </w:rPr>
        <w:t>科</w:t>
      </w:r>
      <w:r w:rsidRPr="003E3240">
        <w:rPr>
          <w:b/>
          <w:sz w:val="24"/>
          <w:szCs w:val="24"/>
        </w:rPr>
        <w:t xml:space="preserve"> </w:t>
      </w:r>
      <w:r w:rsidRPr="003E3240">
        <w:rPr>
          <w:rFonts w:hint="eastAsia"/>
          <w:b/>
          <w:sz w:val="24"/>
          <w:szCs w:val="24"/>
        </w:rPr>
        <w:t>】初中物理</w:t>
      </w:r>
    </w:p>
    <w:p w:rsidR="003E3240" w:rsidRPr="003E3240" w:rsidRDefault="003E3240" w:rsidP="003E3240">
      <w:pPr>
        <w:spacing w:line="276" w:lineRule="auto"/>
        <w:rPr>
          <w:b/>
          <w:sz w:val="24"/>
          <w:szCs w:val="24"/>
        </w:rPr>
      </w:pPr>
      <w:r w:rsidRPr="003E3240">
        <w:rPr>
          <w:rFonts w:hint="eastAsia"/>
          <w:b/>
          <w:sz w:val="24"/>
          <w:szCs w:val="24"/>
        </w:rPr>
        <w:t>【</w:t>
      </w:r>
      <w:r w:rsidRPr="003E3240">
        <w:rPr>
          <w:b/>
          <w:sz w:val="24"/>
          <w:szCs w:val="24"/>
        </w:rPr>
        <w:t xml:space="preserve"> </w:t>
      </w:r>
      <w:r w:rsidRPr="003E3240">
        <w:rPr>
          <w:rFonts w:hint="eastAsia"/>
          <w:b/>
          <w:sz w:val="24"/>
          <w:szCs w:val="24"/>
        </w:rPr>
        <w:t>课</w:t>
      </w:r>
      <w:r w:rsidRPr="003E3240">
        <w:rPr>
          <w:b/>
          <w:sz w:val="24"/>
          <w:szCs w:val="24"/>
        </w:rPr>
        <w:t xml:space="preserve">  </w:t>
      </w:r>
      <w:r w:rsidRPr="003E3240">
        <w:rPr>
          <w:rFonts w:hint="eastAsia"/>
          <w:b/>
          <w:sz w:val="24"/>
          <w:szCs w:val="24"/>
        </w:rPr>
        <w:t>型</w:t>
      </w:r>
      <w:r w:rsidRPr="003E3240">
        <w:rPr>
          <w:b/>
          <w:sz w:val="24"/>
          <w:szCs w:val="24"/>
        </w:rPr>
        <w:t xml:space="preserve"> </w:t>
      </w:r>
      <w:r w:rsidRPr="003E3240">
        <w:rPr>
          <w:rFonts w:hint="eastAsia"/>
          <w:b/>
          <w:sz w:val="24"/>
          <w:szCs w:val="24"/>
        </w:rPr>
        <w:t>】</w:t>
      </w:r>
      <w:r w:rsidRPr="003E3240">
        <w:rPr>
          <w:b/>
          <w:sz w:val="24"/>
          <w:szCs w:val="24"/>
        </w:rPr>
        <w:t xml:space="preserve">   </w:t>
      </w:r>
      <w:r w:rsidRPr="003E3240">
        <w:rPr>
          <w:rFonts w:hint="eastAsia"/>
          <w:b/>
          <w:sz w:val="24"/>
          <w:szCs w:val="24"/>
        </w:rPr>
        <w:t>新授</w:t>
      </w:r>
      <w:r w:rsidRPr="003E3240">
        <w:rPr>
          <w:b/>
          <w:sz w:val="24"/>
          <w:szCs w:val="24"/>
        </w:rPr>
        <w:t xml:space="preserve">                   </w:t>
      </w:r>
      <w:r w:rsidRPr="003E3240">
        <w:rPr>
          <w:rFonts w:hint="eastAsia"/>
          <w:b/>
          <w:sz w:val="24"/>
          <w:szCs w:val="24"/>
        </w:rPr>
        <w:t>【</w:t>
      </w:r>
      <w:r w:rsidRPr="003E3240">
        <w:rPr>
          <w:b/>
          <w:sz w:val="24"/>
          <w:szCs w:val="24"/>
        </w:rPr>
        <w:t xml:space="preserve"> </w:t>
      </w:r>
      <w:r w:rsidRPr="003E3240">
        <w:rPr>
          <w:rFonts w:hint="eastAsia"/>
          <w:b/>
          <w:sz w:val="24"/>
          <w:szCs w:val="24"/>
        </w:rPr>
        <w:t>教</w:t>
      </w:r>
      <w:r w:rsidRPr="003E3240">
        <w:rPr>
          <w:b/>
          <w:sz w:val="24"/>
          <w:szCs w:val="24"/>
        </w:rPr>
        <w:t xml:space="preserve">  </w:t>
      </w:r>
      <w:r w:rsidRPr="003E3240">
        <w:rPr>
          <w:rFonts w:hint="eastAsia"/>
          <w:b/>
          <w:sz w:val="24"/>
          <w:szCs w:val="24"/>
        </w:rPr>
        <w:t>材</w:t>
      </w:r>
      <w:r w:rsidRPr="003E3240">
        <w:rPr>
          <w:b/>
          <w:sz w:val="24"/>
          <w:szCs w:val="24"/>
        </w:rPr>
        <w:t xml:space="preserve"> </w:t>
      </w:r>
      <w:r w:rsidRPr="003E3240">
        <w:rPr>
          <w:rFonts w:hint="eastAsia"/>
          <w:b/>
          <w:sz w:val="24"/>
          <w:szCs w:val="24"/>
        </w:rPr>
        <w:t>】人教版</w:t>
      </w:r>
    </w:p>
    <w:p w:rsidR="003E3240" w:rsidRPr="003E3240" w:rsidRDefault="003E3240" w:rsidP="003E3240">
      <w:pPr>
        <w:spacing w:line="276" w:lineRule="auto"/>
        <w:rPr>
          <w:b/>
          <w:sz w:val="24"/>
          <w:szCs w:val="24"/>
        </w:rPr>
      </w:pPr>
      <w:r w:rsidRPr="003E3240">
        <w:rPr>
          <w:rFonts w:hint="eastAsia"/>
          <w:b/>
          <w:sz w:val="24"/>
          <w:szCs w:val="24"/>
        </w:rPr>
        <w:t>【</w:t>
      </w:r>
      <w:r w:rsidRPr="003E3240">
        <w:rPr>
          <w:b/>
          <w:sz w:val="24"/>
          <w:szCs w:val="24"/>
        </w:rPr>
        <w:t xml:space="preserve"> </w:t>
      </w:r>
      <w:r w:rsidRPr="003E3240">
        <w:rPr>
          <w:rFonts w:hint="eastAsia"/>
          <w:b/>
          <w:sz w:val="24"/>
          <w:szCs w:val="24"/>
        </w:rPr>
        <w:t>班</w:t>
      </w:r>
      <w:r w:rsidRPr="003E3240">
        <w:rPr>
          <w:b/>
          <w:sz w:val="24"/>
          <w:szCs w:val="24"/>
        </w:rPr>
        <w:t xml:space="preserve">  </w:t>
      </w:r>
      <w:r w:rsidRPr="003E3240">
        <w:rPr>
          <w:rFonts w:hint="eastAsia"/>
          <w:b/>
          <w:sz w:val="24"/>
          <w:szCs w:val="24"/>
        </w:rPr>
        <w:t>级</w:t>
      </w:r>
      <w:r w:rsidRPr="003E3240">
        <w:rPr>
          <w:b/>
          <w:sz w:val="24"/>
          <w:szCs w:val="24"/>
        </w:rPr>
        <w:t xml:space="preserve"> </w:t>
      </w:r>
      <w:r w:rsidRPr="003E3240">
        <w:rPr>
          <w:rFonts w:hint="eastAsia"/>
          <w:b/>
          <w:sz w:val="24"/>
          <w:szCs w:val="24"/>
        </w:rPr>
        <w:t>】</w:t>
      </w:r>
      <w:r w:rsidRPr="003E3240">
        <w:rPr>
          <w:b/>
          <w:sz w:val="24"/>
          <w:szCs w:val="24"/>
        </w:rPr>
        <w:t xml:space="preserve">                      </w:t>
      </w:r>
      <w:r w:rsidRPr="003E3240">
        <w:rPr>
          <w:rFonts w:hint="eastAsia"/>
          <w:b/>
          <w:sz w:val="24"/>
          <w:szCs w:val="24"/>
        </w:rPr>
        <w:t xml:space="preserve">    </w:t>
      </w:r>
      <w:r w:rsidRPr="003E3240">
        <w:rPr>
          <w:rFonts w:hint="eastAsia"/>
          <w:b/>
          <w:sz w:val="24"/>
          <w:szCs w:val="24"/>
        </w:rPr>
        <w:t>【</w:t>
      </w:r>
      <w:r w:rsidRPr="003E3240">
        <w:rPr>
          <w:b/>
          <w:sz w:val="24"/>
          <w:szCs w:val="24"/>
        </w:rPr>
        <w:t xml:space="preserve"> </w:t>
      </w:r>
      <w:r w:rsidRPr="003E3240">
        <w:rPr>
          <w:rFonts w:hint="eastAsia"/>
          <w:b/>
          <w:sz w:val="24"/>
          <w:szCs w:val="24"/>
        </w:rPr>
        <w:t>课</w:t>
      </w:r>
      <w:r w:rsidRPr="003E3240">
        <w:rPr>
          <w:b/>
          <w:sz w:val="24"/>
          <w:szCs w:val="24"/>
        </w:rPr>
        <w:t xml:space="preserve">  </w:t>
      </w:r>
      <w:r w:rsidRPr="003E3240">
        <w:rPr>
          <w:rFonts w:hint="eastAsia"/>
          <w:b/>
          <w:sz w:val="24"/>
          <w:szCs w:val="24"/>
        </w:rPr>
        <w:t>时</w:t>
      </w:r>
      <w:r w:rsidRPr="003E3240">
        <w:rPr>
          <w:b/>
          <w:sz w:val="24"/>
          <w:szCs w:val="24"/>
        </w:rPr>
        <w:t xml:space="preserve"> </w:t>
      </w:r>
      <w:r w:rsidRPr="003E3240">
        <w:rPr>
          <w:rFonts w:hint="eastAsia"/>
          <w:b/>
          <w:sz w:val="24"/>
          <w:szCs w:val="24"/>
        </w:rPr>
        <w:t>】</w:t>
      </w:r>
    </w:p>
    <w:p w:rsidR="003E3240" w:rsidRPr="00213C6F" w:rsidRDefault="003E3240" w:rsidP="003E3240">
      <w:pPr>
        <w:spacing w:line="276" w:lineRule="auto"/>
        <w:rPr>
          <w:sz w:val="24"/>
          <w:szCs w:val="24"/>
        </w:rPr>
      </w:pPr>
      <w:r w:rsidRPr="00B84FE2">
        <w:rPr>
          <w:rFonts w:hint="eastAsia"/>
          <w:b/>
          <w:sz w:val="24"/>
          <w:szCs w:val="24"/>
        </w:rPr>
        <w:t>【</w:t>
      </w:r>
      <w:r>
        <w:rPr>
          <w:b/>
          <w:sz w:val="24"/>
          <w:szCs w:val="24"/>
        </w:rPr>
        <w:t xml:space="preserve"> </w:t>
      </w:r>
      <w:r w:rsidRPr="00B84FE2">
        <w:rPr>
          <w:rFonts w:hint="eastAsia"/>
          <w:b/>
          <w:sz w:val="24"/>
          <w:szCs w:val="24"/>
        </w:rPr>
        <w:t>执</w:t>
      </w:r>
      <w:r>
        <w:rPr>
          <w:b/>
          <w:sz w:val="24"/>
          <w:szCs w:val="24"/>
        </w:rPr>
        <w:t xml:space="preserve">  </w:t>
      </w:r>
      <w:r w:rsidRPr="00B84FE2">
        <w:rPr>
          <w:rFonts w:hint="eastAsia"/>
          <w:b/>
          <w:sz w:val="24"/>
          <w:szCs w:val="24"/>
        </w:rPr>
        <w:t>教</w:t>
      </w:r>
      <w:r>
        <w:rPr>
          <w:b/>
          <w:sz w:val="24"/>
          <w:szCs w:val="24"/>
        </w:rPr>
        <w:t xml:space="preserve"> </w:t>
      </w:r>
      <w:r w:rsidRPr="00B84FE2">
        <w:rPr>
          <w:rFonts w:hint="eastAsia"/>
          <w:b/>
          <w:sz w:val="24"/>
          <w:szCs w:val="24"/>
        </w:rPr>
        <w:t>】</w:t>
      </w:r>
      <w:r>
        <w:rPr>
          <w:sz w:val="24"/>
          <w:szCs w:val="24"/>
        </w:rPr>
        <w:t xml:space="preserve">                    </w:t>
      </w:r>
      <w:r>
        <w:rPr>
          <w:rFonts w:hint="eastAsia"/>
          <w:sz w:val="24"/>
          <w:szCs w:val="24"/>
        </w:rPr>
        <w:t xml:space="preserve">   </w:t>
      </w:r>
    </w:p>
    <w:p w:rsidR="003E3240" w:rsidRDefault="003E3240" w:rsidP="003E3240">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3E3240" w:rsidTr="0068475C">
        <w:tc>
          <w:tcPr>
            <w:tcW w:w="7196" w:type="dxa"/>
            <w:tcBorders>
              <w:left w:val="nil"/>
            </w:tcBorders>
          </w:tcPr>
          <w:p w:rsidR="003E3240" w:rsidRPr="008B2A69" w:rsidRDefault="003E3240" w:rsidP="0068475C">
            <w:pPr>
              <w:spacing w:line="276" w:lineRule="auto"/>
              <w:rPr>
                <w:b/>
                <w:sz w:val="24"/>
                <w:szCs w:val="24"/>
              </w:rPr>
            </w:pPr>
            <w:r w:rsidRPr="008B2A69">
              <w:rPr>
                <w:rFonts w:hint="eastAsia"/>
                <w:b/>
                <w:sz w:val="24"/>
                <w:szCs w:val="24"/>
              </w:rPr>
              <w:t>【教材分析】</w:t>
            </w:r>
          </w:p>
          <w:p w:rsidR="003E3240" w:rsidRPr="00BB2B6A" w:rsidRDefault="003E3240" w:rsidP="0068475C">
            <w:pPr>
              <w:spacing w:line="276" w:lineRule="auto"/>
              <w:rPr>
                <w:sz w:val="24"/>
                <w:szCs w:val="24"/>
              </w:rPr>
            </w:pPr>
            <w:r w:rsidRPr="008B2A69">
              <w:rPr>
                <w:sz w:val="24"/>
                <w:szCs w:val="24"/>
              </w:rPr>
              <w:t xml:space="preserve">    </w:t>
            </w:r>
            <w:r w:rsidR="00BB2B6A">
              <w:rPr>
                <w:rFonts w:hint="eastAsia"/>
                <w:sz w:val="24"/>
                <w:szCs w:val="24"/>
              </w:rPr>
              <w:t>教材应用大量的机械运动实例来表明机械运动是自然界中普遍存在的现象，因此常常要选用参照物来描述物体的相对运动和静止。</w:t>
            </w:r>
          </w:p>
          <w:p w:rsidR="003E3240" w:rsidRPr="008B2A69" w:rsidRDefault="003E3240" w:rsidP="0068475C">
            <w:pPr>
              <w:spacing w:line="276" w:lineRule="auto"/>
              <w:rPr>
                <w:b/>
                <w:sz w:val="24"/>
                <w:szCs w:val="24"/>
              </w:rPr>
            </w:pPr>
            <w:r w:rsidRPr="008B2A69">
              <w:rPr>
                <w:rFonts w:hint="eastAsia"/>
                <w:b/>
                <w:sz w:val="24"/>
                <w:szCs w:val="24"/>
              </w:rPr>
              <w:t>【学情分析】</w:t>
            </w:r>
          </w:p>
          <w:p w:rsidR="003E3240" w:rsidRPr="008B2A69" w:rsidRDefault="00BB2B6A" w:rsidP="0068475C">
            <w:pPr>
              <w:spacing w:line="276" w:lineRule="auto"/>
              <w:rPr>
                <w:sz w:val="24"/>
                <w:szCs w:val="24"/>
              </w:rPr>
            </w:pPr>
            <w:r>
              <w:rPr>
                <w:rFonts w:hint="eastAsia"/>
                <w:sz w:val="24"/>
                <w:szCs w:val="24"/>
              </w:rPr>
              <w:t>机械运动学生都能理解但是参照物的选取常常根据主观臆想，比较随意。要学会根据参照物来确定物体的相对运动和静止。</w:t>
            </w:r>
          </w:p>
          <w:p w:rsidR="003E3240" w:rsidRPr="008B2A69" w:rsidRDefault="003E3240" w:rsidP="0068475C">
            <w:pPr>
              <w:spacing w:line="276" w:lineRule="auto"/>
              <w:rPr>
                <w:b/>
                <w:sz w:val="24"/>
                <w:szCs w:val="24"/>
              </w:rPr>
            </w:pPr>
            <w:r w:rsidRPr="008B2A69">
              <w:rPr>
                <w:rFonts w:hint="eastAsia"/>
                <w:b/>
                <w:sz w:val="24"/>
                <w:szCs w:val="24"/>
              </w:rPr>
              <w:t>【教学目标】</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知识与技能：</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1．知道参照物的概念；</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2．知道物体的运动和静止是相对的。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过程与方法：</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能用实例解释机械运动及其相对性。</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情感态度与价值观：</w:t>
            </w:r>
          </w:p>
          <w:p w:rsidR="003E3240" w:rsidRPr="0068475C" w:rsidRDefault="003E3240" w:rsidP="0068475C">
            <w:pPr>
              <w:spacing w:line="276" w:lineRule="auto"/>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认识运动是宇宙的普遍现象，运动和静止是相对的，树立正确的</w:t>
            </w:r>
            <w:r w:rsidRPr="003E3240">
              <w:rPr>
                <w:rFonts w:hint="eastAsia"/>
                <w:sz w:val="24"/>
                <w:szCs w:val="24"/>
              </w:rPr>
              <w:t>科学观</w:t>
            </w:r>
            <w:r w:rsidRPr="003E3240">
              <w:rPr>
                <w:rFonts w:asciiTheme="minorEastAsia" w:eastAsiaTheme="minorEastAsia" w:hAnsiTheme="minorEastAsia" w:hint="eastAsia"/>
                <w:bCs/>
                <w:sz w:val="24"/>
                <w:szCs w:val="24"/>
              </w:rPr>
              <w:t>。</w:t>
            </w:r>
          </w:p>
          <w:p w:rsidR="003E3240" w:rsidRPr="003E3240" w:rsidRDefault="003E3240" w:rsidP="003E3240">
            <w:pPr>
              <w:jc w:val="left"/>
              <w:rPr>
                <w:rFonts w:asciiTheme="minorEastAsia" w:eastAsiaTheme="minorEastAsia" w:hAnsiTheme="minorEastAsia"/>
                <w:bCs/>
                <w:sz w:val="24"/>
                <w:szCs w:val="24"/>
              </w:rPr>
            </w:pPr>
            <w:r w:rsidRPr="008B2A69">
              <w:rPr>
                <w:rFonts w:hint="eastAsia"/>
                <w:b/>
                <w:sz w:val="24"/>
                <w:szCs w:val="24"/>
              </w:rPr>
              <w:t>【</w:t>
            </w:r>
            <w:r w:rsidRPr="003E3240">
              <w:rPr>
                <w:rFonts w:asciiTheme="minorEastAsia" w:eastAsiaTheme="minorEastAsia" w:hAnsiTheme="minorEastAsia" w:hint="eastAsia"/>
                <w:bCs/>
                <w:sz w:val="24"/>
                <w:szCs w:val="24"/>
              </w:rPr>
              <w:t>教学重难点】</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教学重点：</w:t>
            </w:r>
            <w:r w:rsidRPr="003E3240">
              <w:rPr>
                <w:rFonts w:asciiTheme="minorEastAsia" w:eastAsiaTheme="minorEastAsia" w:hAnsiTheme="minorEastAsia"/>
                <w:bCs/>
                <w:sz w:val="24"/>
                <w:szCs w:val="24"/>
              </w:rPr>
              <w:t xml:space="preserve"> </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1．机械运动的概念。</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2．研究物体运动的相对性</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教学难点：</w:t>
            </w:r>
            <w:r w:rsidRPr="003E3240">
              <w:rPr>
                <w:rFonts w:asciiTheme="minorEastAsia" w:eastAsiaTheme="minorEastAsia" w:hAnsiTheme="minorEastAsia"/>
                <w:bCs/>
                <w:sz w:val="24"/>
                <w:szCs w:val="24"/>
              </w:rPr>
              <w:t xml:space="preserve"> </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lastRenderedPageBreak/>
              <w:t>1．参照物的概念</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2．认识物体运动的相对性。</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3．用实例解释机械运动。</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【教具学具】</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视频资料，玩具车、玩具人</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【教学过程】</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一、创设情境，引入新课（5 min）</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〖师〗 前段时间我们学习了第十章内容，认识到多彩的物质世界，知道了宇宙万物都是由物质组成的，物体都有质量，不同物质的密度不同，那么这些物质存在的状态如何呢？</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[讨论]</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[总结1] 今天，我们研究物体是运动的还是静止的问题。为什么它们会运动或静止？（板书本章课题）</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[总结2] 我们首先看物体的运动该如何描述？（板书本节课题）</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二、进入新课，科学探究</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（一）机械运动（10min）</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1．现象</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[问题] 大家观察周围的物体，你认为它们哪些是运动的，哪些是静止的？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回答]（1）行驶的汽车是运动的；（2）走路的人是运动的；（3）飞出的足球是运动的；（4）地球是运动的；（5）分子是运动的；……（6）黑板是静止的；（7）教室外面的树是静止的；（8）公路是静止的；（9）大桥是静止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也可能回答出一些其他的问题：（1）星星是静止的；（2）太阳是静止的；……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[分析]（1）我们身边有运动的物体。如行驶的汽车、跑步的人们、飞行的足球等。</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（2）宇宙是运动的。小学科学课上学过，地球本身在自转，还绕太阳公转，且整个太阳系都在运动。同理，银河系也是运动的，那么宇宙同样也在运动，所以从宏观上看，宇宙上的所有物体都是运动的。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（3）微观分子是运动的。组成物质的最小微粒是分子，这些分子也是在运动的。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[总结] 世界上一切物体都是运动的。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2．概念</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[问题] 物体运动的特征是什么？为什么说它们是运动的？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[观察] 大家观看[播放视频1]：运动的自然界。</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[总结]</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凡是运动的物体，它们的位置在发生着变化，所以我们把物体位置的变化叫做机械运动。（板书）</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（二）参照物（15 min）</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1．概念</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[问题] 既然自然界中所有的物体都是在做机械运动，可为什么我们还常说××物体是静止的呢？如黑板是静止的，房屋、树木是静止</w:t>
            </w:r>
            <w:r w:rsidRPr="003E3240">
              <w:rPr>
                <w:rFonts w:asciiTheme="minorEastAsia" w:eastAsiaTheme="minorEastAsia" w:hAnsiTheme="minorEastAsia" w:hint="eastAsia"/>
                <w:bCs/>
                <w:sz w:val="24"/>
                <w:szCs w:val="24"/>
              </w:rPr>
              <w:lastRenderedPageBreak/>
              <w:t>的等等。</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 xml:space="preserve">[讨论] 我们常说物体静止也是为了研究问题方便，如果都运动，我们也不容易为物体定位了，房屋、树木说它们静止是因为在一段较长的时间内，它在某一位置是固定不动的，即它相对于旁边的房屋来说，它们的位置没有发生变化；判断物体是否运动时，我们也常看它与其他物体间的位置是否发生了改变，所以我们平时说物体是静止还是运动，都是以一个物体做标准而言的。 </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[总结] 参照物：说物体是运动还是静止，要看是以哪个物体做标准，这个被选做标准的物体叫做参照物。</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[播放视频2] 观察哪辆列车在运动？它们是以什么物体做参照物来研究的？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2．特点</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[问题]（1）对某一运动状况的判断，所选的参照物只有一个吗？</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（2）选择不同的参照物，得出的物体运动状况一定相同吗？</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分析]当观察一小汽车在公路上驶过时，判断它是运动的，我们可以选地面为参照物，也可以选路边的房屋做参照物，还可以选树木做参照物，它们都能得出汽车是运动的结论，所以对某一运动状况的判断，所选的参照物并不只有一个。</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如果我们选择不同的参照物，如选汽车司机中靠椅，则会判断小汽车是静止的，所以选择不同的参照物，得出的物体运动情况不一定相同。</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3．练习</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（1）已知参照物判断物体的运动情况。</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①某车站并排停放着两列待发的列车甲和乙，过了一会儿，甲列车内一个人看见窗外树木向东移动起来，然而，乙列车内的人通过窗口看甲车是静止的，如果以地面为参照物，上述表明           。</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②平直公路上，甲、乙、丙三人骑车匀速向东行驶。甲感觉顺风，乙感觉无风，丙感觉逆风，则当时刮的是     风。甲、乙、丙三个骑车速度最大的是           ，最小的是 ________ 。</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（2）已知物体的运动情况判断所选的参照物。</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①（2005年温州中考题）诗人曾写下这样的诗句：“人在桥上走，桥流水不流”。其中“桥流水不流”，诗人选择的参照物是（   ）</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A．桥    B．河岸    C．水    D．岸上的树</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②在一条东西取向的平直公路上，甲、乙、丙三辆汽车同时向东行驶，乙知甲车比乙车快，比丙车慢，则以       为参照物时，三辆汽车均向西行驶。</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（三）运动和静止是相对的（10 min）</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[问题] 同一情况，如果选择不同的参照物，会得出物体的运动状态是不同的。这说明了什么问题？</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[讨论]</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[结论]说明物体的运动和静止是相对的。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 xml:space="preserve"> [类比]1．说某一同学个子高，是不准确的，应该说，它与谁相比个子高，同理说某一位同学矮，也是不科学的。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2．某人问路，到某地要用多长时间，该人不答，待问路人不耐烦开</w:t>
            </w:r>
            <w:r w:rsidRPr="003E3240">
              <w:rPr>
                <w:rFonts w:asciiTheme="minorEastAsia" w:eastAsiaTheme="minorEastAsia" w:hAnsiTheme="minorEastAsia" w:hint="eastAsia"/>
                <w:bCs/>
                <w:sz w:val="24"/>
                <w:szCs w:val="24"/>
              </w:rPr>
              <w:lastRenderedPageBreak/>
              <w:t>始走时，该人才说1小时左右，问路人不解，该人答曰：不知你走多快，如何判断用多长时间呢？这里的参照就是走路人的快慢，可见，我们表达话语时，一定要说话严密些。</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（四）思考与练习</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三、小结</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这节课我们学习了如何描述物体的运动，虽然运动是绝对的，但我们平时为了研究方便，仍然说某个物体是静止的，为什么？就是因为平时我们判断某个物体的运动与静止时选择了一个作标准的物体，这个物体我们叫做参照物。</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对某一个物体的运动状况而言，参照物的选择不止一个，但选择不同的参照物，得出的物体的运动状态却并不一定相同，所以物体的运动和静止是相对的。为了叙述严密，说某物体是运动还是静止时，一定要加以参照物。如果没加，一般都是以地面为参照物而言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四、作业布置</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动手动脑学物理：①、②、③、④</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五、板书设计</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第一节：运动的描述</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一、机械运动</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把物体位置的变化叫做机械运动，自然界的物体都是运动的，即运动是绝对的。</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二、参照物</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1．说物体是运动还是静止，要看是以哪个物体做标准，这个被选做标准的物体叫做参照物。</w:t>
            </w:r>
          </w:p>
          <w:p w:rsidR="003E3240" w:rsidRPr="003E3240" w:rsidRDefault="003E3240" w:rsidP="003E3240">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2．对某一运动状况的判断，所选的参照物并不只有一个；选择不同的参照物，得出的物体运动情况不一定相同。</w:t>
            </w:r>
          </w:p>
          <w:p w:rsidR="003E3240" w:rsidRPr="00E213E9" w:rsidRDefault="003E3240" w:rsidP="00E213E9">
            <w:pPr>
              <w:jc w:val="left"/>
              <w:rPr>
                <w:rFonts w:asciiTheme="minorEastAsia" w:eastAsiaTheme="minorEastAsia" w:hAnsiTheme="minorEastAsia"/>
                <w:bCs/>
                <w:sz w:val="24"/>
                <w:szCs w:val="24"/>
              </w:rPr>
            </w:pPr>
            <w:r w:rsidRPr="003E3240">
              <w:rPr>
                <w:rFonts w:asciiTheme="minorEastAsia" w:eastAsiaTheme="minorEastAsia" w:hAnsiTheme="minorEastAsia" w:hint="eastAsia"/>
                <w:bCs/>
                <w:sz w:val="24"/>
                <w:szCs w:val="24"/>
              </w:rPr>
              <w:t>三、运动和静止的相对性</w:t>
            </w:r>
          </w:p>
          <w:p w:rsidR="003E3240" w:rsidRDefault="003E3240" w:rsidP="0068475C">
            <w:pPr>
              <w:spacing w:line="276" w:lineRule="auto"/>
              <w:rPr>
                <w:b/>
                <w:sz w:val="24"/>
                <w:szCs w:val="24"/>
              </w:rPr>
            </w:pPr>
            <w:r>
              <w:rPr>
                <w:rFonts w:hint="eastAsia"/>
                <w:b/>
                <w:sz w:val="24"/>
                <w:szCs w:val="24"/>
              </w:rPr>
              <w:t>教学反思</w:t>
            </w:r>
          </w:p>
          <w:p w:rsidR="003E3240" w:rsidRDefault="003E3240" w:rsidP="0068475C">
            <w:pPr>
              <w:spacing w:line="276" w:lineRule="auto"/>
              <w:rPr>
                <w:b/>
                <w:sz w:val="24"/>
                <w:szCs w:val="24"/>
              </w:rPr>
            </w:pPr>
          </w:p>
          <w:p w:rsidR="003E3240" w:rsidRDefault="003E3240" w:rsidP="0068475C">
            <w:pPr>
              <w:spacing w:line="276" w:lineRule="auto"/>
              <w:rPr>
                <w:b/>
                <w:sz w:val="24"/>
                <w:szCs w:val="24"/>
              </w:rPr>
            </w:pPr>
          </w:p>
          <w:p w:rsidR="003E3240" w:rsidRDefault="003E3240" w:rsidP="0068475C">
            <w:pPr>
              <w:spacing w:line="276" w:lineRule="auto"/>
              <w:rPr>
                <w:b/>
                <w:sz w:val="24"/>
                <w:szCs w:val="24"/>
              </w:rPr>
            </w:pPr>
          </w:p>
          <w:p w:rsidR="003E3240" w:rsidRDefault="003E3240" w:rsidP="0068475C">
            <w:pPr>
              <w:spacing w:line="276" w:lineRule="auto"/>
              <w:rPr>
                <w:b/>
                <w:sz w:val="24"/>
                <w:szCs w:val="24"/>
              </w:rPr>
            </w:pPr>
          </w:p>
          <w:p w:rsidR="003E3240" w:rsidRPr="008B2A69" w:rsidRDefault="003E3240" w:rsidP="0068475C">
            <w:pPr>
              <w:spacing w:line="276" w:lineRule="auto"/>
              <w:rPr>
                <w:b/>
                <w:sz w:val="24"/>
                <w:szCs w:val="24"/>
              </w:rPr>
            </w:pPr>
          </w:p>
          <w:p w:rsidR="003E3240" w:rsidRPr="008B2A69" w:rsidRDefault="003E3240" w:rsidP="0068475C">
            <w:pPr>
              <w:spacing w:line="276" w:lineRule="auto"/>
              <w:rPr>
                <w:b/>
                <w:sz w:val="24"/>
                <w:szCs w:val="24"/>
              </w:rPr>
            </w:pPr>
          </w:p>
          <w:p w:rsidR="003E3240" w:rsidRPr="008B2A69" w:rsidRDefault="003E3240" w:rsidP="0068475C">
            <w:pPr>
              <w:spacing w:line="276" w:lineRule="auto"/>
              <w:rPr>
                <w:b/>
                <w:sz w:val="24"/>
                <w:szCs w:val="24"/>
              </w:rPr>
            </w:pPr>
          </w:p>
        </w:tc>
        <w:tc>
          <w:tcPr>
            <w:tcW w:w="1326" w:type="dxa"/>
            <w:tcBorders>
              <w:right w:val="nil"/>
            </w:tcBorders>
          </w:tcPr>
          <w:p w:rsidR="003E3240" w:rsidRPr="008B2A69" w:rsidRDefault="003E3240" w:rsidP="0068475C">
            <w:pPr>
              <w:spacing w:line="276" w:lineRule="auto"/>
              <w:rPr>
                <w:b/>
                <w:sz w:val="24"/>
                <w:szCs w:val="24"/>
              </w:rPr>
            </w:pPr>
            <w:r w:rsidRPr="008B2A69">
              <w:rPr>
                <w:rFonts w:hint="eastAsia"/>
                <w:b/>
                <w:sz w:val="24"/>
                <w:szCs w:val="24"/>
              </w:rPr>
              <w:lastRenderedPageBreak/>
              <w:t>教学改进：</w:t>
            </w:r>
          </w:p>
          <w:p w:rsidR="003E3240" w:rsidRPr="008B2A69" w:rsidRDefault="003E3240" w:rsidP="0068475C">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68475C" w:rsidRPr="00350312" w:rsidRDefault="0068475C" w:rsidP="0068475C">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b/>
          <w:sz w:val="24"/>
          <w:szCs w:val="24"/>
        </w:rPr>
        <w:t xml:space="preserve"> </w:t>
      </w:r>
      <w:r w:rsidRPr="00350312">
        <w:rPr>
          <w:b/>
          <w:sz w:val="24"/>
          <w:szCs w:val="24"/>
        </w:rPr>
        <w:t xml:space="preserve"> </w:t>
      </w:r>
      <w:r w:rsidRPr="00350312">
        <w:rPr>
          <w:rFonts w:hint="eastAsia"/>
          <w:b/>
          <w:sz w:val="24"/>
          <w:szCs w:val="24"/>
        </w:rPr>
        <w:t>1.</w:t>
      </w:r>
      <w:r>
        <w:rPr>
          <w:rFonts w:hint="eastAsia"/>
          <w:b/>
          <w:sz w:val="24"/>
          <w:szCs w:val="24"/>
        </w:rPr>
        <w:t>3</w:t>
      </w:r>
      <w:r>
        <w:rPr>
          <w:rFonts w:hint="eastAsia"/>
          <w:b/>
          <w:sz w:val="24"/>
          <w:szCs w:val="24"/>
        </w:rPr>
        <w:t>运动的快慢</w:t>
      </w:r>
      <w:r>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68475C" w:rsidRPr="00350312" w:rsidRDefault="0068475C" w:rsidP="0068475C">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68475C" w:rsidRPr="00350312" w:rsidRDefault="0068475C" w:rsidP="0068475C">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68475C" w:rsidRPr="00350312" w:rsidRDefault="0068475C" w:rsidP="0068475C">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68475C" w:rsidRDefault="0068475C" w:rsidP="0068475C">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68475C" w:rsidTr="0068475C">
        <w:tc>
          <w:tcPr>
            <w:tcW w:w="7196" w:type="dxa"/>
            <w:tcBorders>
              <w:left w:val="nil"/>
            </w:tcBorders>
          </w:tcPr>
          <w:p w:rsidR="0068475C" w:rsidRPr="008B2A69" w:rsidRDefault="0068475C" w:rsidP="0068475C">
            <w:pPr>
              <w:spacing w:line="276" w:lineRule="auto"/>
              <w:rPr>
                <w:b/>
                <w:sz w:val="24"/>
                <w:szCs w:val="24"/>
              </w:rPr>
            </w:pPr>
            <w:r w:rsidRPr="008B2A69">
              <w:rPr>
                <w:rFonts w:hint="eastAsia"/>
                <w:b/>
                <w:sz w:val="24"/>
                <w:szCs w:val="24"/>
              </w:rPr>
              <w:t>【教材分析】</w:t>
            </w:r>
          </w:p>
          <w:p w:rsidR="0068475C" w:rsidRPr="00F96EED" w:rsidRDefault="0068475C" w:rsidP="0068475C">
            <w:pPr>
              <w:spacing w:line="276" w:lineRule="auto"/>
              <w:rPr>
                <w:sz w:val="24"/>
                <w:szCs w:val="24"/>
              </w:rPr>
            </w:pPr>
            <w:r w:rsidRPr="008B2A69">
              <w:rPr>
                <w:sz w:val="24"/>
                <w:szCs w:val="24"/>
              </w:rPr>
              <w:t xml:space="preserve">    </w:t>
            </w:r>
            <w:r w:rsidR="00F96EED">
              <w:rPr>
                <w:rFonts w:hint="eastAsia"/>
                <w:sz w:val="24"/>
                <w:szCs w:val="24"/>
              </w:rPr>
              <w:t>要比较物体的运动快慢，方法较多，本节课要从速度的物理意义定义公式计算等方面引导学生掌握这个物理量</w:t>
            </w:r>
          </w:p>
          <w:p w:rsidR="0068475C" w:rsidRPr="008B2A69" w:rsidRDefault="0068475C" w:rsidP="0068475C">
            <w:pPr>
              <w:spacing w:line="276" w:lineRule="auto"/>
              <w:rPr>
                <w:b/>
                <w:sz w:val="24"/>
                <w:szCs w:val="24"/>
              </w:rPr>
            </w:pPr>
            <w:r w:rsidRPr="008B2A69">
              <w:rPr>
                <w:rFonts w:hint="eastAsia"/>
                <w:b/>
                <w:sz w:val="24"/>
                <w:szCs w:val="24"/>
              </w:rPr>
              <w:lastRenderedPageBreak/>
              <w:t>【学情分析】</w:t>
            </w:r>
          </w:p>
          <w:p w:rsidR="0068475C" w:rsidRPr="00F96EED" w:rsidRDefault="00F96EED" w:rsidP="0068475C">
            <w:pPr>
              <w:spacing w:line="276" w:lineRule="auto"/>
              <w:rPr>
                <w:sz w:val="24"/>
                <w:szCs w:val="24"/>
              </w:rPr>
            </w:pPr>
            <w:r>
              <w:rPr>
                <w:rFonts w:hint="eastAsia"/>
                <w:sz w:val="24"/>
                <w:szCs w:val="24"/>
              </w:rPr>
              <w:t>速度学生基本在数学以及生活中都有所接触，但要从物理意义上去理解速度学生还是有一定的苦难。</w:t>
            </w:r>
          </w:p>
          <w:p w:rsidR="0068475C" w:rsidRPr="008B2A69" w:rsidRDefault="0068475C" w:rsidP="0068475C">
            <w:pPr>
              <w:spacing w:line="276" w:lineRule="auto"/>
              <w:rPr>
                <w:b/>
                <w:sz w:val="24"/>
                <w:szCs w:val="24"/>
              </w:rPr>
            </w:pPr>
            <w:r w:rsidRPr="008B2A69">
              <w:rPr>
                <w:rFonts w:hint="eastAsia"/>
                <w:b/>
                <w:sz w:val="24"/>
                <w:szCs w:val="24"/>
              </w:rPr>
              <w:t>【教学目标】</w:t>
            </w:r>
          </w:p>
          <w:p w:rsidR="007A4FA0"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知识与能力目标：</w:t>
            </w:r>
          </w:p>
          <w:p w:rsidR="007A4FA0"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1．能用速度描述物体的运动；</w:t>
            </w:r>
          </w:p>
          <w:p w:rsidR="007A4FA0"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2．能用速度公式进行简单的计算；</w:t>
            </w:r>
          </w:p>
          <w:p w:rsidR="007A4FA0"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3．知道匀速直线运动的概念；</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4．了解平均速度的概念。</w:t>
            </w:r>
          </w:p>
          <w:p w:rsidR="007A4FA0"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过程与方法目标：</w:t>
            </w:r>
          </w:p>
          <w:p w:rsidR="007A4FA0"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体验比较物体运动快慢的方法，</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认识速度概念在实际中的意义。</w:t>
            </w:r>
          </w:p>
          <w:p w:rsidR="007A4FA0"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情感态度与价值观目标：</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有能用“运动快慢”的观点观察和分析身边事例的意识。</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【教学重难点】</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教学重点：速度的物理意义及速度公式</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教学难点：速度概念的建立；研究物体运动的方法“频闪摄影”</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【教具学具】</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微机、投影仪</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【教学过程】</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一、创设情境，引入新课（3min）</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 xml:space="preserve"> [师]上节课我们学习了机械运动，虽然知道了运动是绝对的，静止是相对的，但我们平时所说的物体运动和静止却都是相对某一物体而言的，即相对于参照物而言。</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[问题]同是物体的运动，它们的快慢一样吗？你认为哪些物体快，哪些物体慢呢？</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[讨论]</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[总结]今天我们就研究如何描述物体运动的快慢。（板书课题）</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二、进入新课，科学探究</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（一）生活中对物体运动快慢的比较（8min）</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〖师〗平时我们是如何对物体运动的快慢进行比较、判断的？</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[讨论]比较相同时间内谁走的远，和比较在相同长度内谁用的时间短。</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[播放视频1]视频中的画面是怎样比较快慢的？</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[播放视频2]比较运动快慢有几种方法？</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总结]观众的方法实际上是：在相同时间内看物体运动路程的长短来比较快慢，路程长则比较快，路程短则比较慢；裁判的方法实际上是：物体运动路程相同，看运动时间的长短比较快慢，所用时间短则比较快，所用时间长则运动慢。</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（二）物理上对物体运动快慢的比较（6min）</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[问题]如果物体运动时所用的时间和通过的长度都不相等，又该如何比较物体运动的快慢呢？</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[讨论]如果时间和路程都不相等，的确不容易比较，但我们是否可以认为让它们的路程或时间相等呢？</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lastRenderedPageBreak/>
              <w:t>[总结]</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（1）让它们的时间相等：比较单位时间内通过的路程，谁大，谁运动得就快，谁小，谁运动得就慢。</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（2）让它们的路程相等：比较单位路程内通过的时间，谁大，谁运动得就慢，谁小，谁运动得就快。</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（三）速度（10min）</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[结论]物理上用速度来表示物体运动的快慢，它等于运动物体在单位时间内通过的路程。</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[讨论]为什么不用单位路程的时间来表示速度呢？</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[总结]因为单位时间的路程越大，则速度越大；而单位路程的时间越长则速度越小，故虽然后者也能比较物体运动的快慢，但比较起来很不方便，所以我们用单位时间的路程来表示速度。</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[播放视频3]速度的引出？</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[公式]，用符号表示为。</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[单位]路程的单位是米（m），时间的单位是秒（s），则速度的单位就是米/秒，即m/s或m．s-1。</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常用单位是km/h或km．h-1。</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单位换算：</w:t>
            </w:r>
            <w:smartTag w:uri="urn:schemas-microsoft-com:office:smarttags" w:element="chmetcnv">
              <w:smartTagPr>
                <w:attr w:name="TCSC" w:val="0"/>
                <w:attr w:name="NumberType" w:val="1"/>
                <w:attr w:name="Negative" w:val="False"/>
                <w:attr w:name="HasSpace" w:val="False"/>
                <w:attr w:name="SourceValue" w:val="1"/>
                <w:attr w:name="UnitName" w:val="m"/>
              </w:smartTagPr>
              <w:r w:rsidRPr="007A4FA0">
                <w:rPr>
                  <w:rFonts w:asciiTheme="minorEastAsia" w:eastAsiaTheme="minorEastAsia" w:hAnsiTheme="minorEastAsia" w:hint="eastAsia"/>
                  <w:bCs/>
                  <w:sz w:val="24"/>
                  <w:szCs w:val="24"/>
                </w:rPr>
                <w:t>1m</w:t>
              </w:r>
            </w:smartTag>
            <w:r w:rsidRPr="007A4FA0">
              <w:rPr>
                <w:rFonts w:asciiTheme="minorEastAsia" w:eastAsiaTheme="minorEastAsia" w:hAnsiTheme="minorEastAsia" w:hint="eastAsia"/>
                <w:bCs/>
                <w:sz w:val="24"/>
                <w:szCs w:val="24"/>
              </w:rPr>
              <w:t>/s=1×=3．</w:t>
            </w:r>
            <w:smartTag w:uri="urn:schemas-microsoft-com:office:smarttags" w:element="chmetcnv">
              <w:smartTagPr>
                <w:attr w:name="TCSC" w:val="0"/>
                <w:attr w:name="NumberType" w:val="1"/>
                <w:attr w:name="Negative" w:val="False"/>
                <w:attr w:name="HasSpace" w:val="False"/>
                <w:attr w:name="SourceValue" w:val="6"/>
                <w:attr w:name="UnitName" w:val="km/h"/>
              </w:smartTagPr>
              <w:r w:rsidRPr="007A4FA0">
                <w:rPr>
                  <w:rFonts w:asciiTheme="minorEastAsia" w:eastAsiaTheme="minorEastAsia" w:hAnsiTheme="minorEastAsia" w:hint="eastAsia"/>
                  <w:bCs/>
                  <w:sz w:val="24"/>
                  <w:szCs w:val="24"/>
                </w:rPr>
                <w:t>6km/h</w:t>
              </w:r>
            </w:smartTag>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练习：</w:t>
            </w:r>
            <w:smartTag w:uri="urn:schemas-microsoft-com:office:smarttags" w:element="chmetcnv">
              <w:smartTagPr>
                <w:attr w:name="TCSC" w:val="0"/>
                <w:attr w:name="NumberType" w:val="1"/>
                <w:attr w:name="Negative" w:val="False"/>
                <w:attr w:name="HasSpace" w:val="False"/>
                <w:attr w:name="SourceValue" w:val="1"/>
                <w:attr w:name="UnitName" w:val="km/h"/>
              </w:smartTagPr>
              <w:r w:rsidRPr="007A4FA0">
                <w:rPr>
                  <w:rFonts w:asciiTheme="minorEastAsia" w:eastAsiaTheme="minorEastAsia" w:hAnsiTheme="minorEastAsia" w:hint="eastAsia"/>
                  <w:bCs/>
                  <w:sz w:val="24"/>
                  <w:szCs w:val="24"/>
                </w:rPr>
                <w:t>1km/h</w:t>
              </w:r>
            </w:smartTag>
            <w:r w:rsidRPr="007A4FA0">
              <w:rPr>
                <w:rFonts w:asciiTheme="minorEastAsia" w:eastAsiaTheme="minorEastAsia" w:hAnsiTheme="minorEastAsia" w:hint="eastAsia"/>
                <w:bCs/>
                <w:sz w:val="24"/>
                <w:szCs w:val="24"/>
              </w:rPr>
              <w:t>=______m/s。</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[一些物体的速度]</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阅读课文第31页的速度（说明第一宇宙速度是航天器沿地球表面作圆周运动时必须具备的速度，也叫环绕速度。）</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练习：速度的单位换算－典型例题</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下列物体运动的速度哪个大（    ）</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A．蜗牛：1．5毫米／秒</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B．炮弹：</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7A4FA0">
                <w:rPr>
                  <w:rFonts w:asciiTheme="minorEastAsia" w:eastAsiaTheme="minorEastAsia" w:hAnsiTheme="minorEastAsia" w:hint="eastAsia"/>
                  <w:bCs/>
                  <w:sz w:val="24"/>
                  <w:szCs w:val="24"/>
                </w:rPr>
                <w:t>1000米</w:t>
              </w:r>
            </w:smartTag>
            <w:r w:rsidRPr="007A4FA0">
              <w:rPr>
                <w:rFonts w:asciiTheme="minorEastAsia" w:eastAsiaTheme="minorEastAsia" w:hAnsiTheme="minorEastAsia" w:hint="eastAsia"/>
                <w:bCs/>
                <w:sz w:val="24"/>
                <w:szCs w:val="24"/>
              </w:rPr>
              <w:t>／秒</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C．发射人造卫星的最起码速度：7．</w:t>
            </w:r>
            <w:smartTag w:uri="urn:schemas-microsoft-com:office:smarttags" w:element="chmetcnv">
              <w:smartTagPr>
                <w:attr w:name="TCSC" w:val="1"/>
                <w:attr w:name="NumberType" w:val="1"/>
                <w:attr w:name="Negative" w:val="False"/>
                <w:attr w:name="HasSpace" w:val="False"/>
                <w:attr w:name="SourceValue" w:val="9000"/>
                <w:attr w:name="UnitName" w:val="米"/>
              </w:smartTagPr>
              <w:r w:rsidRPr="007A4FA0">
                <w:rPr>
                  <w:rFonts w:asciiTheme="minorEastAsia" w:eastAsiaTheme="minorEastAsia" w:hAnsiTheme="minorEastAsia" w:hint="eastAsia"/>
                  <w:bCs/>
                  <w:sz w:val="24"/>
                  <w:szCs w:val="24"/>
                </w:rPr>
                <w:t>9千米</w:t>
              </w:r>
            </w:smartTag>
            <w:r w:rsidRPr="007A4FA0">
              <w:rPr>
                <w:rFonts w:asciiTheme="minorEastAsia" w:eastAsiaTheme="minorEastAsia" w:hAnsiTheme="minorEastAsia" w:hint="eastAsia"/>
                <w:bCs/>
                <w:sz w:val="24"/>
                <w:szCs w:val="24"/>
              </w:rPr>
              <w:t>／秒</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D．火车：360千米／时</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[例题]两例题先让学生看，然后变换一些数值进行计算，变换已知条件进行计算，让学生再命一些类似的题目。让另外的学生计算。</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（四）匀速直线运动和变速直线运动（10min）</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[频闪摄影]为研究物体的运动情况，我们用频闪摄影的方法将运动物体的位置凝固住，会看到这样的两种不同情况。看课本图12．2－2，比较两种运动的差异。</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[播放视频4]运动的快慢。</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[结论]物体沿着直线快慢不变的运动，叫做匀速直线运动。如……</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物体沿着直线、快慢是变化的运动，叫做变速直线运动。如……</w:t>
            </w:r>
            <w:r w:rsidRPr="007A4FA0">
              <w:rPr>
                <w:rFonts w:asciiTheme="minorEastAsia" w:eastAsiaTheme="minorEastAsia" w:hAnsiTheme="minorEastAsia"/>
                <w:bCs/>
                <w:sz w:val="24"/>
                <w:szCs w:val="24"/>
              </w:rPr>
              <w:t xml:space="preserve"> </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[计算]</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1．匀速直线运动的速度可以直接用速度公式进行计算。</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2．变速直线运动的速度虽然固定，但我们也可以比较它们整个路程的速度，我们把它叫做平均速度。</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公式，s是整个路程的长度，t是完成整个路程所需要的时间，就是平均速度。</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[播放视频5]变速直线运动和平均速度。</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lastRenderedPageBreak/>
              <w:t>[速度表]</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练习：有关平均速度的计算</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[匀速直线的图像]</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将频闪照相与图像结合，会得出路程随时间的变化图像是一条过原点的直线。</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练习：有关图像的判断、选择题等。</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[播放视频6]频闪灯</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三、小结</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 xml:space="preserve"> 这节课我们学习了描述物体运动快慢的物理量──速度，知道了为什么要定义单位时间内通过的路程就是物体运动的速度，其实单位路程的时间也可以表示物体的运动速度，只不过后者比较起来不方便罢了；速度的计算公式是以后我们学习的关键，我们要注意领会速度单位间换算的技巧，会从不同的信息渠道收集关于速度计算的条件，然后应用公式进行计算。</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四、作业布置</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P30动手动脑学物理2、3、5。</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五、板书设计</w:t>
            </w:r>
          </w:p>
          <w:p w:rsidR="0068475C" w:rsidRPr="007A4FA0" w:rsidRDefault="0068475C" w:rsidP="007A4FA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第三节 运动的快慢</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一、生活中对物体运动快慢的比较</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1．比较相同时间内谁走的远；</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2．比较在相同长度内谁用的时间短。</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二、物理上对物体运动快慢的比较</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取单位时间或路程来比较它们的路程或时间。</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三、速度</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1．速度：表示物体运动快慢的物理量，它等于运动物体在单位时间内通过的路程。</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2．公式：；3．单位：即m/s或m．s-1；常用单位是km/h或km．h-1。</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四、匀速直线运动和变速直线运动</w:t>
            </w:r>
          </w:p>
          <w:p w:rsidR="0068475C" w:rsidRPr="007A4FA0" w:rsidRDefault="0068475C" w:rsidP="0068475C">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1．概念；</w:t>
            </w:r>
          </w:p>
          <w:p w:rsidR="0068475C" w:rsidRPr="004A03C0" w:rsidRDefault="0068475C" w:rsidP="004A03C0">
            <w:pPr>
              <w:jc w:val="left"/>
              <w:rPr>
                <w:rFonts w:asciiTheme="minorEastAsia" w:eastAsiaTheme="minorEastAsia" w:hAnsiTheme="minorEastAsia"/>
                <w:bCs/>
                <w:sz w:val="24"/>
                <w:szCs w:val="24"/>
              </w:rPr>
            </w:pPr>
            <w:r w:rsidRPr="007A4FA0">
              <w:rPr>
                <w:rFonts w:asciiTheme="minorEastAsia" w:eastAsiaTheme="minorEastAsia" w:hAnsiTheme="minorEastAsia" w:hint="eastAsia"/>
                <w:bCs/>
                <w:sz w:val="24"/>
                <w:szCs w:val="24"/>
              </w:rPr>
              <w:t>2．变速直线运动计算公式；</w:t>
            </w:r>
          </w:p>
          <w:p w:rsidR="0068475C" w:rsidRDefault="0068475C" w:rsidP="0068475C">
            <w:pPr>
              <w:spacing w:line="276" w:lineRule="auto"/>
              <w:rPr>
                <w:b/>
                <w:sz w:val="24"/>
                <w:szCs w:val="24"/>
              </w:rPr>
            </w:pPr>
            <w:r>
              <w:rPr>
                <w:rFonts w:hint="eastAsia"/>
                <w:b/>
                <w:sz w:val="24"/>
                <w:szCs w:val="24"/>
              </w:rPr>
              <w:t>教学反思</w:t>
            </w:r>
          </w:p>
          <w:p w:rsidR="0068475C" w:rsidRDefault="0068475C" w:rsidP="0068475C">
            <w:pPr>
              <w:spacing w:line="276" w:lineRule="auto"/>
              <w:rPr>
                <w:b/>
                <w:sz w:val="24"/>
                <w:szCs w:val="24"/>
              </w:rPr>
            </w:pPr>
          </w:p>
          <w:p w:rsidR="0068475C" w:rsidRDefault="0068475C" w:rsidP="0068475C">
            <w:pPr>
              <w:spacing w:line="276" w:lineRule="auto"/>
              <w:rPr>
                <w:b/>
                <w:sz w:val="24"/>
                <w:szCs w:val="24"/>
              </w:rPr>
            </w:pPr>
          </w:p>
          <w:p w:rsidR="0068475C" w:rsidRDefault="0068475C" w:rsidP="0068475C">
            <w:pPr>
              <w:spacing w:line="276" w:lineRule="auto"/>
              <w:rPr>
                <w:b/>
                <w:sz w:val="24"/>
                <w:szCs w:val="24"/>
              </w:rPr>
            </w:pPr>
          </w:p>
          <w:p w:rsidR="0068475C" w:rsidRDefault="0068475C" w:rsidP="0068475C">
            <w:pPr>
              <w:spacing w:line="276" w:lineRule="auto"/>
              <w:rPr>
                <w:b/>
                <w:sz w:val="24"/>
                <w:szCs w:val="24"/>
              </w:rPr>
            </w:pPr>
          </w:p>
          <w:p w:rsidR="0068475C" w:rsidRPr="008B2A69" w:rsidRDefault="0068475C" w:rsidP="0068475C">
            <w:pPr>
              <w:spacing w:line="276" w:lineRule="auto"/>
              <w:rPr>
                <w:b/>
                <w:sz w:val="24"/>
                <w:szCs w:val="24"/>
              </w:rPr>
            </w:pPr>
          </w:p>
          <w:p w:rsidR="0068475C" w:rsidRPr="008B2A69" w:rsidRDefault="0068475C" w:rsidP="0068475C">
            <w:pPr>
              <w:spacing w:line="276" w:lineRule="auto"/>
              <w:rPr>
                <w:b/>
                <w:sz w:val="24"/>
                <w:szCs w:val="24"/>
              </w:rPr>
            </w:pPr>
          </w:p>
          <w:p w:rsidR="0068475C" w:rsidRPr="008B2A69" w:rsidRDefault="0068475C" w:rsidP="0068475C">
            <w:pPr>
              <w:spacing w:line="276" w:lineRule="auto"/>
              <w:rPr>
                <w:b/>
                <w:sz w:val="24"/>
                <w:szCs w:val="24"/>
              </w:rPr>
            </w:pPr>
          </w:p>
        </w:tc>
        <w:tc>
          <w:tcPr>
            <w:tcW w:w="1326" w:type="dxa"/>
            <w:tcBorders>
              <w:right w:val="nil"/>
            </w:tcBorders>
          </w:tcPr>
          <w:p w:rsidR="0068475C" w:rsidRPr="008B2A69" w:rsidRDefault="0068475C" w:rsidP="0068475C">
            <w:pPr>
              <w:spacing w:line="276" w:lineRule="auto"/>
              <w:rPr>
                <w:b/>
                <w:sz w:val="24"/>
                <w:szCs w:val="24"/>
              </w:rPr>
            </w:pPr>
            <w:r w:rsidRPr="008B2A69">
              <w:rPr>
                <w:rFonts w:hint="eastAsia"/>
                <w:b/>
                <w:sz w:val="24"/>
                <w:szCs w:val="24"/>
              </w:rPr>
              <w:lastRenderedPageBreak/>
              <w:t>教学改进：</w:t>
            </w:r>
          </w:p>
          <w:p w:rsidR="0068475C" w:rsidRPr="008B2A69" w:rsidRDefault="0068475C" w:rsidP="0068475C">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4A03C0" w:rsidRPr="00350312" w:rsidRDefault="004A03C0" w:rsidP="004A03C0">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b/>
          <w:sz w:val="24"/>
          <w:szCs w:val="24"/>
        </w:rPr>
        <w:t xml:space="preserve"> </w:t>
      </w:r>
      <w:r w:rsidRPr="00350312">
        <w:rPr>
          <w:b/>
          <w:sz w:val="24"/>
          <w:szCs w:val="24"/>
        </w:rPr>
        <w:t xml:space="preserve"> </w:t>
      </w:r>
      <w:r w:rsidRPr="00350312">
        <w:rPr>
          <w:rFonts w:hint="eastAsia"/>
          <w:b/>
          <w:sz w:val="24"/>
          <w:szCs w:val="24"/>
        </w:rPr>
        <w:t>1.</w:t>
      </w:r>
      <w:r>
        <w:rPr>
          <w:rFonts w:hint="eastAsia"/>
          <w:b/>
          <w:sz w:val="24"/>
          <w:szCs w:val="24"/>
        </w:rPr>
        <w:t>4</w:t>
      </w:r>
      <w:r>
        <w:rPr>
          <w:rFonts w:hint="eastAsia"/>
          <w:b/>
          <w:sz w:val="24"/>
          <w:szCs w:val="24"/>
        </w:rPr>
        <w:t>测量平均速度</w:t>
      </w:r>
      <w:r>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4A03C0" w:rsidRPr="00350312" w:rsidRDefault="004A03C0" w:rsidP="004A03C0">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4A03C0" w:rsidRPr="00350312" w:rsidRDefault="004A03C0" w:rsidP="004A03C0">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4A03C0" w:rsidRPr="00350312" w:rsidRDefault="004A03C0" w:rsidP="004A03C0">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4A03C0" w:rsidRDefault="004A03C0" w:rsidP="004A03C0">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4A03C0" w:rsidTr="00CA765E">
        <w:tc>
          <w:tcPr>
            <w:tcW w:w="7196" w:type="dxa"/>
            <w:tcBorders>
              <w:left w:val="nil"/>
            </w:tcBorders>
          </w:tcPr>
          <w:p w:rsidR="004A03C0" w:rsidRPr="008B2A69" w:rsidRDefault="004A03C0" w:rsidP="00CA765E">
            <w:pPr>
              <w:spacing w:line="276" w:lineRule="auto"/>
              <w:rPr>
                <w:b/>
                <w:sz w:val="24"/>
                <w:szCs w:val="24"/>
              </w:rPr>
            </w:pPr>
            <w:r w:rsidRPr="008B2A69">
              <w:rPr>
                <w:rFonts w:hint="eastAsia"/>
                <w:b/>
                <w:sz w:val="24"/>
                <w:szCs w:val="24"/>
              </w:rPr>
              <w:t>【教材分析】</w:t>
            </w:r>
          </w:p>
          <w:p w:rsidR="004A03C0" w:rsidRPr="00F96EED" w:rsidRDefault="004A03C0" w:rsidP="00CA765E">
            <w:pPr>
              <w:spacing w:line="276" w:lineRule="auto"/>
              <w:rPr>
                <w:sz w:val="24"/>
                <w:szCs w:val="24"/>
              </w:rPr>
            </w:pPr>
            <w:r w:rsidRPr="008B2A69">
              <w:rPr>
                <w:sz w:val="24"/>
                <w:szCs w:val="24"/>
              </w:rPr>
              <w:t xml:space="preserve">    </w:t>
            </w:r>
            <w:r w:rsidR="00F96EED">
              <w:rPr>
                <w:rFonts w:hint="eastAsia"/>
                <w:sz w:val="24"/>
                <w:szCs w:val="24"/>
              </w:rPr>
              <w:t>本节课学生第一次分组做实验，不仅要让学生学会刻度尺和停表的使用还要学会测小车在斜面上的平均速度。</w:t>
            </w:r>
          </w:p>
          <w:p w:rsidR="004A03C0" w:rsidRPr="008B2A69" w:rsidRDefault="004A03C0" w:rsidP="00CA765E">
            <w:pPr>
              <w:spacing w:line="276" w:lineRule="auto"/>
              <w:rPr>
                <w:b/>
                <w:sz w:val="24"/>
                <w:szCs w:val="24"/>
              </w:rPr>
            </w:pPr>
            <w:r w:rsidRPr="008B2A69">
              <w:rPr>
                <w:rFonts w:hint="eastAsia"/>
                <w:b/>
                <w:sz w:val="24"/>
                <w:szCs w:val="24"/>
              </w:rPr>
              <w:t>【学情分析】</w:t>
            </w:r>
          </w:p>
          <w:p w:rsidR="004A03C0" w:rsidRPr="00F96EED" w:rsidRDefault="00F96EED" w:rsidP="00CA765E">
            <w:pPr>
              <w:spacing w:line="276" w:lineRule="auto"/>
              <w:rPr>
                <w:sz w:val="24"/>
                <w:szCs w:val="24"/>
              </w:rPr>
            </w:pPr>
            <w:r>
              <w:rPr>
                <w:rFonts w:hint="eastAsia"/>
                <w:sz w:val="24"/>
                <w:szCs w:val="24"/>
              </w:rPr>
              <w:t>本节课操作比较简单但要让学生养成遵守实验室规则的习惯</w:t>
            </w:r>
          </w:p>
          <w:p w:rsidR="004A03C0" w:rsidRPr="008B2A69" w:rsidRDefault="004A03C0" w:rsidP="00CA765E">
            <w:pPr>
              <w:spacing w:line="276" w:lineRule="auto"/>
              <w:rPr>
                <w:b/>
                <w:sz w:val="24"/>
                <w:szCs w:val="24"/>
              </w:rPr>
            </w:pPr>
            <w:r w:rsidRPr="008B2A69">
              <w:rPr>
                <w:rFonts w:hint="eastAsia"/>
                <w:b/>
                <w:sz w:val="24"/>
                <w:szCs w:val="24"/>
              </w:rPr>
              <w:t>【教学目标】</w:t>
            </w:r>
          </w:p>
          <w:p w:rsidR="004A03C0" w:rsidRPr="004A03C0" w:rsidRDefault="004A03C0" w:rsidP="004A03C0">
            <w:pPr>
              <w:pStyle w:val="a7"/>
              <w:snapToGrid w:val="0"/>
              <w:spacing w:before="0" w:after="0" w:line="300" w:lineRule="atLeast"/>
            </w:pPr>
            <w:r w:rsidRPr="004A03C0">
              <w:rPr>
                <w:rFonts w:hint="eastAsia"/>
              </w:rPr>
              <w:t>一、知识与技能</w:t>
            </w:r>
          </w:p>
          <w:p w:rsidR="004A03C0" w:rsidRPr="004A03C0" w:rsidRDefault="004A03C0" w:rsidP="004A03C0">
            <w:pPr>
              <w:pStyle w:val="a7"/>
              <w:snapToGrid w:val="0"/>
              <w:spacing w:before="0" w:after="0" w:line="300" w:lineRule="atLeast"/>
            </w:pPr>
            <w:r w:rsidRPr="004A03C0">
              <w:rPr>
                <w:rFonts w:hint="eastAsia"/>
              </w:rPr>
              <w:t>1.学会用停表和刻度尺正确地测量时间、距离，并求出平均速度。</w:t>
            </w:r>
          </w:p>
          <w:p w:rsidR="004A03C0" w:rsidRPr="004A03C0" w:rsidRDefault="004A03C0" w:rsidP="004A03C0">
            <w:pPr>
              <w:pStyle w:val="a7"/>
              <w:snapToGrid w:val="0"/>
              <w:spacing w:before="0" w:after="0" w:line="300" w:lineRule="atLeast"/>
            </w:pPr>
            <w:r w:rsidRPr="004A03C0">
              <w:rPr>
                <w:rFonts w:hint="eastAsia"/>
              </w:rPr>
              <w:t>2.加深对平均速度的理解。</w:t>
            </w:r>
          </w:p>
          <w:p w:rsidR="004A03C0" w:rsidRPr="004A03C0" w:rsidRDefault="004A03C0" w:rsidP="004A03C0">
            <w:pPr>
              <w:pStyle w:val="a7"/>
              <w:snapToGrid w:val="0"/>
              <w:spacing w:before="0" w:after="0" w:line="300" w:lineRule="atLeast"/>
            </w:pPr>
            <w:r w:rsidRPr="004A03C0">
              <w:rPr>
                <w:rFonts w:hint="eastAsia"/>
              </w:rPr>
              <w:t>二、过程与方法</w:t>
            </w:r>
          </w:p>
          <w:p w:rsidR="004A03C0" w:rsidRPr="004A03C0" w:rsidRDefault="004A03C0" w:rsidP="004A03C0">
            <w:pPr>
              <w:pStyle w:val="a7"/>
              <w:snapToGrid w:val="0"/>
              <w:spacing w:before="0" w:after="0" w:line="300" w:lineRule="atLeast"/>
            </w:pPr>
            <w:r w:rsidRPr="004A03C0">
              <w:rPr>
                <w:rFonts w:hint="eastAsia"/>
              </w:rPr>
              <w:t>1.掌握使用物理仪器——停表和刻度尺的基本技能。</w:t>
            </w:r>
          </w:p>
          <w:p w:rsidR="004A03C0" w:rsidRPr="004A03C0" w:rsidRDefault="004A03C0" w:rsidP="004A03C0">
            <w:pPr>
              <w:pStyle w:val="a7"/>
              <w:snapToGrid w:val="0"/>
              <w:spacing w:before="0" w:after="0" w:line="300" w:lineRule="atLeast"/>
            </w:pPr>
            <w:r w:rsidRPr="004A03C0">
              <w:rPr>
                <w:rFonts w:hint="eastAsia"/>
              </w:rPr>
              <w:t>2.体会设计实验、实验操作、记录数据、分析实验结果的总过程。</w:t>
            </w:r>
          </w:p>
          <w:p w:rsidR="004A03C0" w:rsidRPr="004A03C0" w:rsidRDefault="004A03C0" w:rsidP="004A03C0">
            <w:pPr>
              <w:pStyle w:val="a7"/>
              <w:snapToGrid w:val="0"/>
              <w:spacing w:before="0" w:after="0" w:line="300" w:lineRule="atLeast"/>
            </w:pPr>
            <w:r w:rsidRPr="004A03C0">
              <w:rPr>
                <w:rFonts w:hint="eastAsia"/>
              </w:rPr>
              <w:t>三、情感、态度与价值观</w:t>
            </w:r>
          </w:p>
          <w:p w:rsidR="004A03C0" w:rsidRPr="004A03C0" w:rsidRDefault="004A03C0" w:rsidP="004A03C0">
            <w:pPr>
              <w:pStyle w:val="a7"/>
              <w:snapToGrid w:val="0"/>
              <w:spacing w:before="0" w:after="0" w:line="300" w:lineRule="atLeast"/>
            </w:pPr>
            <w:r w:rsidRPr="004A03C0">
              <w:rPr>
                <w:rFonts w:hint="eastAsia"/>
              </w:rPr>
              <w:t>1.通过实验激发学生的学习兴趣，培养学生认真仔细的科学态度，正确、实事求是测量和记录数据的良好作风。</w:t>
            </w:r>
          </w:p>
          <w:p w:rsidR="004A03C0" w:rsidRPr="004A03C0" w:rsidRDefault="004A03C0" w:rsidP="004A03C0">
            <w:pPr>
              <w:pStyle w:val="a7"/>
              <w:snapToGrid w:val="0"/>
              <w:spacing w:before="0" w:after="0" w:line="300" w:lineRule="atLeast"/>
            </w:pPr>
            <w:r w:rsidRPr="004A03C0">
              <w:rPr>
                <w:rFonts w:hint="eastAsia"/>
              </w:rPr>
              <w:t>2.逐步培养学生学会写简单的实验报告。</w:t>
            </w:r>
          </w:p>
          <w:p w:rsidR="004A03C0" w:rsidRPr="004A03C0" w:rsidRDefault="004A03C0" w:rsidP="004A03C0">
            <w:pPr>
              <w:pStyle w:val="a7"/>
              <w:snapToGrid w:val="0"/>
              <w:spacing w:before="0" w:after="0" w:line="300" w:lineRule="atLeast"/>
            </w:pPr>
            <w:r w:rsidRPr="004A03C0">
              <w:rPr>
                <w:rFonts w:hint="eastAsia"/>
              </w:rPr>
              <w:t>【教学重难点】</w:t>
            </w:r>
          </w:p>
          <w:p w:rsidR="004A03C0" w:rsidRPr="008B2A69" w:rsidRDefault="004A03C0" w:rsidP="004A03C0">
            <w:pPr>
              <w:pStyle w:val="a7"/>
              <w:snapToGrid w:val="0"/>
              <w:spacing w:before="0" w:after="0" w:line="300" w:lineRule="atLeast"/>
            </w:pPr>
            <w:r w:rsidRPr="008B2A69">
              <w:rPr>
                <w:rFonts w:hint="eastAsia"/>
              </w:rPr>
              <w:t>教学重点：</w:t>
            </w:r>
            <w:r w:rsidRPr="004A03C0">
              <w:rPr>
                <w:rFonts w:hint="eastAsia"/>
              </w:rPr>
              <w:t>会用停表和刻度尺测量运动物体的平均速度。</w:t>
            </w:r>
          </w:p>
          <w:p w:rsidR="004A03C0" w:rsidRPr="004A03C0" w:rsidRDefault="004A03C0" w:rsidP="004A03C0">
            <w:pPr>
              <w:pStyle w:val="a7"/>
              <w:snapToGrid w:val="0"/>
              <w:spacing w:before="0" w:after="0" w:line="300" w:lineRule="atLeast"/>
            </w:pPr>
            <w:r w:rsidRPr="008B2A69">
              <w:rPr>
                <w:rFonts w:hint="eastAsia"/>
              </w:rPr>
              <w:t>教学难点：</w:t>
            </w:r>
            <w:r w:rsidRPr="004A03C0">
              <w:rPr>
                <w:rFonts w:hint="eastAsia"/>
              </w:rPr>
              <w:t>记时，绘制表格。</w:t>
            </w:r>
            <w:r w:rsidRPr="008B2A69">
              <w:t xml:space="preserve"> </w:t>
            </w:r>
          </w:p>
          <w:p w:rsidR="004A03C0" w:rsidRPr="004A03C0" w:rsidRDefault="004A03C0" w:rsidP="004A03C0">
            <w:pPr>
              <w:pStyle w:val="a7"/>
              <w:snapToGrid w:val="0"/>
              <w:spacing w:before="0" w:after="0" w:line="300" w:lineRule="atLeast"/>
            </w:pPr>
            <w:r w:rsidRPr="004A03C0">
              <w:rPr>
                <w:rFonts w:hint="eastAsia"/>
              </w:rPr>
              <w:t>【教具学具】</w:t>
            </w:r>
          </w:p>
          <w:p w:rsidR="004A03C0" w:rsidRPr="004A03C0" w:rsidRDefault="004A03C0" w:rsidP="004A03C0">
            <w:pPr>
              <w:pStyle w:val="a7"/>
              <w:snapToGrid w:val="0"/>
              <w:spacing w:before="0" w:after="0" w:line="300" w:lineRule="atLeast"/>
            </w:pPr>
            <w:r w:rsidRPr="004A03C0">
              <w:rPr>
                <w:rFonts w:hint="eastAsia"/>
              </w:rPr>
              <w:t>秒表、小红旗、口哨、长卷尺。</w:t>
            </w:r>
          </w:p>
          <w:p w:rsidR="004A03C0" w:rsidRPr="004A03C0" w:rsidRDefault="004A03C0" w:rsidP="004A03C0">
            <w:pPr>
              <w:pStyle w:val="a7"/>
              <w:snapToGrid w:val="0"/>
              <w:spacing w:before="0" w:after="0" w:line="300" w:lineRule="atLeast"/>
            </w:pPr>
            <w:r w:rsidRPr="004A03C0">
              <w:rPr>
                <w:rFonts w:hint="eastAsia"/>
              </w:rPr>
              <w:t>【</w:t>
            </w:r>
            <w:r w:rsidRPr="004A03C0">
              <w:rPr>
                <w:rFonts w:hint="eastAsia"/>
                <w:b/>
              </w:rPr>
              <w:t>教学过程</w:t>
            </w:r>
            <w:r w:rsidRPr="004A03C0">
              <w:rPr>
                <w:rFonts w:hint="eastAsia"/>
              </w:rPr>
              <w:t>】</w:t>
            </w:r>
          </w:p>
          <w:p w:rsidR="004A03C0" w:rsidRPr="004A03C0" w:rsidRDefault="004A03C0" w:rsidP="004A03C0">
            <w:pPr>
              <w:pStyle w:val="a7"/>
              <w:snapToGrid w:val="0"/>
              <w:spacing w:before="0" w:after="0" w:line="300" w:lineRule="atLeast"/>
            </w:pPr>
            <w:r w:rsidRPr="004A03C0">
              <w:rPr>
                <w:rFonts w:hint="eastAsia"/>
              </w:rPr>
              <w:t>一、引入新课</w:t>
            </w:r>
          </w:p>
          <w:p w:rsidR="004A03C0" w:rsidRPr="004A03C0" w:rsidRDefault="004A03C0" w:rsidP="004A03C0">
            <w:pPr>
              <w:pStyle w:val="a7"/>
              <w:snapToGrid w:val="0"/>
              <w:spacing w:before="0" w:after="0" w:line="300" w:lineRule="atLeast"/>
            </w:pPr>
            <w:r w:rsidRPr="004A03C0">
              <w:rPr>
                <w:rFonts w:hint="eastAsia"/>
              </w:rPr>
              <w:t xml:space="preserve">　　找一些跑步等裁判计时的照片或者描述一些比赛时计时的情况。同学们，想知道一个物体的平均速度，我们需要知道什么？需要什么工具来帮助我们？</w:t>
            </w:r>
          </w:p>
          <w:p w:rsidR="004A03C0" w:rsidRPr="004A03C0" w:rsidRDefault="004A03C0" w:rsidP="004A03C0">
            <w:pPr>
              <w:pStyle w:val="a7"/>
              <w:snapToGrid w:val="0"/>
              <w:spacing w:before="0" w:after="0" w:line="300" w:lineRule="atLeast"/>
            </w:pPr>
            <w:r w:rsidRPr="004A03C0">
              <w:rPr>
                <w:rFonts w:hint="eastAsia"/>
              </w:rPr>
              <w:t xml:space="preserve">　　根据公式</w:t>
            </w:r>
            <w:r w:rsidR="00D82C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 style="width:30pt;height:30.75pt;visibility:visible">
                  <v:imagedata r:id="rId8" o:title="image002"/>
                </v:shape>
              </w:pict>
            </w:r>
            <w:r w:rsidRPr="004A03C0">
              <w:rPr>
                <w:rFonts w:hint="eastAsia"/>
              </w:rPr>
              <w:t>我们需要知道的物理量是物体运动过程中走过的路程和所用的时间。路程可以用尺子测量，时间可以用表来测量。今天我们就用表和尺子来亲自动手测量平均速度。</w:t>
            </w:r>
          </w:p>
          <w:p w:rsidR="004A03C0" w:rsidRPr="004A03C0" w:rsidRDefault="004A03C0" w:rsidP="004A03C0">
            <w:pPr>
              <w:pStyle w:val="a7"/>
              <w:snapToGrid w:val="0"/>
              <w:spacing w:before="0" w:after="0" w:line="300" w:lineRule="atLeast"/>
            </w:pPr>
            <w:r w:rsidRPr="004A03C0">
              <w:rPr>
                <w:rFonts w:hint="eastAsia"/>
              </w:rPr>
              <w:t xml:space="preserve">　　二、新课学习</w:t>
            </w:r>
          </w:p>
          <w:p w:rsidR="004A03C0" w:rsidRPr="004A03C0" w:rsidRDefault="004A03C0" w:rsidP="004A03C0">
            <w:pPr>
              <w:pStyle w:val="a7"/>
              <w:snapToGrid w:val="0"/>
              <w:spacing w:before="0" w:after="0" w:line="300" w:lineRule="atLeast"/>
            </w:pPr>
            <w:r w:rsidRPr="004A03C0">
              <w:rPr>
                <w:rFonts w:hint="eastAsia"/>
              </w:rPr>
              <w:t xml:space="preserve">　　（一）钟表</w:t>
            </w:r>
          </w:p>
          <w:p w:rsidR="004A03C0" w:rsidRPr="004A03C0" w:rsidRDefault="00D82C54" w:rsidP="004A03C0">
            <w:pPr>
              <w:pStyle w:val="a7"/>
              <w:snapToGrid w:val="0"/>
              <w:spacing w:before="0" w:after="0" w:line="300" w:lineRule="atLeast"/>
            </w:pPr>
            <w:r>
              <w:lastRenderedPageBreak/>
              <w:pict>
                <v:shape id="图片 2" o:spid="_x0000_i1026" type="#_x0000_t75" alt="" style="width:210.75pt;height:165.75pt;visibility:visible">
                  <v:imagedata r:id="rId9" o:title="image004"/>
                </v:shape>
              </w:pict>
            </w:r>
          </w:p>
          <w:p w:rsidR="004A03C0" w:rsidRPr="004A03C0" w:rsidRDefault="004A03C0" w:rsidP="004A03C0">
            <w:pPr>
              <w:pStyle w:val="a7"/>
              <w:snapToGrid w:val="0"/>
              <w:spacing w:before="0" w:after="0" w:line="300" w:lineRule="atLeast"/>
            </w:pPr>
            <w:r w:rsidRPr="004A03C0">
              <w:rPr>
                <w:rFonts w:hint="eastAsia"/>
              </w:rPr>
              <w:t>在物理实验中，我们一般用停表、光电计时器来计时。机械停表可以读到0.1s，而更高级的电子系统可以读到0.001S了，甚至1.0×10-6S或更小。</w:t>
            </w:r>
          </w:p>
          <w:p w:rsidR="004A03C0" w:rsidRPr="004A03C0" w:rsidRDefault="004A03C0" w:rsidP="004A03C0">
            <w:pPr>
              <w:pStyle w:val="a7"/>
              <w:snapToGrid w:val="0"/>
              <w:spacing w:before="0" w:after="0" w:line="300" w:lineRule="atLeast"/>
            </w:pPr>
            <w:r w:rsidRPr="004A03C0">
              <w:rPr>
                <w:rFonts w:hint="eastAsia"/>
              </w:rPr>
              <w:t>观察停表，各指针在转动时，每个刻度代表多少分钟？多少秒？设想一下，测量你正常行走的平均速度，需要测量哪些量？只要测量通过的路程和所用的时间，然后利用公式</w:t>
            </w:r>
            <w:r w:rsidR="00D82C54">
              <w:pict>
                <v:shape id="图片 3" o:spid="_x0000_i1027" type="#_x0000_t75" alt="" style="width:30pt;height:30.75pt;visibility:visible">
                  <v:imagedata r:id="rId8" o:title="image002"/>
                </v:shape>
              </w:pict>
            </w:r>
            <w:r w:rsidRPr="004A03C0">
              <w:rPr>
                <w:rFonts w:hint="eastAsia"/>
              </w:rPr>
              <w:t>计算出即可</w:t>
            </w:r>
          </w:p>
          <w:p w:rsidR="004A03C0" w:rsidRPr="004A03C0" w:rsidRDefault="004A03C0" w:rsidP="004A03C0">
            <w:pPr>
              <w:pStyle w:val="a7"/>
              <w:snapToGrid w:val="0"/>
              <w:spacing w:before="0" w:after="0" w:line="300" w:lineRule="atLeast"/>
            </w:pPr>
            <w:r w:rsidRPr="004A03C0">
              <w:rPr>
                <w:rFonts w:hint="eastAsia"/>
              </w:rPr>
              <w:t>（二）分组实验</w:t>
            </w:r>
          </w:p>
          <w:p w:rsidR="004A03C0" w:rsidRPr="004A03C0" w:rsidRDefault="004A03C0" w:rsidP="004A03C0">
            <w:pPr>
              <w:pStyle w:val="a7"/>
              <w:snapToGrid w:val="0"/>
              <w:spacing w:before="0" w:after="0" w:line="300" w:lineRule="atLeast"/>
            </w:pPr>
            <w:r w:rsidRPr="004A03C0">
              <w:rPr>
                <w:rFonts w:hint="eastAsia"/>
              </w:rPr>
              <w:t>本次实验是学生在操场上以小组合作的行驶完成的，所以要提高效率，之前需要老师给予学生足够的指导，使学生了解实验过程，明确实验目的，正确操作仪器，注意实验纪律，上好本节课。</w:t>
            </w:r>
          </w:p>
          <w:p w:rsidR="004A03C0" w:rsidRPr="004A03C0" w:rsidRDefault="004A03C0" w:rsidP="004A03C0">
            <w:pPr>
              <w:pStyle w:val="a7"/>
              <w:snapToGrid w:val="0"/>
              <w:spacing w:before="0" w:after="0" w:line="300" w:lineRule="atLeast"/>
            </w:pPr>
            <w:r w:rsidRPr="004A03C0">
              <w:rPr>
                <w:rFonts w:hint="eastAsia"/>
              </w:rPr>
              <w:t xml:space="preserve">　　1.明确实验内容和目的，知道自己的责任。</w:t>
            </w:r>
          </w:p>
          <w:p w:rsidR="004A03C0" w:rsidRPr="004A03C0" w:rsidRDefault="004A03C0" w:rsidP="004A03C0">
            <w:pPr>
              <w:pStyle w:val="a7"/>
              <w:snapToGrid w:val="0"/>
              <w:spacing w:before="0" w:after="0" w:line="300" w:lineRule="atLeast"/>
            </w:pPr>
            <w:r w:rsidRPr="004A03C0">
              <w:rPr>
                <w:rFonts w:hint="eastAsia"/>
              </w:rPr>
              <w:t xml:space="preserve">　　2.严格按照教师安排的程序进行实验。</w:t>
            </w:r>
          </w:p>
          <w:p w:rsidR="004A03C0" w:rsidRPr="004A03C0" w:rsidRDefault="004A03C0" w:rsidP="004A03C0">
            <w:pPr>
              <w:pStyle w:val="a7"/>
              <w:snapToGrid w:val="0"/>
              <w:spacing w:before="0" w:after="0" w:line="300" w:lineRule="atLeast"/>
            </w:pPr>
            <w:r w:rsidRPr="004A03C0">
              <w:rPr>
                <w:rFonts w:hint="eastAsia"/>
              </w:rPr>
              <w:t xml:space="preserve">　　3.实验中要严肃认真，操作仪器要准确，记录数据要讲究实事求是。</w:t>
            </w:r>
          </w:p>
          <w:p w:rsidR="004A03C0" w:rsidRPr="004A03C0" w:rsidRDefault="004A03C0" w:rsidP="004A03C0">
            <w:pPr>
              <w:pStyle w:val="a7"/>
              <w:snapToGrid w:val="0"/>
              <w:spacing w:before="0" w:after="0" w:line="300" w:lineRule="atLeast"/>
            </w:pPr>
            <w:r w:rsidRPr="004A03C0">
              <w:rPr>
                <w:rFonts w:hint="eastAsia"/>
              </w:rPr>
              <w:t xml:space="preserve">　　4.要认真遵守实验纪律，注意爱护仪器。</w:t>
            </w:r>
          </w:p>
          <w:p w:rsidR="004A03C0" w:rsidRPr="004A03C0" w:rsidRDefault="004A03C0" w:rsidP="004A03C0">
            <w:pPr>
              <w:pStyle w:val="a7"/>
              <w:snapToGrid w:val="0"/>
              <w:spacing w:before="0" w:after="0" w:line="300" w:lineRule="atLeast"/>
            </w:pPr>
            <w:r w:rsidRPr="004A03C0">
              <w:rPr>
                <w:rFonts w:hint="eastAsia"/>
              </w:rPr>
              <w:t xml:space="preserve">　　5.每组安排好先后顺序，有条理地进行，避免挣抢．动手能力强、细心、态度积极的学生和愿意被动接受的学生互相组合成组，合理搭配。</w:t>
            </w:r>
          </w:p>
          <w:p w:rsidR="004A03C0" w:rsidRPr="004A03C0" w:rsidRDefault="004A03C0" w:rsidP="004A03C0">
            <w:pPr>
              <w:pStyle w:val="a7"/>
              <w:snapToGrid w:val="0"/>
              <w:spacing w:before="0" w:after="0" w:line="300" w:lineRule="atLeast"/>
            </w:pPr>
            <w:r w:rsidRPr="004A03C0">
              <w:rPr>
                <w:rFonts w:hint="eastAsia"/>
              </w:rPr>
              <w:t>实验步骤：</w:t>
            </w:r>
          </w:p>
          <w:p w:rsidR="004A03C0" w:rsidRPr="004A03C0" w:rsidRDefault="004A03C0" w:rsidP="004A03C0">
            <w:pPr>
              <w:pStyle w:val="a7"/>
              <w:snapToGrid w:val="0"/>
              <w:spacing w:before="0" w:after="0" w:line="300" w:lineRule="atLeast"/>
            </w:pPr>
            <w:r w:rsidRPr="004A03C0">
              <w:rPr>
                <w:rFonts w:hint="eastAsia"/>
              </w:rPr>
              <w:t xml:space="preserve">　　1．分组：每组至少6人或根据实际人数调整，不少于6人。</w:t>
            </w:r>
          </w:p>
          <w:p w:rsidR="004A03C0" w:rsidRPr="004A03C0" w:rsidRDefault="004A03C0" w:rsidP="004A03C0">
            <w:pPr>
              <w:pStyle w:val="a7"/>
              <w:snapToGrid w:val="0"/>
              <w:spacing w:before="0" w:after="0" w:line="300" w:lineRule="atLeast"/>
            </w:pPr>
            <w:r w:rsidRPr="004A03C0">
              <w:rPr>
                <w:rFonts w:hint="eastAsia"/>
              </w:rPr>
              <w:t xml:space="preserve">　　2．测距离：指导学生量出</w:t>
            </w:r>
            <w:smartTag w:uri="urn:schemas-microsoft-com:office:smarttags" w:element="chmetcnv">
              <w:smartTagPr>
                <w:attr w:name="UnitName" w:val="m"/>
                <w:attr w:name="SourceValue" w:val="30"/>
                <w:attr w:name="HasSpace" w:val="False"/>
                <w:attr w:name="Negative" w:val="False"/>
                <w:attr w:name="NumberType" w:val="1"/>
                <w:attr w:name="TCSC" w:val="0"/>
              </w:smartTagPr>
              <w:r w:rsidRPr="004A03C0">
                <w:rPr>
                  <w:rFonts w:hint="eastAsia"/>
                </w:rPr>
                <w:t>30m</w:t>
              </w:r>
            </w:smartTag>
            <w:r w:rsidRPr="004A03C0">
              <w:rPr>
                <w:rFonts w:hint="eastAsia"/>
              </w:rPr>
              <w:t xml:space="preserve">的路程，每隔 </w:t>
            </w:r>
            <w:smartTag w:uri="urn:schemas-microsoft-com:office:smarttags" w:element="chmetcnv">
              <w:smartTagPr>
                <w:attr w:name="UnitName" w:val="m"/>
                <w:attr w:name="SourceValue" w:val="10"/>
                <w:attr w:name="HasSpace" w:val="False"/>
                <w:attr w:name="Negative" w:val="False"/>
                <w:attr w:name="NumberType" w:val="1"/>
                <w:attr w:name="TCSC" w:val="0"/>
              </w:smartTagPr>
              <w:r w:rsidRPr="004A03C0">
                <w:rPr>
                  <w:rFonts w:hint="eastAsia"/>
                </w:rPr>
                <w:t>10m</w:t>
              </w:r>
            </w:smartTag>
            <w:r w:rsidRPr="004A03C0">
              <w:rPr>
                <w:rFonts w:hint="eastAsia"/>
              </w:rPr>
              <w:t>做一记号，并站上一位记时员。</w:t>
            </w:r>
          </w:p>
          <w:p w:rsidR="004A03C0" w:rsidRPr="004A03C0" w:rsidRDefault="00D82C54" w:rsidP="004A03C0">
            <w:pPr>
              <w:pStyle w:val="a7"/>
              <w:snapToGrid w:val="0"/>
              <w:spacing w:before="0" w:after="0" w:line="300" w:lineRule="atLeast"/>
            </w:pPr>
            <w:r>
              <w:pict>
                <v:shape id="图片 4" o:spid="_x0000_i1028" type="#_x0000_t75" alt="" style="width:167.25pt;height:50.25pt;visibility:visible">
                  <v:imagedata r:id="rId10" o:title="image005"/>
                </v:shape>
              </w:pict>
            </w:r>
          </w:p>
          <w:p w:rsidR="004A03C0" w:rsidRPr="004A03C0" w:rsidRDefault="004A03C0" w:rsidP="004A03C0">
            <w:pPr>
              <w:pStyle w:val="a7"/>
              <w:snapToGrid w:val="0"/>
              <w:spacing w:before="0" w:after="0" w:line="300" w:lineRule="atLeast"/>
            </w:pPr>
            <w:r w:rsidRPr="004A03C0">
              <w:rPr>
                <w:rFonts w:hint="eastAsia"/>
              </w:rPr>
              <w:t xml:space="preserve">　　3．指导每组选出一名发令员，一名被测选手，一人负责记录。</w:t>
            </w:r>
          </w:p>
          <w:p w:rsidR="004A03C0" w:rsidRPr="004A03C0" w:rsidRDefault="004A03C0" w:rsidP="004A03C0">
            <w:pPr>
              <w:pStyle w:val="a7"/>
              <w:snapToGrid w:val="0"/>
              <w:spacing w:before="0" w:after="0" w:line="300" w:lineRule="atLeast"/>
            </w:pPr>
            <w:r w:rsidRPr="004A03C0">
              <w:rPr>
                <w:rFonts w:hint="eastAsia"/>
              </w:rPr>
              <w:t xml:space="preserve">　　4．一人测量完毕，按顺序轮换角色，被测同学也可竞走或跑步。</w:t>
            </w:r>
          </w:p>
          <w:p w:rsidR="004A03C0" w:rsidRPr="004A03C0" w:rsidRDefault="004A03C0" w:rsidP="004A03C0">
            <w:pPr>
              <w:pStyle w:val="a7"/>
              <w:snapToGrid w:val="0"/>
              <w:spacing w:before="0" w:after="0" w:line="300" w:lineRule="atLeast"/>
            </w:pPr>
            <w:r w:rsidRPr="004A03C0">
              <w:rPr>
                <w:rFonts w:hint="eastAsia"/>
              </w:rPr>
              <w:t xml:space="preserve">　　5.指导学生设计数据表格，计算出平均速度。</w:t>
            </w:r>
          </w:p>
          <w:p w:rsidR="004A03C0" w:rsidRPr="004A03C0" w:rsidRDefault="00D82C54" w:rsidP="004A03C0">
            <w:pPr>
              <w:pStyle w:val="a7"/>
              <w:snapToGrid w:val="0"/>
              <w:spacing w:before="0" w:after="0" w:line="300" w:lineRule="atLeast"/>
            </w:pPr>
            <w:r>
              <w:lastRenderedPageBreak/>
              <w:pict>
                <v:shape id="图片 5" o:spid="_x0000_i1029" type="#_x0000_t75" alt="" style="width:210.75pt;height:75pt;visibility:visible">
                  <v:imagedata r:id="rId11" o:title="image006"/>
                </v:shape>
              </w:pict>
            </w:r>
          </w:p>
          <w:p w:rsidR="004A03C0" w:rsidRPr="004A03C0" w:rsidRDefault="004A03C0" w:rsidP="004A03C0">
            <w:pPr>
              <w:pStyle w:val="a7"/>
              <w:snapToGrid w:val="0"/>
              <w:spacing w:before="0" w:after="0" w:line="300" w:lineRule="atLeast"/>
            </w:pPr>
            <w:r w:rsidRPr="004A03C0">
              <w:rPr>
                <w:rFonts w:hint="eastAsia"/>
              </w:rPr>
              <w:t xml:space="preserve">　　6.让学生设计实验方案并实际测量骑自行车的平均速度，记录相应数据，老师进行指导。测量自行车的平均速度是距离可以远一点，老师可以根据操场的大小或实际情况进行确定。</w:t>
            </w:r>
          </w:p>
          <w:p w:rsidR="004A03C0" w:rsidRPr="004A03C0" w:rsidRDefault="00D82C54" w:rsidP="004A03C0">
            <w:pPr>
              <w:pStyle w:val="a7"/>
              <w:snapToGrid w:val="0"/>
              <w:spacing w:before="0" w:after="0" w:line="300" w:lineRule="atLeast"/>
            </w:pPr>
            <w:r>
              <w:pict>
                <v:shape id="图片 6" o:spid="_x0000_i1030" type="#_x0000_t75" alt="" style="width:209.25pt;height:74.25pt;visibility:visible">
                  <v:imagedata r:id="rId12" o:title="image007"/>
                </v:shape>
              </w:pict>
            </w:r>
          </w:p>
          <w:p w:rsidR="004A03C0" w:rsidRPr="004A03C0" w:rsidRDefault="004A03C0" w:rsidP="004A03C0">
            <w:pPr>
              <w:pStyle w:val="a7"/>
              <w:snapToGrid w:val="0"/>
              <w:spacing w:before="0" w:after="0" w:line="300" w:lineRule="atLeast"/>
            </w:pPr>
            <w:r w:rsidRPr="004A03C0">
              <w:rPr>
                <w:rFonts w:hint="eastAsia"/>
              </w:rPr>
              <w:t>（三）小结</w:t>
            </w:r>
          </w:p>
          <w:p w:rsidR="004A03C0" w:rsidRPr="004A03C0" w:rsidRDefault="004A03C0" w:rsidP="004A03C0">
            <w:pPr>
              <w:pStyle w:val="a7"/>
              <w:snapToGrid w:val="0"/>
              <w:spacing w:before="0" w:after="0" w:line="300" w:lineRule="atLeast"/>
            </w:pPr>
            <w:r w:rsidRPr="004A03C0">
              <w:rPr>
                <w:rFonts w:hint="eastAsia"/>
              </w:rPr>
              <w:t xml:space="preserve">　　我们今天测量了人行走或跑步或者骑自行车的平均速度，主要是把路程和时间测量出来就可以了。如果我们要测量其他物体如火车、汽车……的平均速度，你会设计实验方案吗？其实是一样的，只要能够测量出路程和运动时间就可以利用公事了</w:t>
            </w:r>
            <w:r w:rsidR="00D82C54">
              <w:pict>
                <v:shape id="图片 7" o:spid="_x0000_i1031" type="#_x0000_t75" alt="" style="width:30pt;height:30.75pt;visibility:visible">
                  <v:imagedata r:id="rId8" o:title="image002"/>
                </v:shape>
              </w:pict>
            </w:r>
            <w:r w:rsidRPr="004A03C0">
              <w:rPr>
                <w:rFonts w:hint="eastAsia"/>
              </w:rPr>
              <w:t>。</w:t>
            </w:r>
          </w:p>
          <w:p w:rsidR="004A03C0" w:rsidRPr="004A03C0" w:rsidRDefault="004A03C0" w:rsidP="004A03C0">
            <w:pPr>
              <w:pStyle w:val="a7"/>
              <w:snapToGrid w:val="0"/>
              <w:spacing w:before="0" w:after="0" w:line="300" w:lineRule="atLeast"/>
            </w:pPr>
            <w:r w:rsidRPr="004A03C0">
              <w:rPr>
                <w:rFonts w:hint="eastAsia"/>
              </w:rPr>
              <w:t xml:space="preserve">　　在实验过程中，每个小组成员的合作与协调也是实验成功的重要原因，只有好的实验方案配合默契的协调，客观的记录才能得到科学合理的实验结果。</w:t>
            </w:r>
          </w:p>
          <w:p w:rsidR="004A03C0" w:rsidRPr="00334EEA" w:rsidRDefault="004A03C0" w:rsidP="00334EEA">
            <w:pPr>
              <w:pStyle w:val="a7"/>
              <w:snapToGrid w:val="0"/>
              <w:spacing w:before="0" w:after="0" w:line="300" w:lineRule="atLeast"/>
            </w:pPr>
            <w:r w:rsidRPr="004A03C0">
              <w:rPr>
                <w:rFonts w:hint="eastAsia"/>
              </w:rPr>
              <w:t xml:space="preserve">　　老师点评一些同学或小组的表现，指出高效和低效的原因，养成良好的实验习惯。</w:t>
            </w:r>
          </w:p>
          <w:p w:rsidR="004A03C0" w:rsidRDefault="004A03C0" w:rsidP="00CA765E">
            <w:pPr>
              <w:spacing w:line="276" w:lineRule="auto"/>
              <w:rPr>
                <w:b/>
                <w:sz w:val="24"/>
                <w:szCs w:val="24"/>
              </w:rPr>
            </w:pPr>
            <w:r>
              <w:rPr>
                <w:rFonts w:hint="eastAsia"/>
                <w:b/>
                <w:sz w:val="24"/>
                <w:szCs w:val="24"/>
              </w:rPr>
              <w:t>教学反思</w:t>
            </w:r>
          </w:p>
          <w:p w:rsidR="004A03C0" w:rsidRDefault="004A03C0" w:rsidP="00CA765E">
            <w:pPr>
              <w:spacing w:line="276" w:lineRule="auto"/>
              <w:rPr>
                <w:b/>
                <w:sz w:val="24"/>
                <w:szCs w:val="24"/>
              </w:rPr>
            </w:pPr>
          </w:p>
          <w:p w:rsidR="004A03C0" w:rsidRDefault="004A03C0" w:rsidP="00CA765E">
            <w:pPr>
              <w:spacing w:line="276" w:lineRule="auto"/>
              <w:rPr>
                <w:b/>
                <w:sz w:val="24"/>
                <w:szCs w:val="24"/>
              </w:rPr>
            </w:pPr>
          </w:p>
          <w:p w:rsidR="004A03C0" w:rsidRPr="008B2A69" w:rsidRDefault="004A03C0" w:rsidP="00CA765E">
            <w:pPr>
              <w:spacing w:line="276" w:lineRule="auto"/>
              <w:rPr>
                <w:b/>
                <w:sz w:val="24"/>
                <w:szCs w:val="24"/>
              </w:rPr>
            </w:pPr>
          </w:p>
          <w:p w:rsidR="004A03C0" w:rsidRPr="008B2A69" w:rsidRDefault="004A03C0" w:rsidP="00CA765E">
            <w:pPr>
              <w:spacing w:line="276" w:lineRule="auto"/>
              <w:rPr>
                <w:b/>
                <w:sz w:val="24"/>
                <w:szCs w:val="24"/>
              </w:rPr>
            </w:pPr>
          </w:p>
          <w:p w:rsidR="004A03C0" w:rsidRPr="008B2A69" w:rsidRDefault="004A03C0" w:rsidP="00CA765E">
            <w:pPr>
              <w:spacing w:line="276" w:lineRule="auto"/>
              <w:rPr>
                <w:b/>
                <w:sz w:val="24"/>
                <w:szCs w:val="24"/>
              </w:rPr>
            </w:pPr>
          </w:p>
        </w:tc>
        <w:tc>
          <w:tcPr>
            <w:tcW w:w="1326" w:type="dxa"/>
            <w:tcBorders>
              <w:right w:val="nil"/>
            </w:tcBorders>
          </w:tcPr>
          <w:p w:rsidR="004A03C0" w:rsidRPr="008B2A69" w:rsidRDefault="004A03C0" w:rsidP="00CA765E">
            <w:pPr>
              <w:spacing w:line="276" w:lineRule="auto"/>
              <w:rPr>
                <w:b/>
                <w:sz w:val="24"/>
                <w:szCs w:val="24"/>
              </w:rPr>
            </w:pPr>
            <w:r w:rsidRPr="008B2A69">
              <w:rPr>
                <w:rFonts w:hint="eastAsia"/>
                <w:b/>
                <w:sz w:val="24"/>
                <w:szCs w:val="24"/>
              </w:rPr>
              <w:lastRenderedPageBreak/>
              <w:t>教学改进：</w:t>
            </w:r>
          </w:p>
          <w:p w:rsidR="004A03C0" w:rsidRPr="008B2A69" w:rsidRDefault="004A03C0"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334EEA" w:rsidRPr="00350312" w:rsidRDefault="00334EEA" w:rsidP="00334EEA">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sidRPr="00334EEA">
        <w:rPr>
          <w:rFonts w:asciiTheme="majorEastAsia" w:eastAsiaTheme="majorEastAsia" w:hAnsiTheme="majorEastAsia"/>
          <w:b/>
          <w:sz w:val="24"/>
          <w:szCs w:val="24"/>
        </w:rPr>
        <w:t xml:space="preserve">  </w:t>
      </w:r>
      <w:r w:rsidRPr="00334EEA">
        <w:rPr>
          <w:rFonts w:asciiTheme="majorEastAsia" w:eastAsiaTheme="majorEastAsia" w:hAnsiTheme="majorEastAsia" w:hint="eastAsia"/>
          <w:b/>
          <w:sz w:val="24"/>
          <w:szCs w:val="24"/>
        </w:rPr>
        <w:t>2.1</w:t>
      </w:r>
      <w:r w:rsidRPr="00334EEA">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声音的产生与传播</w:t>
      </w:r>
      <w:r>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334EEA" w:rsidRPr="00350312" w:rsidRDefault="00334EEA" w:rsidP="00334EEA">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334EEA" w:rsidRPr="00350312" w:rsidRDefault="00334EEA" w:rsidP="00334EEA">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334EEA" w:rsidRPr="00350312" w:rsidRDefault="00334EEA" w:rsidP="00334EEA">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334EEA" w:rsidRDefault="00334EEA" w:rsidP="00334EEA">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334EEA" w:rsidTr="00CA765E">
        <w:tc>
          <w:tcPr>
            <w:tcW w:w="7196" w:type="dxa"/>
            <w:tcBorders>
              <w:left w:val="nil"/>
            </w:tcBorders>
          </w:tcPr>
          <w:p w:rsidR="00334EEA" w:rsidRPr="008B2A69" w:rsidRDefault="00334EEA" w:rsidP="00CA765E">
            <w:pPr>
              <w:spacing w:line="276" w:lineRule="auto"/>
              <w:rPr>
                <w:b/>
                <w:sz w:val="24"/>
                <w:szCs w:val="24"/>
              </w:rPr>
            </w:pPr>
            <w:r w:rsidRPr="008B2A69">
              <w:rPr>
                <w:rFonts w:hint="eastAsia"/>
                <w:b/>
                <w:sz w:val="24"/>
                <w:szCs w:val="24"/>
              </w:rPr>
              <w:t>【教材分析】</w:t>
            </w:r>
          </w:p>
          <w:p w:rsidR="00334EEA" w:rsidRPr="000B6FD1" w:rsidRDefault="00334EEA" w:rsidP="00CA765E">
            <w:pPr>
              <w:spacing w:line="276" w:lineRule="auto"/>
              <w:rPr>
                <w:sz w:val="24"/>
                <w:szCs w:val="24"/>
              </w:rPr>
            </w:pPr>
            <w:r w:rsidRPr="008B2A69">
              <w:rPr>
                <w:sz w:val="24"/>
                <w:szCs w:val="24"/>
              </w:rPr>
              <w:t xml:space="preserve">    </w:t>
            </w:r>
            <w:r w:rsidR="00F96EED">
              <w:rPr>
                <w:rFonts w:hint="eastAsia"/>
                <w:sz w:val="24"/>
                <w:szCs w:val="24"/>
              </w:rPr>
              <w:t>本节课通过</w:t>
            </w:r>
            <w:r w:rsidR="000B6FD1">
              <w:rPr>
                <w:rFonts w:hint="eastAsia"/>
                <w:sz w:val="24"/>
                <w:szCs w:val="24"/>
              </w:rPr>
              <w:t>一系列</w:t>
            </w:r>
            <w:r w:rsidR="00F96EED">
              <w:rPr>
                <w:rFonts w:hint="eastAsia"/>
                <w:sz w:val="24"/>
                <w:szCs w:val="24"/>
              </w:rPr>
              <w:t>探究活动得出声音的产生和传播相关知识。可以</w:t>
            </w:r>
            <w:r w:rsidR="000B6FD1">
              <w:rPr>
                <w:rFonts w:hint="eastAsia"/>
                <w:sz w:val="24"/>
                <w:szCs w:val="24"/>
              </w:rPr>
              <w:t>让学生体会到科学研究的价值和学习物理的意义。</w:t>
            </w:r>
          </w:p>
          <w:p w:rsidR="00334EEA" w:rsidRPr="008B2A69" w:rsidRDefault="00334EEA" w:rsidP="00CA765E">
            <w:pPr>
              <w:spacing w:line="276" w:lineRule="auto"/>
              <w:rPr>
                <w:b/>
                <w:sz w:val="24"/>
                <w:szCs w:val="24"/>
              </w:rPr>
            </w:pPr>
            <w:r w:rsidRPr="008B2A69">
              <w:rPr>
                <w:rFonts w:hint="eastAsia"/>
                <w:b/>
                <w:sz w:val="24"/>
                <w:szCs w:val="24"/>
              </w:rPr>
              <w:t>【学情分析】</w:t>
            </w:r>
          </w:p>
          <w:p w:rsidR="00334EEA" w:rsidRPr="008B2A69" w:rsidRDefault="000B6FD1" w:rsidP="00CA765E">
            <w:pPr>
              <w:spacing w:line="276" w:lineRule="auto"/>
              <w:rPr>
                <w:sz w:val="24"/>
                <w:szCs w:val="24"/>
              </w:rPr>
            </w:pPr>
            <w:r>
              <w:rPr>
                <w:rFonts w:hint="eastAsia"/>
                <w:sz w:val="24"/>
                <w:szCs w:val="24"/>
              </w:rPr>
              <w:t>本节课学生第一次接触探究物理问题的过程，有一定的难度，老师要适时的启发和引导，突出教师的引导作用。</w:t>
            </w:r>
          </w:p>
          <w:p w:rsidR="00334EEA" w:rsidRPr="008B2A69" w:rsidRDefault="00334EEA" w:rsidP="00CA765E">
            <w:pPr>
              <w:spacing w:line="276" w:lineRule="auto"/>
              <w:rPr>
                <w:sz w:val="24"/>
                <w:szCs w:val="24"/>
              </w:rPr>
            </w:pPr>
          </w:p>
          <w:p w:rsidR="00334EEA" w:rsidRPr="008B2A69" w:rsidRDefault="00334EEA" w:rsidP="00CA765E">
            <w:pPr>
              <w:spacing w:line="276" w:lineRule="auto"/>
              <w:rPr>
                <w:sz w:val="24"/>
                <w:szCs w:val="24"/>
              </w:rPr>
            </w:pPr>
          </w:p>
          <w:p w:rsidR="00334EEA" w:rsidRPr="008B2A69" w:rsidRDefault="00334EEA" w:rsidP="00CA765E">
            <w:pPr>
              <w:spacing w:line="276" w:lineRule="auto"/>
              <w:rPr>
                <w:b/>
                <w:sz w:val="24"/>
                <w:szCs w:val="24"/>
              </w:rPr>
            </w:pPr>
            <w:r w:rsidRPr="008B2A69">
              <w:rPr>
                <w:rFonts w:hint="eastAsia"/>
                <w:b/>
                <w:sz w:val="24"/>
                <w:szCs w:val="24"/>
              </w:rPr>
              <w:t>【教学目标】</w:t>
            </w:r>
          </w:p>
          <w:p w:rsidR="00334EEA" w:rsidRPr="00334EEA" w:rsidRDefault="00334EEA" w:rsidP="00691497">
            <w:pPr>
              <w:rPr>
                <w:rFonts w:asciiTheme="minorEastAsia" w:eastAsiaTheme="minorEastAsia" w:hAnsiTheme="minorEastAsia"/>
                <w:sz w:val="24"/>
                <w:szCs w:val="24"/>
              </w:rPr>
            </w:pPr>
            <w:r w:rsidRPr="00334EEA">
              <w:rPr>
                <w:rFonts w:asciiTheme="minorEastAsia" w:eastAsiaTheme="minorEastAsia" w:hAnsiTheme="minorEastAsia" w:hint="eastAsia"/>
                <w:sz w:val="24"/>
                <w:szCs w:val="24"/>
              </w:rPr>
              <w:t>1</w:t>
            </w:r>
            <w:r w:rsidRPr="00334EEA">
              <w:rPr>
                <w:rFonts w:asciiTheme="minorEastAsia" w:eastAsiaTheme="minorEastAsia" w:hAnsiTheme="minorEastAsia"/>
                <w:sz w:val="24"/>
                <w:szCs w:val="24"/>
              </w:rPr>
              <w:t>.</w:t>
            </w:r>
            <w:r w:rsidRPr="00334EEA">
              <w:rPr>
                <w:rFonts w:asciiTheme="minorEastAsia" w:eastAsiaTheme="minorEastAsia" w:hAnsiTheme="minorEastAsia" w:hint="eastAsia"/>
                <w:sz w:val="24"/>
                <w:szCs w:val="24"/>
              </w:rPr>
              <w:t>通过观察和实验，初步认识声音产生和传播的条件.</w:t>
            </w:r>
          </w:p>
          <w:p w:rsidR="00334EEA" w:rsidRPr="00334EEA" w:rsidRDefault="00334EEA" w:rsidP="00691497">
            <w:pPr>
              <w:rPr>
                <w:rFonts w:asciiTheme="minorEastAsia" w:eastAsiaTheme="minorEastAsia" w:hAnsiTheme="minorEastAsia"/>
                <w:sz w:val="24"/>
                <w:szCs w:val="24"/>
              </w:rPr>
            </w:pPr>
            <w:r w:rsidRPr="00334EEA">
              <w:rPr>
                <w:rFonts w:asciiTheme="minorEastAsia" w:eastAsiaTheme="minorEastAsia" w:hAnsiTheme="minorEastAsia" w:hint="eastAsia"/>
                <w:sz w:val="24"/>
                <w:szCs w:val="24"/>
              </w:rPr>
              <w:t>2.知道声音是由物体的振动产生的.</w:t>
            </w:r>
          </w:p>
          <w:p w:rsidR="00334EEA" w:rsidRPr="00334EEA" w:rsidRDefault="00334EEA" w:rsidP="00691497">
            <w:pPr>
              <w:rPr>
                <w:rFonts w:asciiTheme="minorEastAsia" w:eastAsiaTheme="minorEastAsia" w:hAnsiTheme="minorEastAsia"/>
                <w:sz w:val="24"/>
                <w:szCs w:val="24"/>
              </w:rPr>
            </w:pPr>
            <w:r w:rsidRPr="00334EEA">
              <w:rPr>
                <w:rFonts w:asciiTheme="minorEastAsia" w:eastAsiaTheme="minorEastAsia" w:hAnsiTheme="minorEastAsia" w:hint="eastAsia"/>
                <w:sz w:val="24"/>
                <w:szCs w:val="24"/>
              </w:rPr>
              <w:t>3.知道声音传播需要介质，声音在不同介质中传播的速度不同.</w:t>
            </w:r>
          </w:p>
          <w:p w:rsidR="00334EEA" w:rsidRPr="00334EEA" w:rsidRDefault="00334EEA" w:rsidP="00691497">
            <w:pPr>
              <w:rPr>
                <w:rFonts w:asciiTheme="minorEastAsia" w:eastAsiaTheme="minorEastAsia" w:hAnsiTheme="minorEastAsia"/>
                <w:sz w:val="24"/>
                <w:szCs w:val="24"/>
              </w:rPr>
            </w:pPr>
            <w:r w:rsidRPr="00334EEA">
              <w:rPr>
                <w:rFonts w:asciiTheme="minorEastAsia" w:eastAsiaTheme="minorEastAsia" w:hAnsiTheme="minorEastAsia" w:hint="eastAsia"/>
                <w:sz w:val="24"/>
                <w:szCs w:val="24"/>
              </w:rPr>
              <w:t>二、过程与方法</w:t>
            </w:r>
          </w:p>
          <w:p w:rsidR="00334EEA" w:rsidRPr="00691497" w:rsidRDefault="00334EEA" w:rsidP="00691497">
            <w:pPr>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1</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通过观察和实验，探究声音是如何产生的?声音是如何传播的？从而培养学生初步的研究问题的方法.</w:t>
            </w:r>
          </w:p>
          <w:p w:rsidR="00334EEA" w:rsidRPr="00691497" w:rsidRDefault="00334EEA" w:rsidP="00691497">
            <w:pPr>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2.通过学习活动，锻炼学生初步的观察能力.</w:t>
            </w:r>
          </w:p>
          <w:p w:rsidR="00334EEA" w:rsidRPr="00691497" w:rsidRDefault="00334EEA" w:rsidP="00691497">
            <w:pPr>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三、情感态度与价值观</w:t>
            </w:r>
          </w:p>
          <w:p w:rsidR="00334EEA" w:rsidRPr="00691497" w:rsidRDefault="00334EEA" w:rsidP="00691497">
            <w:pPr>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1</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通过教师、学生的双边教学活动，激发学生的学习兴趣，培养学生对科学的热爱，使学生乐于探索自然现象和日常生活中的物理学道理.</w:t>
            </w:r>
          </w:p>
          <w:p w:rsidR="00334EEA" w:rsidRPr="00691497" w:rsidRDefault="00334EEA" w:rsidP="00CA765E">
            <w:pPr>
              <w:spacing w:line="276" w:lineRule="auto"/>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2.注意在活动中培养学生善于与其他同学合作的意识</w:t>
            </w:r>
          </w:p>
          <w:p w:rsidR="00334EEA" w:rsidRPr="00691497" w:rsidRDefault="00334EEA" w:rsidP="00CA765E">
            <w:pPr>
              <w:spacing w:line="276" w:lineRule="auto"/>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【教学重难点】</w:t>
            </w:r>
          </w:p>
          <w:p w:rsidR="00691497" w:rsidRDefault="00334EEA" w:rsidP="00691497">
            <w:pPr>
              <w:spacing w:line="276" w:lineRule="auto"/>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教学重点：</w:t>
            </w:r>
          </w:p>
          <w:p w:rsidR="00334EEA" w:rsidRPr="00691497" w:rsidRDefault="00334EEA" w:rsidP="00691497">
            <w:pPr>
              <w:spacing w:line="276" w:lineRule="auto"/>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通过观察和实验,探究声音的产生和传播</w:t>
            </w:r>
          </w:p>
          <w:p w:rsidR="00691497" w:rsidRDefault="00334EEA" w:rsidP="00691497">
            <w:pPr>
              <w:spacing w:line="276" w:lineRule="auto"/>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教学难点：</w:t>
            </w:r>
          </w:p>
          <w:p w:rsidR="00334EEA" w:rsidRPr="00691497" w:rsidRDefault="00334EEA" w:rsidP="00691497">
            <w:pPr>
              <w:spacing w:line="276" w:lineRule="auto"/>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组织、指导学生在探究过程中，仔细观察、认真分析，并能得出正确结论</w:t>
            </w:r>
          </w:p>
          <w:p w:rsidR="00334EEA" w:rsidRPr="00691497" w:rsidRDefault="00334EEA" w:rsidP="00CA765E">
            <w:pPr>
              <w:spacing w:line="276" w:lineRule="auto"/>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【教具学具】</w:t>
            </w:r>
          </w:p>
          <w:p w:rsidR="00334EEA" w:rsidRPr="00691497" w:rsidRDefault="00334EEA" w:rsidP="00691497">
            <w:pPr>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橡皮筋、塑料尺、气球、闹钟</w:t>
            </w:r>
          </w:p>
          <w:p w:rsidR="00334EEA" w:rsidRPr="00691497" w:rsidRDefault="00334EEA" w:rsidP="00CA765E">
            <w:pPr>
              <w:spacing w:line="276" w:lineRule="auto"/>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【教学过程】</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一、创设问题情境，引入新课</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我们生活的世界充满了各种声音.优美动听的音乐可以陶冶情操，给人以美的享受，而电锯锯木的声音、砂轮打磨工件的声音使人感到刺耳难听.在漆黑的夜晚，几声呱呱的蛙声划破了村野广阔的夜空，给宁静的乡村夜色增添了一分美丽.我们从呱呱坠地的那时起，就无时无刻不在与声（sound)打交道，声音无时不有，无处不在，声音是我们了解周围事物、获取信息的主要渠道.同学们想知道与声有关的哪些问题呢？</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声音是怎样产生的？声音在空气中能传播，在固体、液体中能传播吗？声音在真空中能传播吗？声音在不同介质中传播的快慢一样吗？</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同学们对声有这样浓厚的兴趣，这很让我高兴，要想知道这些问题的答案，就需要同学们和老师共同协作，一起做好一系列的探究活动和演示实验.</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二、进行新课</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［探究］声音是怎样产生的？</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［师］请每组选一位同学，做各种活动，使物体发声，其他同学仔细观察.</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［生］把一根橡皮筋张紧，拨动橡皮筋，橡皮筋振动发出声音.把一只塑料尺压在桌边，使一端伸出桌外，用手拨动尺的伸出端，</w:t>
            </w:r>
            <w:r w:rsidRPr="00691497">
              <w:rPr>
                <w:rFonts w:asciiTheme="minorEastAsia" w:eastAsiaTheme="minorEastAsia" w:hAnsiTheme="minorEastAsia" w:hint="eastAsia"/>
                <w:sz w:val="24"/>
                <w:szCs w:val="24"/>
              </w:rPr>
              <w:lastRenderedPageBreak/>
              <w:t>尺振动发出声音.用鼓棰打击鼓面，鼓面振动，听到宏亮的击鼓声.拨动小提琴的琴弦，弦振动发出悦耳的琴声.我这个活动，需要全体同学来配合一下：请同学们把手指放在喉结处，让我们从1数到10，声带振动，发出声音.</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［师］通过同学们的探究活动，总结概括物体发声时的共同特征.</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［生］打击或拨动物体可以产生声音.我们发声时没有打击，也没有拨动.有发声的物体都在振动.</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［师生共同活动］声音是怎样产生的？</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声音是由物体的振动（vibration）产生的.</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［师］经过我们的共同努力，声音产生的奥秘被我们揭开了谜底，为我们的成功合作</w:t>
            </w:r>
            <w:r w:rsidRPr="00691497">
              <w:rPr>
                <w:rFonts w:asciiTheme="minorEastAsia" w:eastAsiaTheme="minorEastAsia" w:hAnsiTheme="minorEastAsia"/>
                <w:sz w:val="24"/>
                <w:szCs w:val="24"/>
              </w:rPr>
              <w:t xml:space="preserve">   </w:t>
            </w:r>
            <w:r w:rsidRPr="00691497">
              <w:rPr>
                <w:rFonts w:asciiTheme="minorEastAsia" w:eastAsiaTheme="minorEastAsia" w:hAnsiTheme="minorEastAsia" w:hint="eastAsia"/>
                <w:sz w:val="24"/>
                <w:szCs w:val="24"/>
              </w:rPr>
              <w:t>鼓掌.</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［生］沉浸在成功的喜悦中，情绪十分高涨.</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［想想议议］</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［师］物体振动发声的现象真是太多了，同学们能列举出生活及自然界中一些神奇的发声现象吗？</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吹口琴的声音，是由于气流的冲击，琴内的弹簧片发生振动发出的.悠扬的萨克斯声是由于气流通过管时，使管内空气柱振动而发出的.吹口哨声是口腔内空气振动产生的.炎热的夏天，响亮的蝉鸣是蝉的发音肌收缩时，引起发音膜的振动而产生的.气球爆炸声是气球膜的振动引起周围空气的振动而产生的.声势浩大的瀑布声是水撞击石头，引起空气的振动发出声音.笑树能发出笑声是果实的外壳上面有许多小孔，经风一吹，壳里的籽撞击壳壁发出声音.</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［师］同学们刚才列举了生活与自然界中丰富多彩的声音，而且能把所学的知识应用到实践中去，这很好.关于声音的发生，同学们还有什么疑问呢？</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［生］我们平常听唱片、录音是怎么回事？</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同学的这个问题提得很好.振动可以发声.如果将发声体的振动记录下来，需要时再让物体按照记录下来的振动规律去振动，就会产生与原来一样的声音，这样就可以将声音保存下来.唱片上有一圈圈不规则的沟槽.当唱片转动时，唱针随着划过的沟槽振动，这样就把记录的声音重现出来.随着科学技术的进步，人们还发明了用磁带和激光唱片记录声音的方法.</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［探究］声音怎样从发声体向远处传播？</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［师］请同学们大胆猜想一下，声音怎样从发声体向远处传播？</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［生］声音由发声体传播出去，可能沿直线传播.声音传播出去，可能需要什么东西来作媒介.</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［师］请同学们设计一个实验证实你的猜想</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［生］把两张课桌紧紧地挨在一起.一个同学轻敲一张桌面的一端，而另一个同学把耳朵贴在另一张桌面的一端，可以清晰地听到击桌子的声音</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［师］刚才同学设计的这个实验简单易行，而且有力地说明了声的传播需要物质，物理学中把这样的物质叫做介质（medium）.</w:t>
            </w:r>
          </w:p>
          <w:p w:rsidR="00334EEA" w:rsidRPr="00691497" w:rsidRDefault="00334EEA" w:rsidP="00334EEA">
            <w:pPr>
              <w:ind w:leftChars="200" w:left="42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［生］有时候好像没有介质也能听到声音</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比如雷声，似乎没有</w:t>
            </w:r>
            <w:r w:rsidRPr="00691497">
              <w:rPr>
                <w:rFonts w:asciiTheme="minorEastAsia" w:eastAsiaTheme="minorEastAsia" w:hAnsiTheme="minorEastAsia" w:hint="eastAsia"/>
                <w:sz w:val="24"/>
                <w:szCs w:val="24"/>
              </w:rPr>
              <w:lastRenderedPageBreak/>
              <w:t>什么东西把它传递来呀</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［师］雷声的传播不需要介质吗？</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［生］意见有分歧.有的认为不需要介质，有的认为需要介质</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实际上，我们平常能听到彼此讲话的声音，就是依靠了空气这种介质</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假想云层和我们之间是真空，大家就听不到雷声了</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我们周围充满了空气，空气为人类、动物传递声音信息提供了便利条件</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［生］月球上没有空气，登月宇航员怎么交谈呢？</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［师］月球上没有空气，所以在月球上宇航员即使近在咫尺，也只能通过无线电交谈，因为无线电波在真空中也能传播</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［看录像］声音在空气中的传播</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声音在空气中怎样传播呢？以击鼓为例：鼓面向左振动时压缩左侧的空气，使得这部分空气变密；鼓面向右振动时，又会使左侧的空气变稀疏</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鼓面不断左右振动，空气中就形成了疏密相间的波动，向远处传播</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这个过程和水波的传播相似</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用一支铅笔不断轻点水面，水面就会形成一圈一圈的水波，不断向远处传播</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因此，声音也是一种波，我们把它叫做声波（sound wave）.</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［想想议议］</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［师］同学们已经知道固体和气体都可以传声</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那么，声能在液体中传播吗？请同学们找出事实或实验来支持你的想法</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［生］在游泳池游泳的人，潜入水底时仍能听到岸边人的谈话声</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钓鱼时要保持周边环境的安静</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渔民们常用电子发声器发出鱼喜欢的声音，将鱼诱入鱼网</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把正在响铃的闹钟由塑料袋包好，把它放入水中，仍能听到铃声</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通过上面的探究活动、演示实验、想想议议，我们已经知道了：气体、液体和固体都可以做媒介将声音传播出去，那么声音在不同介质中传播的快慢一样吗？请同学们阅读课本第15页图表：几种物质中的声速，并回答下列问题：</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问题1：声音在15 ℃和25 ℃的空气中传播的速度分别是多大？这说明声速跟什么因素有关？</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问题2：声音在25 ℃的空气和蒸馏水中传播的速度分别是多大？这说明声速跟什么因素有关？</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问题3：对比表中的数据，你可以发现什么？</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［生］15 ℃时空气中的声速为340 m/s，25 ℃时空气中的声速为346 m/s.说明声速跟介质的温度有关</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25 ℃时空气中的声速为346 m/s，25 ℃时蒸馏水中的声速为1497 m/s.说明声速跟介质的种类有关</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声音在固体、液体中比在空气中传播得快</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［想想做做］</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［师］请同学们分组讨论，每组想出一个测量声速的方法，尽可能的话，进行实际测量，看看哪个组的方法更合适，测得的声速更接近当时的真实值</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第一组：百米赛跑时，测出计时员与发令枪的发令地点之间的距离s，再测出计时员从看到发令枪发令时的烟雾到听到枪声的时</w:t>
            </w:r>
            <w:r w:rsidRPr="00691497">
              <w:rPr>
                <w:rFonts w:asciiTheme="minorEastAsia" w:eastAsiaTheme="minorEastAsia" w:hAnsiTheme="minorEastAsia" w:hint="eastAsia"/>
                <w:sz w:val="24"/>
                <w:szCs w:val="24"/>
              </w:rPr>
              <w:lastRenderedPageBreak/>
              <w:t>间t，利用v=</w:t>
            </w:r>
            <w:r w:rsidR="0021409F" w:rsidRPr="0021409F">
              <w:rPr>
                <w:rFonts w:asciiTheme="minorEastAsia" w:eastAsiaTheme="minorEastAsia" w:hAnsiTheme="minorEastAsia"/>
                <w:sz w:val="24"/>
                <w:szCs w:val="24"/>
              </w:rPr>
              <w:pict>
                <v:shape id="_x0000_i1032" type="#_x0000_t75" alt="" style="width:11.25pt;height:30.75pt">
                  <v:imagedata r:id="rId13" o:title=""/>
                </v:shape>
              </w:pict>
            </w:r>
            <w:r w:rsidRPr="00691497">
              <w:rPr>
                <w:rFonts w:asciiTheme="minorEastAsia" w:eastAsiaTheme="minorEastAsia" w:hAnsiTheme="minorEastAsia" w:hint="eastAsia"/>
                <w:sz w:val="24"/>
                <w:szCs w:val="24"/>
              </w:rPr>
              <w:t>就可以计算出声音在空气中的速度.</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第二组：测出海底的深度s，把恰好没在海面下的钟敲响，测出钟声传到海底，再反射回海面共用的时间t，利用v=</w:t>
            </w:r>
            <w:r w:rsidR="0021409F" w:rsidRPr="0021409F">
              <w:rPr>
                <w:rFonts w:asciiTheme="minorEastAsia" w:eastAsiaTheme="minorEastAsia" w:hAnsiTheme="minorEastAsia"/>
                <w:sz w:val="24"/>
                <w:szCs w:val="24"/>
              </w:rPr>
              <w:pict>
                <v:shape id="_x0000_i1033" type="#_x0000_t75" alt="" style="width:17.25pt;height:30.75pt">
                  <v:imagedata r:id="rId14" o:title=""/>
                </v:shape>
              </w:pict>
            </w:r>
            <w:r w:rsidRPr="00691497">
              <w:rPr>
                <w:rFonts w:asciiTheme="minorEastAsia" w:eastAsiaTheme="minorEastAsia" w:hAnsiTheme="minorEastAsia" w:hint="eastAsia"/>
                <w:sz w:val="24"/>
                <w:szCs w:val="24"/>
              </w:rPr>
              <w:t>就可以算出声音在海水中的速度</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第三组：对着山崖喊话，测出从喊声发出到听到回声所用的时间t，再测出喊话者距山崖的距离s，利用v=</w:t>
            </w:r>
            <w:r w:rsidR="0021409F" w:rsidRPr="0021409F">
              <w:rPr>
                <w:rFonts w:asciiTheme="minorEastAsia" w:eastAsiaTheme="minorEastAsia" w:hAnsiTheme="minorEastAsia"/>
                <w:sz w:val="24"/>
                <w:szCs w:val="24"/>
              </w:rPr>
              <w:pict>
                <v:shape id="_x0000_i1034" type="#_x0000_t75" alt="" style="width:17.25pt;height:30.75pt">
                  <v:imagedata r:id="rId14" o:title=""/>
                </v:shape>
              </w:pict>
            </w:r>
            <w:r w:rsidRPr="00691497">
              <w:rPr>
                <w:rFonts w:asciiTheme="minorEastAsia" w:eastAsiaTheme="minorEastAsia" w:hAnsiTheme="minorEastAsia" w:hint="eastAsia"/>
                <w:sz w:val="24"/>
                <w:szCs w:val="24"/>
              </w:rPr>
              <w:t>，就可以计算出声音在空气中的速度</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第四组：利用声纳对着墙壁发出超声波，它会自动记录从发出超声波到接收到被墙壁反射回来的超声波共用的时间t，再测出声纳与墙壁之间的距离s，利用v=</w:t>
            </w:r>
            <w:r w:rsidR="0021409F" w:rsidRPr="0021409F">
              <w:rPr>
                <w:rFonts w:asciiTheme="minorEastAsia" w:eastAsiaTheme="minorEastAsia" w:hAnsiTheme="minorEastAsia"/>
                <w:sz w:val="24"/>
                <w:szCs w:val="24"/>
              </w:rPr>
              <w:pict>
                <v:shape id="_x0000_i1035" type="#_x0000_t75" alt="" style="width:17.25pt;height:30.75pt">
                  <v:imagedata r:id="rId14" o:title=""/>
                </v:shape>
              </w:pict>
            </w:r>
            <w:r w:rsidRPr="00691497">
              <w:rPr>
                <w:rFonts w:asciiTheme="minorEastAsia" w:eastAsiaTheme="minorEastAsia" w:hAnsiTheme="minorEastAsia" w:hint="eastAsia"/>
                <w:sz w:val="24"/>
                <w:szCs w:val="24"/>
              </w:rPr>
              <w:t>计算出声音在空气中的速度</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第五组：两个同学相距较远的距离s，让其中的一位同学喊话，并记下开始喊话的时刻t1;当另一位同学听到喊声时，也记下听到喊声的时刻t2，则利用v=</w:t>
            </w:r>
            <w:r w:rsidR="0021409F" w:rsidRPr="0021409F">
              <w:rPr>
                <w:rFonts w:asciiTheme="minorEastAsia" w:eastAsiaTheme="minorEastAsia" w:hAnsiTheme="minorEastAsia"/>
                <w:sz w:val="24"/>
                <w:szCs w:val="24"/>
              </w:rPr>
              <w:pict>
                <v:shape id="_x0000_i1036" type="#_x0000_t75" alt="" style="width:33.75pt;height:33.75pt">
                  <v:imagedata r:id="rId15" o:title=""/>
                </v:shape>
              </w:pict>
            </w:r>
            <w:r w:rsidRPr="00691497">
              <w:rPr>
                <w:rFonts w:asciiTheme="minorEastAsia" w:eastAsiaTheme="minorEastAsia" w:hAnsiTheme="minorEastAsia" w:hint="eastAsia"/>
                <w:sz w:val="24"/>
                <w:szCs w:val="24"/>
              </w:rPr>
              <w:t>计算出声音在空气中的速度</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［师］同学们刚才设计的方案都具有一定的科学性、可行性，祝贺同学们成功的设想，课后若同学们能通过实验测出声速，就更加完美了</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［动手动脑学物理］</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1</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学生想出了许多办法说明桌子声是由桌面的振动引起的</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方法（1）：在桌子上固定一根弹性较好的细棍，细棍顶端固定一根细弹簧，弹簧上连接一个轻质小球，敲打桌子，轻质小球也随着跳起舞来</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方法（2）：在桌面上撒一些碎纸屑，用力敲打桌面，纸屑会跳动起来</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方法（3）：把手放在桌面上，当用力敲打桌面时，感觉手在振动，说明桌面在振动</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2</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通过查阅资料可知，北京到上海的铁路线距离s1=</w:t>
            </w:r>
            <w:smartTag w:uri="urn:schemas-microsoft-com:office:smarttags" w:element="chmetcnv">
              <w:smartTagPr>
                <w:attr w:name="UnitName" w:val="km"/>
                <w:attr w:name="SourceValue" w:val="1500"/>
                <w:attr w:name="HasSpace" w:val="True"/>
                <w:attr w:name="Negative" w:val="False"/>
                <w:attr w:name="NumberType" w:val="1"/>
                <w:attr w:name="TCSC" w:val="0"/>
              </w:smartTagPr>
              <w:r w:rsidRPr="00691497">
                <w:rPr>
                  <w:rFonts w:asciiTheme="minorEastAsia" w:eastAsiaTheme="minorEastAsia" w:hAnsiTheme="minorEastAsia" w:hint="eastAsia"/>
                  <w:sz w:val="24"/>
                  <w:szCs w:val="24"/>
                </w:rPr>
                <w:t>1500 km</w:t>
              </w:r>
            </w:smartTag>
            <w:r w:rsidRPr="00691497">
              <w:rPr>
                <w:rFonts w:asciiTheme="minorEastAsia" w:eastAsiaTheme="minorEastAsia" w:hAnsiTheme="minorEastAsia" w:hint="eastAsia"/>
                <w:sz w:val="24"/>
                <w:szCs w:val="24"/>
              </w:rPr>
              <w:t>，快车的速度v1=</w:t>
            </w:r>
            <w:smartTag w:uri="urn:schemas-microsoft-com:office:smarttags" w:element="chmetcnv">
              <w:smartTagPr>
                <w:attr w:name="UnitName" w:val="km/h"/>
                <w:attr w:name="SourceValue" w:val="105"/>
                <w:attr w:name="HasSpace" w:val="True"/>
                <w:attr w:name="Negative" w:val="False"/>
                <w:attr w:name="NumberType" w:val="1"/>
                <w:attr w:name="TCSC" w:val="0"/>
              </w:smartTagPr>
              <w:r w:rsidRPr="00691497">
                <w:rPr>
                  <w:rFonts w:asciiTheme="minorEastAsia" w:eastAsiaTheme="minorEastAsia" w:hAnsiTheme="minorEastAsia" w:hint="eastAsia"/>
                  <w:sz w:val="24"/>
                  <w:szCs w:val="24"/>
                </w:rPr>
                <w:t>105 km/h</w:t>
              </w:r>
            </w:smartTag>
            <w:r w:rsidRPr="00691497">
              <w:rPr>
                <w:rFonts w:asciiTheme="minorEastAsia" w:eastAsiaTheme="minorEastAsia" w:hAnsiTheme="minorEastAsia" w:hint="eastAsia"/>
                <w:sz w:val="24"/>
                <w:szCs w:val="24"/>
              </w:rPr>
              <w:t>，火车从北京到上海所用的时间为</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t1=</w:t>
            </w:r>
            <w:r w:rsidR="0021409F" w:rsidRPr="0021409F">
              <w:rPr>
                <w:rFonts w:asciiTheme="minorEastAsia" w:eastAsiaTheme="minorEastAsia" w:hAnsiTheme="minorEastAsia"/>
                <w:sz w:val="24"/>
                <w:szCs w:val="24"/>
              </w:rPr>
              <w:pict>
                <v:shape id="_x0000_i1037" type="#_x0000_t75" alt="" style="width:15pt;height:35.25pt">
                  <v:imagedata r:id="rId16" o:title=""/>
                </v:shape>
              </w:pict>
            </w:r>
            <w:r w:rsidRPr="00691497">
              <w:rPr>
                <w:rFonts w:asciiTheme="minorEastAsia" w:eastAsiaTheme="minorEastAsia" w:hAnsiTheme="minorEastAsia" w:hint="eastAsia"/>
                <w:sz w:val="24"/>
                <w:szCs w:val="24"/>
              </w:rPr>
              <w:t>=14.3 h</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北京到上海的航线距离为s2=1200 km，大型喷气式客机的速度v2=600 km/h，则喷气式客机从北京到上海所用的时间为</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lastRenderedPageBreak/>
              <w:t>t2=</w:t>
            </w:r>
            <w:r w:rsidR="0021409F" w:rsidRPr="0021409F">
              <w:rPr>
                <w:rFonts w:asciiTheme="minorEastAsia" w:eastAsiaTheme="minorEastAsia" w:hAnsiTheme="minorEastAsia"/>
                <w:sz w:val="24"/>
                <w:szCs w:val="24"/>
              </w:rPr>
              <w:pict>
                <v:shape id="_x0000_i1038" type="#_x0000_t75" alt="" style="width:17.25pt;height:35.25pt">
                  <v:imagedata r:id="rId17" o:title=""/>
                </v:shape>
              </w:pict>
            </w:r>
            <w:r w:rsidRPr="00691497">
              <w:rPr>
                <w:rFonts w:asciiTheme="minorEastAsia" w:eastAsiaTheme="minorEastAsia" w:hAnsiTheme="minorEastAsia" w:hint="eastAsia"/>
                <w:sz w:val="24"/>
                <w:szCs w:val="24"/>
              </w:rPr>
              <w:t>=2 h</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声音在空气中的传播速度约为v3=340 m/s,北京到上海的距离s3=1000 km，声音传到上海所用的时间为</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t3=</w:t>
            </w:r>
            <w:r w:rsidR="0021409F" w:rsidRPr="0021409F">
              <w:rPr>
                <w:rFonts w:asciiTheme="minorEastAsia" w:eastAsiaTheme="minorEastAsia" w:hAnsiTheme="minorEastAsia"/>
                <w:sz w:val="24"/>
                <w:szCs w:val="24"/>
              </w:rPr>
              <w:pict>
                <v:shape id="_x0000_i1039" type="#_x0000_t75" alt="" style="width:15.75pt;height:35.25pt">
                  <v:imagedata r:id="rId18" o:title=""/>
                </v:shape>
              </w:pict>
            </w:r>
            <w:r w:rsidRPr="00691497">
              <w:rPr>
                <w:rFonts w:asciiTheme="minorEastAsia" w:eastAsiaTheme="minorEastAsia" w:hAnsiTheme="minorEastAsia" w:hint="eastAsia"/>
                <w:sz w:val="24"/>
                <w:szCs w:val="24"/>
              </w:rPr>
              <w:t>=0.8 h</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3</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能听到两次敲打声</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第一次声音是由铁传来的，第二次听到的声音是由铁管中的空气传来的</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三、小结</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本节课我们主要学习了以下内容：</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1</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声是由物体的振动产生的</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2</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声的传播需要介质，真空不能传声</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3</w:t>
            </w:r>
            <w:r w:rsidRPr="00691497">
              <w:rPr>
                <w:rFonts w:asciiTheme="minorEastAsia" w:eastAsiaTheme="minorEastAsia" w:hAnsiTheme="minorEastAsia"/>
                <w:sz w:val="24"/>
                <w:szCs w:val="24"/>
              </w:rPr>
              <w:t>.</w:t>
            </w:r>
            <w:r w:rsidRPr="00691497">
              <w:rPr>
                <w:rFonts w:asciiTheme="minorEastAsia" w:eastAsiaTheme="minorEastAsia" w:hAnsiTheme="minorEastAsia" w:hint="eastAsia"/>
                <w:sz w:val="24"/>
                <w:szCs w:val="24"/>
              </w:rPr>
              <w:t>声在不同介质中的声速不同</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四、布置作业</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P16动手动脑学物理1、2、3写在作业本上</w:t>
            </w:r>
            <w:r w:rsidRPr="00691497">
              <w:rPr>
                <w:rFonts w:asciiTheme="minorEastAsia" w:eastAsiaTheme="minorEastAsia" w:hAnsiTheme="minorEastAsia"/>
                <w:sz w:val="24"/>
                <w:szCs w:val="24"/>
              </w:rPr>
              <w:t>.</w:t>
            </w:r>
          </w:p>
          <w:p w:rsidR="00334EEA" w:rsidRPr="00691497" w:rsidRDefault="00334EEA" w:rsidP="00691497">
            <w:pPr>
              <w:ind w:firstLineChars="200" w:firstLine="480"/>
              <w:rPr>
                <w:rFonts w:asciiTheme="minorEastAsia" w:eastAsiaTheme="minorEastAsia" w:hAnsiTheme="minorEastAsia"/>
                <w:sz w:val="24"/>
                <w:szCs w:val="24"/>
              </w:rPr>
            </w:pPr>
            <w:r w:rsidRPr="00691497">
              <w:rPr>
                <w:rFonts w:asciiTheme="minorEastAsia" w:eastAsiaTheme="minorEastAsia" w:hAnsiTheme="minorEastAsia" w:hint="eastAsia"/>
                <w:sz w:val="24"/>
                <w:szCs w:val="24"/>
              </w:rPr>
              <w:t>五、板书设计</w:t>
            </w:r>
          </w:p>
          <w:p w:rsidR="00334EEA" w:rsidRPr="00691497" w:rsidRDefault="00D82C54" w:rsidP="00691497">
            <w:pPr>
              <w:ind w:firstLineChars="200" w:firstLine="480"/>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40" type="#_x0000_t75" alt="" style="width:217.5pt;height:46.5pt">
                  <v:imagedata r:id="rId19" o:title=""/>
                </v:shape>
              </w:pict>
            </w:r>
          </w:p>
          <w:p w:rsidR="00334EEA" w:rsidRDefault="00334EEA" w:rsidP="00CA765E">
            <w:pPr>
              <w:spacing w:line="276" w:lineRule="auto"/>
              <w:rPr>
                <w:b/>
                <w:sz w:val="24"/>
                <w:szCs w:val="24"/>
              </w:rPr>
            </w:pPr>
            <w:r>
              <w:rPr>
                <w:rFonts w:hint="eastAsia"/>
                <w:b/>
                <w:sz w:val="24"/>
                <w:szCs w:val="24"/>
              </w:rPr>
              <w:t>教学反思</w:t>
            </w:r>
          </w:p>
          <w:p w:rsidR="00334EEA" w:rsidRDefault="00334EEA" w:rsidP="00CA765E">
            <w:pPr>
              <w:spacing w:line="276" w:lineRule="auto"/>
              <w:rPr>
                <w:b/>
                <w:sz w:val="24"/>
                <w:szCs w:val="24"/>
              </w:rPr>
            </w:pPr>
          </w:p>
          <w:p w:rsidR="00334EEA" w:rsidRDefault="00334EEA" w:rsidP="00CA765E">
            <w:pPr>
              <w:spacing w:line="276" w:lineRule="auto"/>
              <w:rPr>
                <w:b/>
                <w:sz w:val="24"/>
                <w:szCs w:val="24"/>
              </w:rPr>
            </w:pPr>
          </w:p>
          <w:p w:rsidR="00334EEA" w:rsidRDefault="00334EEA" w:rsidP="00CA765E">
            <w:pPr>
              <w:spacing w:line="276" w:lineRule="auto"/>
              <w:rPr>
                <w:b/>
                <w:sz w:val="24"/>
                <w:szCs w:val="24"/>
              </w:rPr>
            </w:pPr>
          </w:p>
          <w:p w:rsidR="00334EEA" w:rsidRDefault="00334EEA" w:rsidP="00CA765E">
            <w:pPr>
              <w:spacing w:line="276" w:lineRule="auto"/>
              <w:rPr>
                <w:b/>
                <w:sz w:val="24"/>
                <w:szCs w:val="24"/>
              </w:rPr>
            </w:pPr>
          </w:p>
          <w:p w:rsidR="00334EEA" w:rsidRPr="008B2A69" w:rsidRDefault="00334EEA" w:rsidP="00CA765E">
            <w:pPr>
              <w:spacing w:line="276" w:lineRule="auto"/>
              <w:rPr>
                <w:b/>
                <w:sz w:val="24"/>
                <w:szCs w:val="24"/>
              </w:rPr>
            </w:pPr>
          </w:p>
          <w:p w:rsidR="00334EEA" w:rsidRPr="008B2A69" w:rsidRDefault="00334EEA" w:rsidP="00CA765E">
            <w:pPr>
              <w:spacing w:line="276" w:lineRule="auto"/>
              <w:rPr>
                <w:b/>
                <w:sz w:val="24"/>
                <w:szCs w:val="24"/>
              </w:rPr>
            </w:pPr>
          </w:p>
          <w:p w:rsidR="00334EEA" w:rsidRPr="008B2A69" w:rsidRDefault="00334EEA" w:rsidP="00CA765E">
            <w:pPr>
              <w:spacing w:line="276" w:lineRule="auto"/>
              <w:rPr>
                <w:b/>
                <w:sz w:val="24"/>
                <w:szCs w:val="24"/>
              </w:rPr>
            </w:pPr>
          </w:p>
        </w:tc>
        <w:tc>
          <w:tcPr>
            <w:tcW w:w="1326" w:type="dxa"/>
            <w:tcBorders>
              <w:right w:val="nil"/>
            </w:tcBorders>
          </w:tcPr>
          <w:p w:rsidR="00334EEA" w:rsidRPr="008B2A69" w:rsidRDefault="00334EEA" w:rsidP="00CA765E">
            <w:pPr>
              <w:spacing w:line="276" w:lineRule="auto"/>
              <w:rPr>
                <w:b/>
                <w:sz w:val="24"/>
                <w:szCs w:val="24"/>
              </w:rPr>
            </w:pPr>
            <w:r w:rsidRPr="008B2A69">
              <w:rPr>
                <w:rFonts w:hint="eastAsia"/>
                <w:b/>
                <w:sz w:val="24"/>
                <w:szCs w:val="24"/>
              </w:rPr>
              <w:lastRenderedPageBreak/>
              <w:t>教学改进：</w:t>
            </w:r>
          </w:p>
          <w:p w:rsidR="00334EEA" w:rsidRPr="008B2A69" w:rsidRDefault="00334EEA"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691497" w:rsidRPr="00350312" w:rsidRDefault="00691497" w:rsidP="00691497">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2.2声音的特性</w:t>
      </w:r>
      <w:r>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691497" w:rsidRPr="00350312" w:rsidRDefault="00691497" w:rsidP="00691497">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691497" w:rsidRPr="00350312" w:rsidRDefault="00691497" w:rsidP="00691497">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691497" w:rsidRPr="00350312" w:rsidRDefault="00691497" w:rsidP="00691497">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691497" w:rsidRDefault="00691497" w:rsidP="00691497">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691497" w:rsidTr="00CA765E">
        <w:tc>
          <w:tcPr>
            <w:tcW w:w="7196" w:type="dxa"/>
            <w:tcBorders>
              <w:left w:val="nil"/>
            </w:tcBorders>
          </w:tcPr>
          <w:p w:rsidR="00691497" w:rsidRPr="008B2A69" w:rsidRDefault="00691497" w:rsidP="00CA765E">
            <w:pPr>
              <w:spacing w:line="276" w:lineRule="auto"/>
              <w:rPr>
                <w:b/>
                <w:sz w:val="24"/>
                <w:szCs w:val="24"/>
              </w:rPr>
            </w:pPr>
            <w:r w:rsidRPr="008B2A69">
              <w:rPr>
                <w:rFonts w:hint="eastAsia"/>
                <w:b/>
                <w:sz w:val="24"/>
                <w:szCs w:val="24"/>
              </w:rPr>
              <w:t>【教材分析】</w:t>
            </w:r>
          </w:p>
          <w:p w:rsidR="00691497" w:rsidRPr="004307E8" w:rsidRDefault="00691497" w:rsidP="00691497">
            <w:pPr>
              <w:ind w:firstLineChars="257" w:firstLine="617"/>
              <w:rPr>
                <w:sz w:val="24"/>
              </w:rPr>
            </w:pPr>
            <w:r w:rsidRPr="004307E8">
              <w:rPr>
                <w:rFonts w:hint="eastAsia"/>
                <w:sz w:val="24"/>
              </w:rPr>
              <w:t>1</w:t>
            </w:r>
            <w:r w:rsidRPr="004307E8">
              <w:rPr>
                <w:rFonts w:hint="eastAsia"/>
                <w:sz w:val="24"/>
              </w:rPr>
              <w:t>．通过体验、探究等方式引导学生了解声音的三个要素。</w:t>
            </w:r>
          </w:p>
          <w:p w:rsidR="00691497" w:rsidRPr="00691497" w:rsidRDefault="00691497" w:rsidP="00691497">
            <w:pPr>
              <w:ind w:firstLineChars="257" w:firstLine="617"/>
              <w:rPr>
                <w:sz w:val="24"/>
              </w:rPr>
            </w:pPr>
            <w:r w:rsidRPr="004307E8">
              <w:rPr>
                <w:rFonts w:hint="eastAsia"/>
                <w:sz w:val="24"/>
              </w:rPr>
              <w:t>2</w:t>
            </w:r>
            <w:r w:rsidRPr="004307E8">
              <w:rPr>
                <w:rFonts w:hint="eastAsia"/>
                <w:sz w:val="24"/>
              </w:rPr>
              <w:t>．通过声音的速度估测增强学生对声速的感性认识，熟悉速度的测量。</w:t>
            </w:r>
          </w:p>
          <w:p w:rsidR="00691497" w:rsidRPr="008B2A69" w:rsidRDefault="00691497" w:rsidP="00CA765E">
            <w:pPr>
              <w:spacing w:line="276" w:lineRule="auto"/>
              <w:rPr>
                <w:b/>
                <w:sz w:val="24"/>
                <w:szCs w:val="24"/>
              </w:rPr>
            </w:pPr>
            <w:r w:rsidRPr="008B2A69">
              <w:rPr>
                <w:rFonts w:hint="eastAsia"/>
                <w:b/>
                <w:sz w:val="24"/>
                <w:szCs w:val="24"/>
              </w:rPr>
              <w:t>【学情分析】</w:t>
            </w:r>
          </w:p>
          <w:p w:rsidR="00691497" w:rsidRPr="004307E8" w:rsidRDefault="00691497" w:rsidP="00691497">
            <w:pPr>
              <w:ind w:firstLineChars="257" w:firstLine="617"/>
              <w:rPr>
                <w:sz w:val="24"/>
              </w:rPr>
            </w:pPr>
            <w:r w:rsidRPr="004307E8">
              <w:rPr>
                <w:rFonts w:hint="eastAsia"/>
                <w:sz w:val="24"/>
              </w:rPr>
              <w:t>1</w:t>
            </w:r>
            <w:r w:rsidRPr="004307E8">
              <w:rPr>
                <w:rFonts w:hint="eastAsia"/>
                <w:sz w:val="24"/>
              </w:rPr>
              <w:t>．学生有强烈的活动探究欲望，在方法和环节的把握上不够成熟。</w:t>
            </w:r>
          </w:p>
          <w:p w:rsidR="00691497" w:rsidRPr="004307E8" w:rsidRDefault="00691497" w:rsidP="00691497">
            <w:pPr>
              <w:ind w:firstLineChars="257" w:firstLine="617"/>
              <w:rPr>
                <w:sz w:val="24"/>
              </w:rPr>
            </w:pPr>
            <w:r w:rsidRPr="004307E8">
              <w:rPr>
                <w:rFonts w:hint="eastAsia"/>
                <w:sz w:val="24"/>
              </w:rPr>
              <w:t>2</w:t>
            </w:r>
            <w:r w:rsidRPr="004307E8">
              <w:rPr>
                <w:rFonts w:hint="eastAsia"/>
                <w:sz w:val="24"/>
              </w:rPr>
              <w:t>．学生对声音较为熟悉，而对其特征、规律缺乏认识。</w:t>
            </w:r>
          </w:p>
          <w:p w:rsidR="00691497" w:rsidRPr="00691497" w:rsidRDefault="00691497" w:rsidP="00691497">
            <w:pPr>
              <w:ind w:firstLineChars="257" w:firstLine="617"/>
              <w:rPr>
                <w:sz w:val="24"/>
              </w:rPr>
            </w:pPr>
            <w:r w:rsidRPr="004307E8">
              <w:rPr>
                <w:rFonts w:hint="eastAsia"/>
                <w:sz w:val="24"/>
              </w:rPr>
              <w:lastRenderedPageBreak/>
              <w:t>3</w:t>
            </w:r>
            <w:r w:rsidRPr="004307E8">
              <w:rPr>
                <w:rFonts w:hint="eastAsia"/>
                <w:sz w:val="24"/>
              </w:rPr>
              <w:t>．学生的直观感性思维较好，而对音调、音色等的抽象思维不够。</w:t>
            </w:r>
          </w:p>
          <w:p w:rsidR="00691497" w:rsidRPr="008B2A69" w:rsidRDefault="00691497" w:rsidP="00CA765E">
            <w:pPr>
              <w:spacing w:line="276" w:lineRule="auto"/>
              <w:rPr>
                <w:b/>
                <w:sz w:val="24"/>
                <w:szCs w:val="24"/>
              </w:rPr>
            </w:pPr>
            <w:r w:rsidRPr="008B2A69">
              <w:rPr>
                <w:rFonts w:hint="eastAsia"/>
                <w:b/>
                <w:sz w:val="24"/>
                <w:szCs w:val="24"/>
              </w:rPr>
              <w:t>【教学目标】</w:t>
            </w:r>
          </w:p>
          <w:p w:rsidR="00691497" w:rsidRPr="00691497" w:rsidRDefault="00691497" w:rsidP="00691497">
            <w:pPr>
              <w:rPr>
                <w:sz w:val="24"/>
              </w:rPr>
            </w:pPr>
            <w:r w:rsidRPr="00691497">
              <w:rPr>
                <w:rFonts w:hint="eastAsia"/>
                <w:sz w:val="24"/>
              </w:rPr>
              <w:t>一、知识与能力</w:t>
            </w:r>
          </w:p>
          <w:p w:rsidR="00691497" w:rsidRPr="00691497" w:rsidRDefault="00691497" w:rsidP="00691497">
            <w:pPr>
              <w:rPr>
                <w:sz w:val="24"/>
              </w:rPr>
            </w:pPr>
            <w:r w:rsidRPr="00691497">
              <w:rPr>
                <w:rFonts w:hint="eastAsia"/>
                <w:sz w:val="24"/>
              </w:rPr>
              <w:t>1.</w:t>
            </w:r>
            <w:r w:rsidRPr="00691497">
              <w:rPr>
                <w:rFonts w:hint="eastAsia"/>
                <w:sz w:val="24"/>
              </w:rPr>
              <w:t>了解声音的特性</w:t>
            </w:r>
            <w:r w:rsidRPr="00691497">
              <w:rPr>
                <w:rFonts w:hint="eastAsia"/>
                <w:sz w:val="24"/>
              </w:rPr>
              <w:t>.</w:t>
            </w:r>
          </w:p>
          <w:p w:rsidR="00691497" w:rsidRPr="00691497" w:rsidRDefault="00691497" w:rsidP="00691497">
            <w:pPr>
              <w:rPr>
                <w:sz w:val="24"/>
              </w:rPr>
            </w:pPr>
            <w:r w:rsidRPr="00691497">
              <w:rPr>
                <w:rFonts w:hint="eastAsia"/>
                <w:sz w:val="24"/>
              </w:rPr>
              <w:t>2.</w:t>
            </w:r>
            <w:r w:rsidRPr="00691497">
              <w:rPr>
                <w:rFonts w:hint="eastAsia"/>
                <w:sz w:val="24"/>
              </w:rPr>
              <w:t>知道乐音的音调跟发声体的振动频率有关，响度跟发声体的振幅有关</w:t>
            </w:r>
            <w:r w:rsidRPr="00691497">
              <w:rPr>
                <w:rFonts w:hint="eastAsia"/>
                <w:sz w:val="24"/>
              </w:rPr>
              <w:t>.</w:t>
            </w:r>
          </w:p>
          <w:p w:rsidR="00691497" w:rsidRPr="00691497" w:rsidRDefault="00691497" w:rsidP="00691497">
            <w:pPr>
              <w:rPr>
                <w:sz w:val="24"/>
              </w:rPr>
            </w:pPr>
            <w:r w:rsidRPr="00691497">
              <w:rPr>
                <w:rFonts w:hint="eastAsia"/>
                <w:sz w:val="24"/>
              </w:rPr>
              <w:t>3.</w:t>
            </w:r>
            <w:r w:rsidRPr="00691497">
              <w:rPr>
                <w:rFonts w:hint="eastAsia"/>
                <w:sz w:val="24"/>
              </w:rPr>
              <w:t>不同发声体发出乐音的音色不同</w:t>
            </w:r>
            <w:r w:rsidRPr="00691497">
              <w:rPr>
                <w:rFonts w:hint="eastAsia"/>
                <w:sz w:val="24"/>
              </w:rPr>
              <w:t>.</w:t>
            </w:r>
          </w:p>
          <w:p w:rsidR="00691497" w:rsidRPr="00691497" w:rsidRDefault="00691497" w:rsidP="00691497">
            <w:pPr>
              <w:rPr>
                <w:sz w:val="24"/>
              </w:rPr>
            </w:pPr>
            <w:r w:rsidRPr="00691497">
              <w:rPr>
                <w:rFonts w:hint="eastAsia"/>
                <w:sz w:val="24"/>
              </w:rPr>
              <w:t>二、过程与方法</w:t>
            </w:r>
          </w:p>
          <w:p w:rsidR="00691497" w:rsidRPr="00691497" w:rsidRDefault="00691497" w:rsidP="00691497">
            <w:pPr>
              <w:rPr>
                <w:sz w:val="24"/>
              </w:rPr>
            </w:pPr>
            <w:r w:rsidRPr="00691497">
              <w:rPr>
                <w:rFonts w:hint="eastAsia"/>
                <w:sz w:val="24"/>
              </w:rPr>
              <w:t>1.</w:t>
            </w:r>
            <w:r w:rsidRPr="00691497">
              <w:rPr>
                <w:rFonts w:hint="eastAsia"/>
                <w:sz w:val="24"/>
              </w:rPr>
              <w:t>通过做“音调与频率有关的实验”和“响度与振幅有关的实验”，进一步了解物理学研究问题的方法</w:t>
            </w:r>
            <w:r w:rsidRPr="00691497">
              <w:rPr>
                <w:rFonts w:hint="eastAsia"/>
                <w:sz w:val="24"/>
              </w:rPr>
              <w:t>.</w:t>
            </w:r>
          </w:p>
          <w:p w:rsidR="00691497" w:rsidRPr="00691497" w:rsidRDefault="00691497" w:rsidP="00691497">
            <w:pPr>
              <w:rPr>
                <w:sz w:val="24"/>
              </w:rPr>
            </w:pPr>
            <w:r w:rsidRPr="00691497">
              <w:rPr>
                <w:rFonts w:hint="eastAsia"/>
                <w:sz w:val="24"/>
              </w:rPr>
              <w:t>2.</w:t>
            </w:r>
            <w:r w:rsidRPr="00691497">
              <w:rPr>
                <w:rFonts w:hint="eastAsia"/>
                <w:sz w:val="24"/>
              </w:rPr>
              <w:t>培养学生科学探究的能力</w:t>
            </w:r>
            <w:r w:rsidRPr="00691497">
              <w:rPr>
                <w:rFonts w:hint="eastAsia"/>
                <w:sz w:val="24"/>
              </w:rPr>
              <w:t>.</w:t>
            </w:r>
          </w:p>
          <w:p w:rsidR="00691497" w:rsidRPr="00691497" w:rsidRDefault="00691497" w:rsidP="00691497">
            <w:pPr>
              <w:rPr>
                <w:sz w:val="24"/>
              </w:rPr>
            </w:pPr>
            <w:r w:rsidRPr="00691497">
              <w:rPr>
                <w:rFonts w:hint="eastAsia"/>
                <w:sz w:val="24"/>
              </w:rPr>
              <w:t>三、情感态度与价值观</w:t>
            </w:r>
          </w:p>
          <w:p w:rsidR="00691497" w:rsidRPr="00691497" w:rsidRDefault="00691497" w:rsidP="00691497">
            <w:pPr>
              <w:rPr>
                <w:sz w:val="24"/>
              </w:rPr>
            </w:pPr>
            <w:r w:rsidRPr="00691497">
              <w:rPr>
                <w:rFonts w:hint="eastAsia"/>
                <w:sz w:val="24"/>
              </w:rPr>
              <w:t>1.</w:t>
            </w:r>
            <w:r w:rsidRPr="00691497">
              <w:rPr>
                <w:rFonts w:hint="eastAsia"/>
                <w:sz w:val="24"/>
              </w:rPr>
              <w:t>体会现实世界物体的发声是丰富多彩的，培养学生更加热爱世界、热爱科学的品质</w:t>
            </w:r>
            <w:r w:rsidRPr="00691497">
              <w:rPr>
                <w:rFonts w:hint="eastAsia"/>
                <w:sz w:val="24"/>
              </w:rPr>
              <w:t>.</w:t>
            </w:r>
          </w:p>
          <w:p w:rsidR="00691497" w:rsidRPr="00691497" w:rsidRDefault="00691497" w:rsidP="00691497">
            <w:pPr>
              <w:rPr>
                <w:sz w:val="24"/>
              </w:rPr>
            </w:pPr>
            <w:r w:rsidRPr="00691497">
              <w:rPr>
                <w:rFonts w:hint="eastAsia"/>
                <w:sz w:val="24"/>
              </w:rPr>
              <w:t>2.</w:t>
            </w:r>
            <w:r w:rsidRPr="00691497">
              <w:rPr>
                <w:rFonts w:hint="eastAsia"/>
                <w:sz w:val="24"/>
              </w:rPr>
              <w:t>培养学生联系生活、生产和科学技术的意识</w:t>
            </w:r>
            <w:r w:rsidRPr="00691497">
              <w:rPr>
                <w:rFonts w:hint="eastAsia"/>
                <w:sz w:val="24"/>
              </w:rPr>
              <w:t>.</w:t>
            </w:r>
          </w:p>
          <w:p w:rsidR="00691497" w:rsidRPr="008B2A69" w:rsidRDefault="00691497" w:rsidP="00CA765E">
            <w:pPr>
              <w:spacing w:line="276" w:lineRule="auto"/>
              <w:rPr>
                <w:b/>
                <w:sz w:val="24"/>
                <w:szCs w:val="24"/>
              </w:rPr>
            </w:pPr>
            <w:r w:rsidRPr="008B2A69">
              <w:rPr>
                <w:rFonts w:hint="eastAsia"/>
                <w:b/>
                <w:sz w:val="24"/>
                <w:szCs w:val="24"/>
              </w:rPr>
              <w:t>【教学重难点】</w:t>
            </w:r>
          </w:p>
          <w:p w:rsidR="00691497" w:rsidRPr="00691497" w:rsidRDefault="00691497" w:rsidP="00691497">
            <w:pPr>
              <w:rPr>
                <w:sz w:val="24"/>
              </w:rPr>
            </w:pPr>
            <w:r w:rsidRPr="00691497">
              <w:rPr>
                <w:rFonts w:hint="eastAsia"/>
                <w:sz w:val="24"/>
              </w:rPr>
              <w:t>教学重点：</w:t>
            </w:r>
          </w:p>
          <w:p w:rsidR="00691497" w:rsidRPr="00691497" w:rsidRDefault="00691497" w:rsidP="00691497">
            <w:pPr>
              <w:rPr>
                <w:sz w:val="24"/>
              </w:rPr>
            </w:pPr>
            <w:r w:rsidRPr="00691497">
              <w:rPr>
                <w:rFonts w:hint="eastAsia"/>
                <w:sz w:val="24"/>
              </w:rPr>
              <w:t>音调、响度、音色的概念及其相关因素</w:t>
            </w:r>
            <w:r w:rsidRPr="00691497">
              <w:rPr>
                <w:rFonts w:hint="eastAsia"/>
                <w:sz w:val="24"/>
              </w:rPr>
              <w:t>.</w:t>
            </w:r>
          </w:p>
          <w:p w:rsidR="00691497" w:rsidRPr="00691497" w:rsidRDefault="00691497" w:rsidP="00691497">
            <w:pPr>
              <w:rPr>
                <w:sz w:val="24"/>
              </w:rPr>
            </w:pPr>
            <w:r w:rsidRPr="00691497">
              <w:rPr>
                <w:rFonts w:hint="eastAsia"/>
                <w:sz w:val="24"/>
              </w:rPr>
              <w:t>教学难点：</w:t>
            </w:r>
          </w:p>
          <w:p w:rsidR="00691497" w:rsidRPr="00691497" w:rsidRDefault="00691497" w:rsidP="00691497">
            <w:pPr>
              <w:rPr>
                <w:sz w:val="24"/>
              </w:rPr>
            </w:pPr>
            <w:r w:rsidRPr="00691497">
              <w:rPr>
                <w:rFonts w:hint="eastAsia"/>
                <w:sz w:val="24"/>
              </w:rPr>
              <w:t>探究决定音调、响度的因素</w:t>
            </w:r>
            <w:r w:rsidRPr="00691497">
              <w:rPr>
                <w:rFonts w:hint="eastAsia"/>
                <w:sz w:val="24"/>
              </w:rPr>
              <w:t>.</w:t>
            </w:r>
          </w:p>
          <w:p w:rsidR="00691497" w:rsidRPr="008B2A69" w:rsidRDefault="00691497" w:rsidP="00CA765E">
            <w:pPr>
              <w:spacing w:line="276" w:lineRule="auto"/>
              <w:rPr>
                <w:b/>
                <w:sz w:val="24"/>
                <w:szCs w:val="24"/>
              </w:rPr>
            </w:pPr>
            <w:r w:rsidRPr="008B2A69">
              <w:rPr>
                <w:rFonts w:hint="eastAsia"/>
                <w:b/>
                <w:sz w:val="24"/>
                <w:szCs w:val="24"/>
              </w:rPr>
              <w:t>【教具学具】</w:t>
            </w:r>
          </w:p>
          <w:p w:rsidR="00691497" w:rsidRPr="00691497" w:rsidRDefault="00691497" w:rsidP="00691497">
            <w:pPr>
              <w:rPr>
                <w:sz w:val="24"/>
              </w:rPr>
            </w:pPr>
            <w:r w:rsidRPr="00691497">
              <w:rPr>
                <w:rFonts w:hint="eastAsia"/>
                <w:sz w:val="24"/>
              </w:rPr>
              <w:t>钢尺（若干）、示波器、音叉、乒乓球（系有细绳）、铁支架、口琴、笛子、小提琴、录音磁带、录音机</w:t>
            </w:r>
            <w:r w:rsidRPr="00691497">
              <w:rPr>
                <w:rFonts w:hint="eastAsia"/>
                <w:sz w:val="24"/>
              </w:rPr>
              <w:t>.</w:t>
            </w:r>
          </w:p>
          <w:p w:rsidR="00691497" w:rsidRPr="00691497" w:rsidRDefault="00691497" w:rsidP="00CA765E">
            <w:pPr>
              <w:spacing w:line="276" w:lineRule="auto"/>
              <w:rPr>
                <w:sz w:val="24"/>
              </w:rPr>
            </w:pPr>
            <w:r w:rsidRPr="008B2A69">
              <w:rPr>
                <w:rFonts w:hint="eastAsia"/>
                <w:b/>
                <w:sz w:val="24"/>
                <w:szCs w:val="24"/>
              </w:rPr>
              <w:t>【教</w:t>
            </w:r>
            <w:r w:rsidRPr="00691497">
              <w:rPr>
                <w:rFonts w:hint="eastAsia"/>
                <w:b/>
                <w:sz w:val="24"/>
              </w:rPr>
              <w:t>学过程</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一、创设问题的情境，引入新课</w:t>
            </w:r>
          </w:p>
          <w:p w:rsidR="00691497" w:rsidRPr="00691497" w:rsidRDefault="00691497" w:rsidP="00691497">
            <w:pPr>
              <w:ind w:firstLineChars="200" w:firstLine="480"/>
              <w:rPr>
                <w:sz w:val="24"/>
              </w:rPr>
            </w:pPr>
            <w:r w:rsidRPr="00691497">
              <w:rPr>
                <w:rFonts w:hint="eastAsia"/>
                <w:sz w:val="24"/>
              </w:rPr>
              <w:t>［师］生活中我们接触到的声音各种各样，千差万别</w:t>
            </w:r>
            <w:r w:rsidRPr="00691497">
              <w:rPr>
                <w:rFonts w:hint="eastAsia"/>
                <w:sz w:val="24"/>
              </w:rPr>
              <w:t>.</w:t>
            </w:r>
            <w:r w:rsidRPr="00691497">
              <w:rPr>
                <w:rFonts w:hint="eastAsia"/>
                <w:sz w:val="24"/>
              </w:rPr>
              <w:t>其中有许多声音让我们感到悦耳、动听</w:t>
            </w:r>
            <w:r w:rsidRPr="00691497">
              <w:rPr>
                <w:rFonts w:hint="eastAsia"/>
                <w:sz w:val="24"/>
              </w:rPr>
              <w:t>.</w:t>
            </w:r>
            <w:r w:rsidRPr="00691497">
              <w:rPr>
                <w:rFonts w:hint="eastAsia"/>
                <w:sz w:val="24"/>
              </w:rPr>
              <w:t>例如：音叉发出的声音、人歌唱的声音、各种乐器的演奏声等，它们都是物体做规则振动时发出的声音，物理学中把这类声音叫做乐音</w:t>
            </w:r>
            <w:r w:rsidRPr="00691497">
              <w:rPr>
                <w:rFonts w:hint="eastAsia"/>
                <w:sz w:val="24"/>
              </w:rPr>
              <w:t>.</w:t>
            </w:r>
            <w:r w:rsidRPr="00691497">
              <w:rPr>
                <w:rFonts w:hint="eastAsia"/>
                <w:sz w:val="24"/>
              </w:rPr>
              <w:t>请同学们注意听下面的歌曲（男低音独唱曲、女高音独唱曲），比较这两支歌曲的演唱风格有什么不同？</w:t>
            </w:r>
          </w:p>
          <w:p w:rsidR="00691497" w:rsidRPr="00691497" w:rsidRDefault="00691497" w:rsidP="00691497">
            <w:pPr>
              <w:ind w:firstLineChars="200" w:firstLine="480"/>
              <w:rPr>
                <w:sz w:val="24"/>
              </w:rPr>
            </w:pPr>
            <w:r w:rsidRPr="00691497">
              <w:rPr>
                <w:rFonts w:hint="eastAsia"/>
                <w:sz w:val="24"/>
              </w:rPr>
              <w:t>［生甲］前者的演唱声音低沉，后者的演唱声音尖细</w:t>
            </w:r>
            <w:r w:rsidRPr="00691497">
              <w:rPr>
                <w:rFonts w:hint="eastAsia"/>
                <w:sz w:val="24"/>
              </w:rPr>
              <w:t>.</w:t>
            </w:r>
            <w:r w:rsidRPr="00691497">
              <w:rPr>
                <w:rFonts w:hint="eastAsia"/>
                <w:sz w:val="24"/>
              </w:rPr>
              <w:t>前者的演唱是通俗唱法，后者的演唱是民族唱法</w:t>
            </w:r>
            <w:r w:rsidRPr="00691497">
              <w:rPr>
                <w:rFonts w:hint="eastAsia"/>
                <w:sz w:val="24"/>
              </w:rPr>
              <w:t>.</w:t>
            </w:r>
            <w:r w:rsidRPr="00691497">
              <w:rPr>
                <w:rFonts w:hint="eastAsia"/>
                <w:sz w:val="24"/>
              </w:rPr>
              <w:t>前者的演唱声音小，后者的演唱声音大</w:t>
            </w:r>
            <w:r w:rsidRPr="00691497">
              <w:rPr>
                <w:rFonts w:hint="eastAsia"/>
                <w:sz w:val="24"/>
              </w:rPr>
              <w:t>.</w:t>
            </w:r>
            <w:r w:rsidRPr="00691497">
              <w:rPr>
                <w:rFonts w:hint="eastAsia"/>
                <w:sz w:val="24"/>
              </w:rPr>
              <w:t>前者的演唱音调低，后者的演唱音调高</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［师］有的声音听起来音调高，有的声音听起来音调低，声音为什么会有音调高低的不同呢？让我们一起来做下面的探究活动</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二、进行新课</w:t>
            </w:r>
          </w:p>
          <w:p w:rsidR="00691497" w:rsidRPr="00691497" w:rsidRDefault="00691497" w:rsidP="00691497">
            <w:pPr>
              <w:ind w:firstLineChars="200" w:firstLine="480"/>
              <w:rPr>
                <w:sz w:val="24"/>
              </w:rPr>
            </w:pPr>
            <w:r w:rsidRPr="00691497">
              <w:rPr>
                <w:rFonts w:hint="eastAsia"/>
                <w:sz w:val="24"/>
              </w:rPr>
              <w:t>［探究］音调和频率的关系</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［师］每组的实验台上备有钢尺，请同学们想办法使钢尺发声</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［生］把钢尺紧压在桌面上，一端伸出桌边，拨动钢尺，听它振动发出的声音</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［师］使钢尺伸出桌边的长度短一些，注意观察钢尺振动发声时振动得快慢及声音的特点</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［生］钢尺振动得较快，声音尖而细</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lastRenderedPageBreak/>
              <w:t>［师］使钢尺伸出桌边的长度较长一些，再次拨动，注意要使钢尺两次振动的幅度大致相同，比较两种情况下钢尺振动得快慢和发出的音调</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［生］当钢尺伸出桌边的长度较短时，钢尺振动得较快，音调高；当钢尺伸出桌边的长度较长时，钢尺振动得慢，音调低</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［师］同学们刚才的探究活动很成功，为同学们成功的合作及探索鼓掌</w:t>
            </w:r>
            <w:r w:rsidRPr="00691497">
              <w:rPr>
                <w:rFonts w:hint="eastAsia"/>
                <w:sz w:val="24"/>
              </w:rPr>
              <w:t>.</w:t>
            </w:r>
            <w:r w:rsidRPr="00691497">
              <w:rPr>
                <w:rFonts w:hint="eastAsia"/>
                <w:sz w:val="24"/>
              </w:rPr>
              <w:t>请同学们阅读教材</w:t>
            </w:r>
            <w:r w:rsidRPr="00691497">
              <w:rPr>
                <w:rFonts w:hint="eastAsia"/>
                <w:sz w:val="24"/>
              </w:rPr>
              <w:t>20</w:t>
            </w:r>
            <w:r w:rsidRPr="00691497">
              <w:rPr>
                <w:rFonts w:hint="eastAsia"/>
                <w:sz w:val="24"/>
              </w:rPr>
              <w:t>页内容，回答下面的问题：</w:t>
            </w:r>
          </w:p>
          <w:p w:rsidR="00691497" w:rsidRPr="00691497" w:rsidRDefault="00691497" w:rsidP="00691497">
            <w:pPr>
              <w:ind w:firstLineChars="200" w:firstLine="480"/>
              <w:rPr>
                <w:sz w:val="24"/>
              </w:rPr>
            </w:pPr>
            <w:r w:rsidRPr="00691497">
              <w:rPr>
                <w:rFonts w:hint="eastAsia"/>
                <w:sz w:val="24"/>
              </w:rPr>
              <w:t>［投影］</w:t>
            </w:r>
          </w:p>
          <w:p w:rsidR="00691497" w:rsidRPr="00691497" w:rsidRDefault="00691497" w:rsidP="00691497">
            <w:pPr>
              <w:ind w:firstLineChars="200" w:firstLine="480"/>
              <w:rPr>
                <w:sz w:val="24"/>
              </w:rPr>
            </w:pPr>
            <w:r w:rsidRPr="00691497">
              <w:rPr>
                <w:rFonts w:hint="eastAsia"/>
                <w:sz w:val="24"/>
              </w:rPr>
              <w:t>1.</w:t>
            </w:r>
            <w:r w:rsidRPr="00691497">
              <w:rPr>
                <w:rFonts w:hint="eastAsia"/>
                <w:sz w:val="24"/>
              </w:rPr>
              <w:t>频率的物理意义是什么？什么叫频率？</w:t>
            </w:r>
          </w:p>
          <w:p w:rsidR="00691497" w:rsidRPr="00691497" w:rsidRDefault="00691497" w:rsidP="00691497">
            <w:pPr>
              <w:ind w:firstLineChars="200" w:firstLine="480"/>
              <w:rPr>
                <w:sz w:val="24"/>
              </w:rPr>
            </w:pPr>
            <w:r w:rsidRPr="00691497">
              <w:rPr>
                <w:rFonts w:hint="eastAsia"/>
                <w:sz w:val="24"/>
              </w:rPr>
              <w:t>2.</w:t>
            </w:r>
            <w:r w:rsidRPr="00691497">
              <w:rPr>
                <w:rFonts w:hint="eastAsia"/>
                <w:sz w:val="24"/>
              </w:rPr>
              <w:t>在国际单位制中，频率的单位是什么？</w:t>
            </w:r>
          </w:p>
          <w:p w:rsidR="00691497" w:rsidRPr="00691497" w:rsidRDefault="00691497" w:rsidP="00691497">
            <w:pPr>
              <w:ind w:firstLineChars="200" w:firstLine="480"/>
              <w:rPr>
                <w:sz w:val="24"/>
              </w:rPr>
            </w:pPr>
            <w:r w:rsidRPr="00691497">
              <w:rPr>
                <w:rFonts w:hint="eastAsia"/>
                <w:sz w:val="24"/>
              </w:rPr>
              <w:t>3.</w:t>
            </w:r>
            <w:r w:rsidRPr="00691497">
              <w:rPr>
                <w:rFonts w:hint="eastAsia"/>
                <w:sz w:val="24"/>
              </w:rPr>
              <w:t>物体振动得快慢、频率跟音调的关系是什么？</w:t>
            </w:r>
          </w:p>
          <w:p w:rsidR="00691497" w:rsidRPr="00691497" w:rsidRDefault="00691497" w:rsidP="00691497">
            <w:pPr>
              <w:ind w:firstLineChars="200" w:firstLine="480"/>
              <w:rPr>
                <w:sz w:val="24"/>
              </w:rPr>
            </w:pPr>
            <w:r w:rsidRPr="00691497">
              <w:rPr>
                <w:rFonts w:hint="eastAsia"/>
                <w:sz w:val="24"/>
              </w:rPr>
              <w:t>4.</w:t>
            </w:r>
            <w:r w:rsidRPr="00691497">
              <w:rPr>
                <w:rFonts w:hint="eastAsia"/>
                <w:sz w:val="24"/>
              </w:rPr>
              <w:t>大多数人能够听到的频率范围是什么？</w:t>
            </w:r>
          </w:p>
          <w:p w:rsidR="00691497" w:rsidRPr="00691497" w:rsidRDefault="00691497" w:rsidP="00691497">
            <w:pPr>
              <w:ind w:firstLineChars="200" w:firstLine="480"/>
              <w:rPr>
                <w:sz w:val="24"/>
              </w:rPr>
            </w:pPr>
            <w:r w:rsidRPr="00691497">
              <w:rPr>
                <w:rFonts w:hint="eastAsia"/>
                <w:sz w:val="24"/>
              </w:rPr>
              <w:t>5.</w:t>
            </w:r>
            <w:r w:rsidRPr="00691497">
              <w:rPr>
                <w:rFonts w:hint="eastAsia"/>
                <w:sz w:val="24"/>
              </w:rPr>
              <w:t>什么叫超声波？什么叫次声波？</w:t>
            </w:r>
          </w:p>
          <w:p w:rsidR="00691497" w:rsidRPr="00691497" w:rsidRDefault="00691497" w:rsidP="00691497">
            <w:pPr>
              <w:ind w:firstLineChars="200" w:firstLine="480"/>
              <w:rPr>
                <w:sz w:val="24"/>
              </w:rPr>
            </w:pPr>
            <w:r w:rsidRPr="00691497">
              <w:rPr>
                <w:rFonts w:hint="eastAsia"/>
                <w:sz w:val="24"/>
              </w:rPr>
              <w:t>6.</w:t>
            </w:r>
            <w:r w:rsidRPr="00691497">
              <w:rPr>
                <w:rFonts w:hint="eastAsia"/>
                <w:sz w:val="24"/>
              </w:rPr>
              <w:t>生活中你对超声波、次声波了解多少？能说出它们的一些用处吗？</w:t>
            </w:r>
          </w:p>
          <w:p w:rsidR="00691497" w:rsidRPr="00691497" w:rsidRDefault="00691497" w:rsidP="00691497">
            <w:pPr>
              <w:ind w:firstLineChars="200" w:firstLine="480"/>
              <w:rPr>
                <w:sz w:val="24"/>
              </w:rPr>
            </w:pPr>
            <w:r w:rsidRPr="00691497">
              <w:rPr>
                <w:rFonts w:hint="eastAsia"/>
                <w:sz w:val="24"/>
              </w:rPr>
              <w:t>［生］阅读教材内容，并讨论上述问题</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［师］指导学生带着问题去阅读</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［生答］</w:t>
            </w:r>
          </w:p>
          <w:p w:rsidR="00691497" w:rsidRPr="00691497" w:rsidRDefault="00691497" w:rsidP="00691497">
            <w:pPr>
              <w:ind w:firstLineChars="200" w:firstLine="480"/>
              <w:rPr>
                <w:sz w:val="24"/>
              </w:rPr>
            </w:pPr>
            <w:r w:rsidRPr="00691497">
              <w:rPr>
                <w:rFonts w:hint="eastAsia"/>
                <w:sz w:val="24"/>
              </w:rPr>
              <w:t>1.</w:t>
            </w:r>
            <w:r w:rsidRPr="00691497">
              <w:rPr>
                <w:rFonts w:hint="eastAsia"/>
                <w:sz w:val="24"/>
              </w:rPr>
              <w:t>频率是用来描述物体振动快慢的物理量，物理学中把物体在每秒内振动的次数叫做频率（</w:t>
            </w:r>
            <w:r w:rsidRPr="00691497">
              <w:rPr>
                <w:rFonts w:hint="eastAsia"/>
                <w:sz w:val="24"/>
              </w:rPr>
              <w:t>frequency).</w:t>
            </w:r>
          </w:p>
          <w:p w:rsidR="00691497" w:rsidRPr="00691497" w:rsidRDefault="00691497" w:rsidP="00691497">
            <w:pPr>
              <w:ind w:firstLineChars="200" w:firstLine="480"/>
              <w:rPr>
                <w:sz w:val="24"/>
              </w:rPr>
            </w:pPr>
            <w:r w:rsidRPr="00691497">
              <w:rPr>
                <w:rFonts w:hint="eastAsia"/>
                <w:sz w:val="24"/>
              </w:rPr>
              <w:t>2.</w:t>
            </w:r>
            <w:r w:rsidRPr="00691497">
              <w:rPr>
                <w:rFonts w:hint="eastAsia"/>
                <w:sz w:val="24"/>
              </w:rPr>
              <w:t>在国际单位制中，频率的单位是赫兹（</w:t>
            </w:r>
            <w:r w:rsidRPr="00691497">
              <w:rPr>
                <w:rFonts w:hint="eastAsia"/>
                <w:sz w:val="24"/>
              </w:rPr>
              <w:t>Hertz)</w:t>
            </w:r>
            <w:r w:rsidRPr="00691497">
              <w:rPr>
                <w:rFonts w:hint="eastAsia"/>
                <w:sz w:val="24"/>
              </w:rPr>
              <w:t>，简称赫，符号为</w:t>
            </w:r>
            <w:r w:rsidRPr="00691497">
              <w:rPr>
                <w:rFonts w:hint="eastAsia"/>
                <w:sz w:val="24"/>
              </w:rPr>
              <w:t>Hz.</w:t>
            </w:r>
          </w:p>
          <w:p w:rsidR="00691497" w:rsidRPr="00691497" w:rsidRDefault="00691497" w:rsidP="00691497">
            <w:pPr>
              <w:ind w:firstLineChars="200" w:firstLine="480"/>
              <w:rPr>
                <w:sz w:val="24"/>
              </w:rPr>
            </w:pPr>
            <w:r w:rsidRPr="00691497">
              <w:rPr>
                <w:rFonts w:hint="eastAsia"/>
                <w:sz w:val="24"/>
              </w:rPr>
              <w:t>3.</w:t>
            </w:r>
            <w:r w:rsidRPr="00691497">
              <w:rPr>
                <w:rFonts w:hint="eastAsia"/>
                <w:sz w:val="24"/>
              </w:rPr>
              <w:t>实验表明，频率决定声音的音调</w:t>
            </w:r>
            <w:r w:rsidRPr="00691497">
              <w:rPr>
                <w:rFonts w:hint="eastAsia"/>
                <w:sz w:val="24"/>
              </w:rPr>
              <w:t>.</w:t>
            </w:r>
            <w:r w:rsidRPr="00691497">
              <w:rPr>
                <w:rFonts w:hint="eastAsia"/>
                <w:sz w:val="24"/>
              </w:rPr>
              <w:t>物体振动得快，频率高，发出的音调就高；物体振动得慢，频率低，发出的音调就低</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4.</w:t>
            </w:r>
            <w:r w:rsidRPr="00691497">
              <w:rPr>
                <w:rFonts w:hint="eastAsia"/>
                <w:sz w:val="24"/>
              </w:rPr>
              <w:t>大多数人能够听到的频率范围从</w:t>
            </w:r>
            <w:r w:rsidRPr="00691497">
              <w:rPr>
                <w:rFonts w:hint="eastAsia"/>
                <w:sz w:val="24"/>
              </w:rPr>
              <w:t>20 Hz</w:t>
            </w:r>
            <w:r w:rsidRPr="00691497">
              <w:rPr>
                <w:rFonts w:hint="eastAsia"/>
                <w:sz w:val="24"/>
              </w:rPr>
              <w:t>到</w:t>
            </w:r>
            <w:r w:rsidRPr="00691497">
              <w:rPr>
                <w:rFonts w:hint="eastAsia"/>
                <w:sz w:val="24"/>
              </w:rPr>
              <w:t>20000 Hz.</w:t>
            </w:r>
            <w:r w:rsidRPr="00691497">
              <w:rPr>
                <w:rFonts w:hint="eastAsia"/>
                <w:sz w:val="24"/>
              </w:rPr>
              <w:t>其中</w:t>
            </w:r>
            <w:r w:rsidRPr="00691497">
              <w:rPr>
                <w:rFonts w:hint="eastAsia"/>
                <w:sz w:val="24"/>
              </w:rPr>
              <w:t>20 Hz</w:t>
            </w:r>
            <w:r w:rsidRPr="00691497">
              <w:rPr>
                <w:rFonts w:hint="eastAsia"/>
                <w:sz w:val="24"/>
              </w:rPr>
              <w:t>是人类听觉的下限，</w:t>
            </w:r>
            <w:r w:rsidRPr="00691497">
              <w:rPr>
                <w:rFonts w:hint="eastAsia"/>
                <w:sz w:val="24"/>
              </w:rPr>
              <w:t>20000 Hz</w:t>
            </w:r>
            <w:r w:rsidRPr="00691497">
              <w:rPr>
                <w:rFonts w:hint="eastAsia"/>
                <w:sz w:val="24"/>
              </w:rPr>
              <w:t>是人类听觉的上限</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5.</w:t>
            </w:r>
            <w:r w:rsidRPr="00691497">
              <w:rPr>
                <w:rFonts w:hint="eastAsia"/>
                <w:sz w:val="24"/>
              </w:rPr>
              <w:t>频率高于</w:t>
            </w:r>
            <w:r w:rsidRPr="00691497">
              <w:rPr>
                <w:rFonts w:hint="eastAsia"/>
                <w:sz w:val="24"/>
              </w:rPr>
              <w:t>20000 Hz</w:t>
            </w:r>
            <w:r w:rsidRPr="00691497">
              <w:rPr>
                <w:rFonts w:hint="eastAsia"/>
                <w:sz w:val="24"/>
              </w:rPr>
              <w:t>的声音叫做超声波（</w:t>
            </w:r>
            <w:r w:rsidRPr="00691497">
              <w:rPr>
                <w:rFonts w:hint="eastAsia"/>
                <w:sz w:val="24"/>
              </w:rPr>
              <w:t>supersonic wave).</w:t>
            </w:r>
          </w:p>
          <w:p w:rsidR="00691497" w:rsidRPr="00691497" w:rsidRDefault="00691497" w:rsidP="00691497">
            <w:pPr>
              <w:ind w:firstLineChars="200" w:firstLine="480"/>
              <w:rPr>
                <w:sz w:val="24"/>
              </w:rPr>
            </w:pPr>
            <w:r w:rsidRPr="00691497">
              <w:rPr>
                <w:rFonts w:hint="eastAsia"/>
                <w:sz w:val="24"/>
              </w:rPr>
              <w:t>频率低于</w:t>
            </w:r>
            <w:r w:rsidRPr="00691497">
              <w:rPr>
                <w:rFonts w:hint="eastAsia"/>
                <w:sz w:val="24"/>
              </w:rPr>
              <w:t>20 Hz</w:t>
            </w:r>
            <w:r w:rsidRPr="00691497">
              <w:rPr>
                <w:rFonts w:hint="eastAsia"/>
                <w:sz w:val="24"/>
              </w:rPr>
              <w:t>的声音叫做次声波</w:t>
            </w:r>
            <w:r w:rsidRPr="00691497">
              <w:rPr>
                <w:rFonts w:hint="eastAsia"/>
                <w:sz w:val="24"/>
              </w:rPr>
              <w:t>(infrasonic wave).</w:t>
            </w:r>
          </w:p>
          <w:p w:rsidR="00691497" w:rsidRPr="00691497" w:rsidRDefault="00691497" w:rsidP="00691497">
            <w:pPr>
              <w:ind w:firstLineChars="200" w:firstLine="480"/>
              <w:rPr>
                <w:sz w:val="24"/>
              </w:rPr>
            </w:pPr>
            <w:r w:rsidRPr="00691497">
              <w:rPr>
                <w:rFonts w:hint="eastAsia"/>
                <w:sz w:val="24"/>
              </w:rPr>
              <w:t>6.</w:t>
            </w:r>
            <w:r w:rsidRPr="00691497">
              <w:rPr>
                <w:rFonts w:hint="eastAsia"/>
                <w:sz w:val="24"/>
              </w:rPr>
              <w:t>超声波有两个特点：一个是能量大，一个是沿直线传播</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超声波的应用主要有以下几个方面</w:t>
            </w:r>
          </w:p>
          <w:p w:rsidR="00691497" w:rsidRPr="00691497" w:rsidRDefault="00691497" w:rsidP="00691497">
            <w:pPr>
              <w:ind w:firstLineChars="200" w:firstLine="480"/>
              <w:rPr>
                <w:sz w:val="24"/>
              </w:rPr>
            </w:pPr>
            <w:r w:rsidRPr="00691497">
              <w:rPr>
                <w:rFonts w:hint="eastAsia"/>
                <w:sz w:val="24"/>
              </w:rPr>
              <w:t>（</w:t>
            </w:r>
            <w:r w:rsidRPr="00691497">
              <w:rPr>
                <w:rFonts w:hint="eastAsia"/>
                <w:sz w:val="24"/>
              </w:rPr>
              <w:t>1</w:t>
            </w:r>
            <w:r w:rsidRPr="00691497">
              <w:rPr>
                <w:rFonts w:hint="eastAsia"/>
                <w:sz w:val="24"/>
              </w:rPr>
              <w:t>）超声波加湿器、治疗咽喉炎及气管炎的药液雾化器利用超声波的高能量将液体破碎成许多小雾滴</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(2)</w:t>
            </w:r>
            <w:r w:rsidRPr="00691497">
              <w:rPr>
                <w:rFonts w:hint="eastAsia"/>
                <w:sz w:val="24"/>
              </w:rPr>
              <w:t>超声波清洗污垢</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(3)</w:t>
            </w:r>
            <w:r w:rsidRPr="00691497">
              <w:rPr>
                <w:rFonts w:hint="eastAsia"/>
                <w:sz w:val="24"/>
              </w:rPr>
              <w:t>声纳利用超声波基本上沿直线传播探测水中的暗礁、敌人的潜艇，测量海水的深度</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(4)</w:t>
            </w:r>
            <w:r w:rsidRPr="00691497">
              <w:rPr>
                <w:rFonts w:hint="eastAsia"/>
                <w:sz w:val="24"/>
              </w:rPr>
              <w:t>超声波探伤仪利用超声波沿直线传播探测金属、陶瓷、混凝土制品内部是否有气泡和裂纹</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(5)</w:t>
            </w:r>
            <w:r w:rsidRPr="00691497">
              <w:rPr>
                <w:rFonts w:hint="eastAsia"/>
                <w:sz w:val="24"/>
              </w:rPr>
              <w:t>医院利用</w:t>
            </w:r>
            <w:r w:rsidRPr="00691497">
              <w:rPr>
                <w:rFonts w:hint="eastAsia"/>
                <w:sz w:val="24"/>
              </w:rPr>
              <w:t>B</w:t>
            </w:r>
            <w:r w:rsidRPr="00691497">
              <w:rPr>
                <w:rFonts w:hint="eastAsia"/>
                <w:sz w:val="24"/>
              </w:rPr>
              <w:t>超（</w:t>
            </w:r>
            <w:r w:rsidRPr="00691497">
              <w:rPr>
                <w:rFonts w:hint="eastAsia"/>
                <w:sz w:val="24"/>
              </w:rPr>
              <w:t>B</w:t>
            </w:r>
            <w:r w:rsidRPr="00691497">
              <w:rPr>
                <w:rFonts w:hint="eastAsia"/>
                <w:sz w:val="24"/>
              </w:rPr>
              <w:t>型超声波）分析体内的病变</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(6)</w:t>
            </w:r>
            <w:r w:rsidRPr="00691497">
              <w:rPr>
                <w:rFonts w:hint="eastAsia"/>
                <w:sz w:val="24"/>
              </w:rPr>
              <w:t>许多自然灾害如地震、火山爆发、龙卷风等在发生前都会发出次声波，科学家们用次声波来预测台风、研究大气结构等，在军事上可以利用次声来侦察大气中的核爆炸、跟踪导弹等等</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w:t>
            </w:r>
            <w:r w:rsidRPr="00691497">
              <w:rPr>
                <w:rFonts w:hint="eastAsia"/>
                <w:sz w:val="24"/>
              </w:rPr>
              <w:t xml:space="preserve"> </w:t>
            </w:r>
            <w:r w:rsidRPr="00691497">
              <w:rPr>
                <w:rFonts w:hint="eastAsia"/>
                <w:sz w:val="24"/>
              </w:rPr>
              <w:t>有趣的是很多动物都有完善的发射和接收超声波的器官</w:t>
            </w:r>
            <w:r w:rsidRPr="00691497">
              <w:rPr>
                <w:rFonts w:hint="eastAsia"/>
                <w:sz w:val="24"/>
              </w:rPr>
              <w:t>.</w:t>
            </w:r>
            <w:r w:rsidRPr="00691497">
              <w:rPr>
                <w:rFonts w:hint="eastAsia"/>
                <w:sz w:val="24"/>
              </w:rPr>
              <w:t>例如蝙蝠，飞行中不断发出超声波的脉冲，依靠昆虫身体的反射波来发现食物</w:t>
            </w:r>
            <w:r w:rsidRPr="00691497">
              <w:rPr>
                <w:rFonts w:hint="eastAsia"/>
                <w:sz w:val="24"/>
              </w:rPr>
              <w:t>.</w:t>
            </w:r>
            <w:r w:rsidRPr="00691497">
              <w:rPr>
                <w:rFonts w:hint="eastAsia"/>
                <w:sz w:val="24"/>
              </w:rPr>
              <w:t>海豚也有完善的“声纳”系统，使它能在混浊的水中</w:t>
            </w:r>
            <w:r w:rsidRPr="00691497">
              <w:rPr>
                <w:rFonts w:hint="eastAsia"/>
                <w:sz w:val="24"/>
              </w:rPr>
              <w:lastRenderedPageBreak/>
              <w:t>准确地确定远处小鱼的位置</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［生］老师，现代的无线电定位器——雷达，就是仿照蝙蝠的超声波定位系统制造的</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［师］的确是这样，这门新学科叫仿生学</w:t>
            </w:r>
            <w:r w:rsidRPr="00691497">
              <w:rPr>
                <w:rFonts w:hint="eastAsia"/>
                <w:sz w:val="24"/>
              </w:rPr>
              <w:t>.</w:t>
            </w:r>
            <w:r w:rsidRPr="00691497">
              <w:rPr>
                <w:rFonts w:hint="eastAsia"/>
                <w:sz w:val="24"/>
              </w:rPr>
              <w:t>另外，有些动物对高频声波反应灵敏（如猫、狗、海豚），而有些动物对低频声波有很好的反应（如大象可以用人类听不到的“声音”进行交流，实际上大象的语言对人类来说就是一种次声波）</w:t>
            </w:r>
            <w:r w:rsidRPr="00691497">
              <w:rPr>
                <w:rFonts w:hint="eastAsia"/>
                <w:sz w:val="24"/>
              </w:rPr>
              <w:t>.</w:t>
            </w:r>
            <w:r w:rsidRPr="00691497">
              <w:rPr>
                <w:rFonts w:hint="eastAsia"/>
                <w:sz w:val="24"/>
              </w:rPr>
              <w:t>请同学们课后通过查阅资料、访问网站等多种途径，了解超声波和次声波的应用，并利用活动课进行交流</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［想想议议］</w:t>
            </w:r>
          </w:p>
          <w:p w:rsidR="00691497" w:rsidRPr="00691497" w:rsidRDefault="00691497" w:rsidP="00691497">
            <w:pPr>
              <w:ind w:firstLineChars="200" w:firstLine="480"/>
              <w:rPr>
                <w:sz w:val="24"/>
              </w:rPr>
            </w:pPr>
            <w:r w:rsidRPr="00691497">
              <w:rPr>
                <w:rFonts w:hint="eastAsia"/>
                <w:sz w:val="24"/>
              </w:rPr>
              <w:t>［师］振动会发出声音，为什么我们听不到蝴蝶翅膀振动发出的声音，却能听到讨厌的蚊子声？请同学们分组讨论</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［生］分组讨论</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［师生共同活动，总结上述问题］</w:t>
            </w:r>
          </w:p>
          <w:p w:rsidR="00691497" w:rsidRPr="00691497" w:rsidRDefault="00691497" w:rsidP="00691497">
            <w:pPr>
              <w:ind w:firstLineChars="200" w:firstLine="480"/>
              <w:rPr>
                <w:sz w:val="24"/>
              </w:rPr>
            </w:pPr>
            <w:r w:rsidRPr="00691497">
              <w:rPr>
                <w:rFonts w:hint="eastAsia"/>
                <w:sz w:val="24"/>
              </w:rPr>
              <w:t>蝴蝶的翅膀一秒钟振动不超过</w:t>
            </w:r>
            <w:r w:rsidRPr="00691497">
              <w:rPr>
                <w:rFonts w:hint="eastAsia"/>
                <w:sz w:val="24"/>
              </w:rPr>
              <w:t>10</w:t>
            </w:r>
            <w:r w:rsidRPr="00691497">
              <w:rPr>
                <w:rFonts w:hint="eastAsia"/>
                <w:sz w:val="24"/>
              </w:rPr>
              <w:t>次，蚊子的翅膀一秒钟振动</w:t>
            </w:r>
            <w:r w:rsidRPr="00691497">
              <w:rPr>
                <w:rFonts w:hint="eastAsia"/>
                <w:sz w:val="24"/>
              </w:rPr>
              <w:t>500~600</w:t>
            </w:r>
            <w:r w:rsidRPr="00691497">
              <w:rPr>
                <w:rFonts w:hint="eastAsia"/>
                <w:sz w:val="24"/>
              </w:rPr>
              <w:t>次，由于蝴蝶的翅膀振动的频率低于人耳能够听到的频率范围，当然人耳听不到蝴蝶翅膀振动发出的声音</w:t>
            </w:r>
            <w:r w:rsidRPr="00691497">
              <w:rPr>
                <w:rFonts w:hint="eastAsia"/>
                <w:sz w:val="24"/>
              </w:rPr>
              <w:t>.</w:t>
            </w:r>
            <w:r w:rsidRPr="00691497">
              <w:rPr>
                <w:rFonts w:hint="eastAsia"/>
                <w:sz w:val="24"/>
              </w:rPr>
              <w:t>而蚊子翅膀的振动频率在人耳的听频范围内，人耳就能听到蚊子翅膀振动发出的声音</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［师］声音有音调的不同，也有强弱的不同</w:t>
            </w:r>
            <w:r w:rsidRPr="00691497">
              <w:rPr>
                <w:rFonts w:hint="eastAsia"/>
                <w:sz w:val="24"/>
              </w:rPr>
              <w:t>.</w:t>
            </w:r>
            <w:r w:rsidRPr="00691497">
              <w:rPr>
                <w:rFonts w:hint="eastAsia"/>
                <w:sz w:val="24"/>
              </w:rPr>
              <w:t>物理学中把声音的强弱叫做响度</w:t>
            </w:r>
            <w:r w:rsidRPr="00691497">
              <w:rPr>
                <w:rFonts w:hint="eastAsia"/>
                <w:sz w:val="24"/>
              </w:rPr>
              <w:t>.</w:t>
            </w:r>
            <w:r w:rsidRPr="00691497">
              <w:rPr>
                <w:rFonts w:hint="eastAsia"/>
                <w:sz w:val="24"/>
              </w:rPr>
              <w:t>响度也就是我们平常所说的声音的大小</w:t>
            </w:r>
            <w:r w:rsidRPr="00691497">
              <w:rPr>
                <w:rFonts w:hint="eastAsia"/>
                <w:sz w:val="24"/>
              </w:rPr>
              <w:t>.</w:t>
            </w:r>
            <w:r w:rsidRPr="00691497">
              <w:rPr>
                <w:rFonts w:hint="eastAsia"/>
                <w:sz w:val="24"/>
              </w:rPr>
              <w:t>怎样才能使物体振动发出的声音更响？</w:t>
            </w:r>
          </w:p>
          <w:p w:rsidR="00691497" w:rsidRPr="00691497" w:rsidRDefault="00691497" w:rsidP="00691497">
            <w:pPr>
              <w:ind w:firstLineChars="200" w:firstLine="480"/>
              <w:rPr>
                <w:sz w:val="24"/>
              </w:rPr>
            </w:pPr>
            <w:r w:rsidRPr="00691497">
              <w:rPr>
                <w:rFonts w:hint="eastAsia"/>
                <w:sz w:val="24"/>
              </w:rPr>
              <w:t>［生］大胆地猜想</w:t>
            </w:r>
            <w:r w:rsidRPr="00691497">
              <w:rPr>
                <w:rFonts w:hint="eastAsia"/>
                <w:sz w:val="24"/>
              </w:rPr>
              <w:t>.</w:t>
            </w:r>
            <w:r w:rsidRPr="00691497">
              <w:rPr>
                <w:rFonts w:hint="eastAsia"/>
                <w:sz w:val="24"/>
              </w:rPr>
              <w:t>应该使物体振动的幅度大一些</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［师］同学们能设计一些切实可行的实验来证实你们的猜想吗？</w:t>
            </w:r>
          </w:p>
          <w:p w:rsidR="00691497" w:rsidRPr="00691497" w:rsidRDefault="00691497" w:rsidP="00691497">
            <w:pPr>
              <w:ind w:firstLineChars="200" w:firstLine="480"/>
              <w:rPr>
                <w:sz w:val="24"/>
              </w:rPr>
            </w:pPr>
            <w:r w:rsidRPr="00691497">
              <w:rPr>
                <w:rFonts w:hint="eastAsia"/>
                <w:sz w:val="24"/>
              </w:rPr>
              <w:t>［生甲］轻敲鼓面，鼓皮振动的幅度小，声音弱，响度小；重敲鼓面，鼓皮振动的幅度大，声音强，响度大</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［生乙］拨动小提琴的琴弦，琴弦振动的幅度小，琴声弱，响度小；琴弦振动的幅度大，琴声强，响度大</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［师］同学们刚才的猜想和论证都具有一定的科学性，值得表扬</w:t>
            </w:r>
            <w:r w:rsidRPr="00691497">
              <w:rPr>
                <w:rFonts w:hint="eastAsia"/>
                <w:sz w:val="24"/>
              </w:rPr>
              <w:t>.</w:t>
            </w:r>
            <w:r w:rsidRPr="00691497">
              <w:rPr>
                <w:rFonts w:hint="eastAsia"/>
                <w:sz w:val="24"/>
              </w:rPr>
              <w:t>下面让我们利用准备的仪器进行探究活动，证实同学们上面的猜想</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［探究］响度跟什么因素有关？</w:t>
            </w:r>
          </w:p>
          <w:p w:rsidR="00691497" w:rsidRPr="00691497" w:rsidRDefault="00691497" w:rsidP="00691497">
            <w:pPr>
              <w:ind w:firstLineChars="200" w:firstLine="480"/>
              <w:rPr>
                <w:sz w:val="24"/>
              </w:rPr>
            </w:pPr>
            <w:r w:rsidRPr="00691497">
              <w:rPr>
                <w:rFonts w:hint="eastAsia"/>
                <w:sz w:val="24"/>
              </w:rPr>
              <w:t>1.</w:t>
            </w:r>
            <w:r w:rsidRPr="00691497">
              <w:rPr>
                <w:rFonts w:hint="eastAsia"/>
                <w:sz w:val="24"/>
              </w:rPr>
              <w:t>用细线把乒乓球吊起来，使乒乓球静止在竖直位置，恰好跟音叉的一个叉股接触</w:t>
            </w:r>
            <w:r w:rsidRPr="00691497">
              <w:rPr>
                <w:rFonts w:hint="eastAsia"/>
                <w:sz w:val="24"/>
              </w:rPr>
              <w:t>.</w:t>
            </w:r>
            <w:r w:rsidRPr="00691497">
              <w:rPr>
                <w:rFonts w:hint="eastAsia"/>
                <w:sz w:val="24"/>
              </w:rPr>
              <w:t>轻敲音叉，观察乒乓球被弹开的幅度</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2.</w:t>
            </w:r>
            <w:r w:rsidRPr="00691497">
              <w:rPr>
                <w:rFonts w:hint="eastAsia"/>
                <w:sz w:val="24"/>
              </w:rPr>
              <w:t>重敲音叉，使音叉发出响度更大的声音，观察乒乓球被弹开的幅度</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3.</w:t>
            </w:r>
            <w:r w:rsidRPr="00691497">
              <w:rPr>
                <w:rFonts w:hint="eastAsia"/>
                <w:sz w:val="24"/>
              </w:rPr>
              <w:t>比较音叉发出不同响度的声音时，乒乓球被弹开的幅度有什么不同</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4.</w:t>
            </w:r>
            <w:r w:rsidRPr="00691497">
              <w:rPr>
                <w:rFonts w:hint="eastAsia"/>
                <w:sz w:val="24"/>
              </w:rPr>
              <w:t>通过上面的探究活动，可以得出什么结论？</w:t>
            </w:r>
          </w:p>
          <w:p w:rsidR="00691497" w:rsidRPr="00691497" w:rsidRDefault="00691497" w:rsidP="00691497">
            <w:pPr>
              <w:ind w:firstLineChars="200" w:firstLine="480"/>
              <w:rPr>
                <w:sz w:val="24"/>
              </w:rPr>
            </w:pPr>
            <w:r w:rsidRPr="00691497">
              <w:rPr>
                <w:rFonts w:hint="eastAsia"/>
                <w:sz w:val="24"/>
              </w:rPr>
              <w:t>［生］分组实验，探究响度跟什么因素有关</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实验结果：</w:t>
            </w:r>
          </w:p>
          <w:p w:rsidR="00691497" w:rsidRPr="00691497" w:rsidRDefault="00691497" w:rsidP="00691497">
            <w:pPr>
              <w:ind w:firstLineChars="200" w:firstLine="480"/>
              <w:rPr>
                <w:sz w:val="24"/>
              </w:rPr>
            </w:pPr>
            <w:r w:rsidRPr="00691497">
              <w:rPr>
                <w:rFonts w:hint="eastAsia"/>
                <w:sz w:val="24"/>
              </w:rPr>
              <w:t>1.</w:t>
            </w:r>
            <w:r w:rsidRPr="00691497">
              <w:rPr>
                <w:rFonts w:hint="eastAsia"/>
                <w:sz w:val="24"/>
              </w:rPr>
              <w:t>音叉发出声音的响度小，乒乓球被弹开的幅度小，音叉振动的幅度小；音叉发出声音的响度大，乒乓球被弹开的幅度大，音叉振动的幅度大</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lastRenderedPageBreak/>
              <w:t>2.</w:t>
            </w:r>
            <w:r w:rsidRPr="00691497">
              <w:rPr>
                <w:rFonts w:hint="eastAsia"/>
                <w:sz w:val="24"/>
              </w:rPr>
              <w:t>通过上面的探究活动可知，响度跟发声体振动的幅度有关，物体振动的幅度越大，产生声音的响度越大</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［师］物体振动的幅度叫振幅</w:t>
            </w:r>
            <w:r w:rsidRPr="00691497">
              <w:rPr>
                <w:rFonts w:hint="eastAsia"/>
                <w:sz w:val="24"/>
              </w:rPr>
              <w:t>.</w:t>
            </w:r>
            <w:r w:rsidRPr="00691497">
              <w:rPr>
                <w:rFonts w:hint="eastAsia"/>
                <w:sz w:val="24"/>
              </w:rPr>
              <w:t>物体的振幅越大，声音的响度就越大</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［生］振幅是确定响度的惟一因素吗？</w:t>
            </w:r>
          </w:p>
          <w:p w:rsidR="00691497" w:rsidRPr="00691497" w:rsidRDefault="00691497" w:rsidP="00691497">
            <w:pPr>
              <w:ind w:firstLineChars="200" w:firstLine="480"/>
              <w:rPr>
                <w:sz w:val="24"/>
              </w:rPr>
            </w:pPr>
            <w:r w:rsidRPr="00691497">
              <w:rPr>
                <w:rFonts w:hint="eastAsia"/>
                <w:sz w:val="24"/>
              </w:rPr>
              <w:t>［师］实际中，响度还跟听者与发声体的距离有关</w:t>
            </w:r>
            <w:r w:rsidRPr="00691497">
              <w:rPr>
                <w:rFonts w:hint="eastAsia"/>
                <w:sz w:val="24"/>
              </w:rPr>
              <w:t>.</w:t>
            </w:r>
            <w:r w:rsidRPr="00691497">
              <w:rPr>
                <w:rFonts w:hint="eastAsia"/>
                <w:sz w:val="24"/>
              </w:rPr>
              <w:t>距发声体越远，听到的声音越小，响度越小</w:t>
            </w:r>
            <w:r w:rsidRPr="00691497">
              <w:rPr>
                <w:rFonts w:hint="eastAsia"/>
                <w:sz w:val="24"/>
              </w:rPr>
              <w:t>.(</w:t>
            </w:r>
            <w:r w:rsidRPr="00691497">
              <w:rPr>
                <w:rFonts w:hint="eastAsia"/>
                <w:sz w:val="24"/>
              </w:rPr>
              <w:t>可以向学生简单介绍原因：因为声音在传播过程中，越到远处越分散</w:t>
            </w:r>
            <w:r w:rsidRPr="00691497">
              <w:rPr>
                <w:rFonts w:hint="eastAsia"/>
                <w:sz w:val="24"/>
              </w:rPr>
              <w:t>.</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［演示］音调和响度的关系</w:t>
            </w:r>
          </w:p>
          <w:p w:rsidR="00691497" w:rsidRPr="00691497" w:rsidRDefault="00691497" w:rsidP="00691497">
            <w:pPr>
              <w:ind w:firstLineChars="200" w:firstLine="480"/>
              <w:rPr>
                <w:sz w:val="24"/>
              </w:rPr>
            </w:pPr>
            <w:r w:rsidRPr="00691497">
              <w:rPr>
                <w:rFonts w:hint="eastAsia"/>
                <w:sz w:val="24"/>
              </w:rPr>
              <w:t>用口琴先用力吹“</w:t>
            </w:r>
            <w:r w:rsidRPr="00691497">
              <w:rPr>
                <w:rFonts w:hint="eastAsia"/>
                <w:sz w:val="24"/>
              </w:rPr>
              <w:t>1</w:t>
            </w:r>
            <w:r w:rsidRPr="00691497">
              <w:rPr>
                <w:rFonts w:hint="eastAsia"/>
                <w:sz w:val="24"/>
              </w:rPr>
              <w:t>”，再轻轻吹“</w:t>
            </w:r>
            <w:r w:rsidRPr="00691497">
              <w:rPr>
                <w:rFonts w:hint="eastAsia"/>
                <w:sz w:val="24"/>
              </w:rPr>
              <w:t>5</w:t>
            </w:r>
            <w:r w:rsidRPr="00691497">
              <w:rPr>
                <w:rFonts w:hint="eastAsia"/>
                <w:sz w:val="24"/>
              </w:rPr>
              <w:t>”</w:t>
            </w:r>
            <w:r w:rsidRPr="00691497">
              <w:rPr>
                <w:rFonts w:hint="eastAsia"/>
                <w:sz w:val="24"/>
              </w:rPr>
              <w:t>.</w:t>
            </w:r>
            <w:r w:rsidRPr="00691497">
              <w:rPr>
                <w:rFonts w:hint="eastAsia"/>
                <w:sz w:val="24"/>
              </w:rPr>
              <w:t>请同学们比较它们音调的高低，响度的大小</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w:t>
            </w:r>
            <w:r w:rsidRPr="00691497">
              <w:rPr>
                <w:rFonts w:hint="eastAsia"/>
                <w:sz w:val="24"/>
              </w:rPr>
              <w:t>1</w:t>
            </w:r>
            <w:r w:rsidRPr="00691497">
              <w:rPr>
                <w:rFonts w:hint="eastAsia"/>
                <w:sz w:val="24"/>
              </w:rPr>
              <w:t>”的响度大</w:t>
            </w:r>
            <w:r w:rsidRPr="00691497">
              <w:rPr>
                <w:rFonts w:hint="eastAsia"/>
                <w:sz w:val="24"/>
              </w:rPr>
              <w:t>.</w:t>
            </w:r>
            <w:r w:rsidRPr="00691497">
              <w:rPr>
                <w:rFonts w:hint="eastAsia"/>
                <w:sz w:val="24"/>
              </w:rPr>
              <w:t>“</w:t>
            </w:r>
            <w:r w:rsidRPr="00691497">
              <w:rPr>
                <w:rFonts w:hint="eastAsia"/>
                <w:sz w:val="24"/>
              </w:rPr>
              <w:t>5</w:t>
            </w:r>
            <w:r w:rsidRPr="00691497">
              <w:rPr>
                <w:rFonts w:hint="eastAsia"/>
                <w:sz w:val="24"/>
              </w:rPr>
              <w:t>”的响度小</w:t>
            </w:r>
            <w:r w:rsidRPr="00691497">
              <w:rPr>
                <w:rFonts w:hint="eastAsia"/>
                <w:sz w:val="24"/>
              </w:rPr>
              <w:t>.</w:t>
            </w:r>
            <w:r w:rsidRPr="00691497">
              <w:rPr>
                <w:rFonts w:hint="eastAsia"/>
                <w:sz w:val="24"/>
              </w:rPr>
              <w:t>“</w:t>
            </w:r>
            <w:r w:rsidRPr="00691497">
              <w:rPr>
                <w:rFonts w:hint="eastAsia"/>
                <w:sz w:val="24"/>
              </w:rPr>
              <w:t>1</w:t>
            </w:r>
            <w:r w:rsidRPr="00691497">
              <w:rPr>
                <w:rFonts w:hint="eastAsia"/>
                <w:sz w:val="24"/>
              </w:rPr>
              <w:t>”的音调低</w:t>
            </w:r>
            <w:r w:rsidRPr="00691497">
              <w:rPr>
                <w:rFonts w:hint="eastAsia"/>
                <w:sz w:val="24"/>
              </w:rPr>
              <w:t>.</w:t>
            </w:r>
            <w:r w:rsidRPr="00691497">
              <w:rPr>
                <w:rFonts w:hint="eastAsia"/>
                <w:sz w:val="24"/>
              </w:rPr>
              <w:t>“</w:t>
            </w:r>
            <w:r w:rsidRPr="00691497">
              <w:rPr>
                <w:rFonts w:hint="eastAsia"/>
                <w:sz w:val="24"/>
              </w:rPr>
              <w:t>5</w:t>
            </w:r>
            <w:r w:rsidRPr="00691497">
              <w:rPr>
                <w:rFonts w:hint="eastAsia"/>
                <w:sz w:val="24"/>
              </w:rPr>
              <w:t>”的音调高</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［师］通过上面的实验，我们可以发现：音调和响度是声音的两个不同的特征</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响度大的声音，音调不一定高；</w:t>
            </w:r>
          </w:p>
          <w:p w:rsidR="00691497" w:rsidRPr="00691497" w:rsidRDefault="00691497" w:rsidP="00691497">
            <w:pPr>
              <w:ind w:firstLineChars="200" w:firstLine="480"/>
              <w:rPr>
                <w:sz w:val="24"/>
              </w:rPr>
            </w:pPr>
            <w:r w:rsidRPr="00691497">
              <w:rPr>
                <w:rFonts w:hint="eastAsia"/>
                <w:sz w:val="24"/>
              </w:rPr>
              <w:t>音调高的声音，响度也不一定大</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在同一首歌曲中，音调低的“</w:t>
            </w:r>
            <w:r w:rsidRPr="00691497">
              <w:rPr>
                <w:rFonts w:hint="eastAsia"/>
                <w:sz w:val="24"/>
              </w:rPr>
              <w:t>1</w:t>
            </w:r>
            <w:r w:rsidRPr="00691497">
              <w:rPr>
                <w:rFonts w:hint="eastAsia"/>
                <w:sz w:val="24"/>
              </w:rPr>
              <w:t>”可以唱得比音调高的“</w:t>
            </w:r>
            <w:r w:rsidRPr="00691497">
              <w:rPr>
                <w:rFonts w:hint="eastAsia"/>
                <w:sz w:val="24"/>
              </w:rPr>
              <w:t>5</w:t>
            </w:r>
            <w:r w:rsidRPr="00691497">
              <w:rPr>
                <w:rFonts w:hint="eastAsia"/>
                <w:sz w:val="24"/>
              </w:rPr>
              <w:t>”更响</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［练习］请同学们讨论并回答，蚊子的叫声与黄牛的叫声相比，哪个音调高？哪个响度大？</w:t>
            </w:r>
          </w:p>
          <w:p w:rsidR="00691497" w:rsidRPr="00691497" w:rsidRDefault="00691497" w:rsidP="00691497">
            <w:pPr>
              <w:ind w:firstLineChars="200" w:firstLine="480"/>
              <w:rPr>
                <w:sz w:val="24"/>
              </w:rPr>
            </w:pPr>
            <w:r w:rsidRPr="00691497">
              <w:rPr>
                <w:rFonts w:hint="eastAsia"/>
                <w:sz w:val="24"/>
              </w:rPr>
              <w:t>参考解答：</w:t>
            </w:r>
          </w:p>
          <w:p w:rsidR="00691497" w:rsidRPr="00691497" w:rsidRDefault="00691497" w:rsidP="00691497">
            <w:pPr>
              <w:ind w:firstLineChars="200" w:firstLine="480"/>
              <w:rPr>
                <w:sz w:val="24"/>
              </w:rPr>
            </w:pPr>
            <w:r w:rsidRPr="00691497">
              <w:rPr>
                <w:rFonts w:hint="eastAsia"/>
                <w:sz w:val="24"/>
              </w:rPr>
              <w:t>蚊子的叫声音调高；</w:t>
            </w:r>
          </w:p>
          <w:p w:rsidR="00691497" w:rsidRPr="00691497" w:rsidRDefault="00691497" w:rsidP="00691497">
            <w:pPr>
              <w:ind w:firstLineChars="200" w:firstLine="480"/>
              <w:rPr>
                <w:sz w:val="24"/>
              </w:rPr>
            </w:pPr>
            <w:r w:rsidRPr="00691497">
              <w:rPr>
                <w:rFonts w:hint="eastAsia"/>
                <w:sz w:val="24"/>
              </w:rPr>
              <w:t>黄牛的叫声响度大</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［师］频率的高低决定声音的音调</w:t>
            </w:r>
            <w:r w:rsidRPr="00691497">
              <w:rPr>
                <w:rFonts w:hint="eastAsia"/>
                <w:sz w:val="24"/>
              </w:rPr>
              <w:t>.</w:t>
            </w:r>
            <w:r w:rsidRPr="00691497">
              <w:rPr>
                <w:rFonts w:hint="eastAsia"/>
                <w:sz w:val="24"/>
              </w:rPr>
              <w:t>但是不同的物体发出的声音，即便音调相同，我们还是能够分辨它们</w:t>
            </w:r>
            <w:r w:rsidRPr="00691497">
              <w:rPr>
                <w:rFonts w:hint="eastAsia"/>
                <w:sz w:val="24"/>
              </w:rPr>
              <w:t>.</w:t>
            </w:r>
            <w:r w:rsidRPr="00691497">
              <w:rPr>
                <w:rFonts w:hint="eastAsia"/>
                <w:sz w:val="24"/>
              </w:rPr>
              <w:t>这表明在声音的特征中还有一个因素是十分重要的，它就是音色</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物理上，把不同的物体发出的声音具有不同的特色叫音色</w:t>
            </w:r>
          </w:p>
          <w:p w:rsidR="00691497" w:rsidRPr="00691497" w:rsidRDefault="00691497" w:rsidP="00691497">
            <w:pPr>
              <w:ind w:firstLineChars="200" w:firstLine="480"/>
              <w:rPr>
                <w:sz w:val="24"/>
              </w:rPr>
            </w:pPr>
            <w:r w:rsidRPr="00691497">
              <w:rPr>
                <w:rFonts w:hint="eastAsia"/>
                <w:sz w:val="24"/>
              </w:rPr>
              <w:t>［师］播放录音（分别用小提琴和二胡演奏的《二泉映月》）</w:t>
            </w:r>
            <w:r w:rsidRPr="00691497">
              <w:rPr>
                <w:rFonts w:hint="eastAsia"/>
                <w:sz w:val="24"/>
              </w:rPr>
              <w:t>.</w:t>
            </w:r>
            <w:r w:rsidRPr="00691497">
              <w:rPr>
                <w:rFonts w:hint="eastAsia"/>
                <w:sz w:val="24"/>
              </w:rPr>
              <w:t>同学们能不能分辨出由不同乐器演奏的同一首乐曲</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［生］据它们的音色不同来分辨</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［演示］观察波形</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将话筒接在示波器的输入端，用不同的乐器对着话筒发出相同音调的声音（都发</w:t>
            </w:r>
            <w:r w:rsidRPr="00691497">
              <w:rPr>
                <w:rFonts w:hint="eastAsia"/>
                <w:sz w:val="24"/>
              </w:rPr>
              <w:t>C</w:t>
            </w:r>
            <w:r w:rsidRPr="00691497">
              <w:rPr>
                <w:rFonts w:hint="eastAsia"/>
                <w:sz w:val="24"/>
              </w:rPr>
              <w:t>调的“</w:t>
            </w:r>
            <w:r w:rsidRPr="00691497">
              <w:rPr>
                <w:rFonts w:hint="eastAsia"/>
                <w:sz w:val="24"/>
              </w:rPr>
              <w:t>1</w:t>
            </w:r>
            <w:r w:rsidRPr="00691497">
              <w:rPr>
                <w:rFonts w:hint="eastAsia"/>
                <w:sz w:val="24"/>
              </w:rPr>
              <w:t>”），比较各波形有何异同？</w:t>
            </w:r>
          </w:p>
          <w:p w:rsidR="00691497" w:rsidRPr="00691497" w:rsidRDefault="00691497" w:rsidP="00691497">
            <w:pPr>
              <w:ind w:firstLineChars="200" w:firstLine="480"/>
              <w:rPr>
                <w:sz w:val="24"/>
              </w:rPr>
            </w:pPr>
            <w:r w:rsidRPr="00691497">
              <w:rPr>
                <w:rFonts w:hint="eastAsia"/>
                <w:sz w:val="24"/>
              </w:rPr>
              <w:t>实验结果：</w:t>
            </w:r>
          </w:p>
          <w:p w:rsidR="00691497" w:rsidRPr="00691497" w:rsidRDefault="00691497" w:rsidP="00691497">
            <w:pPr>
              <w:ind w:firstLineChars="200" w:firstLine="480"/>
              <w:rPr>
                <w:sz w:val="24"/>
              </w:rPr>
            </w:pPr>
            <w:r w:rsidRPr="00691497">
              <w:rPr>
                <w:rFonts w:hint="eastAsia"/>
                <w:sz w:val="24"/>
              </w:rPr>
              <w:t>不同乐器演奏</w:t>
            </w:r>
            <w:r w:rsidRPr="00691497">
              <w:rPr>
                <w:rFonts w:hint="eastAsia"/>
                <w:sz w:val="24"/>
              </w:rPr>
              <w:t>C</w:t>
            </w:r>
            <w:r w:rsidRPr="00691497">
              <w:rPr>
                <w:rFonts w:hint="eastAsia"/>
                <w:sz w:val="24"/>
              </w:rPr>
              <w:t>调的“</w:t>
            </w:r>
            <w:r w:rsidRPr="00691497">
              <w:rPr>
                <w:rFonts w:hint="eastAsia"/>
                <w:sz w:val="24"/>
              </w:rPr>
              <w:t>1</w:t>
            </w:r>
            <w:r w:rsidRPr="00691497">
              <w:rPr>
                <w:rFonts w:hint="eastAsia"/>
                <w:sz w:val="24"/>
              </w:rPr>
              <w:t>”时，波形各不相同，音调相同，频率相同；但振幅不同，响度不同</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［想想做做］</w:t>
            </w:r>
          </w:p>
          <w:p w:rsidR="00691497" w:rsidRPr="00691497" w:rsidRDefault="00691497" w:rsidP="00691497">
            <w:pPr>
              <w:ind w:firstLineChars="200" w:firstLine="480"/>
              <w:rPr>
                <w:sz w:val="24"/>
              </w:rPr>
            </w:pPr>
            <w:r w:rsidRPr="00691497">
              <w:rPr>
                <w:rFonts w:hint="eastAsia"/>
                <w:sz w:val="24"/>
              </w:rPr>
              <w:t>［师］在上节的活动课上，我已经让同学们用录音机听自己的录音，然后把自己的录音与自己的原声作了比较</w:t>
            </w:r>
            <w:r w:rsidRPr="00691497">
              <w:rPr>
                <w:rFonts w:hint="eastAsia"/>
                <w:sz w:val="24"/>
              </w:rPr>
              <w:t>.</w:t>
            </w:r>
            <w:r w:rsidRPr="00691497">
              <w:rPr>
                <w:rFonts w:hint="eastAsia"/>
                <w:sz w:val="24"/>
              </w:rPr>
              <w:t>在这里，我们要让别的同学听你讲话，再听你的录音，然后加以比较，两次听到的声音一样吗？</w:t>
            </w:r>
          </w:p>
          <w:p w:rsidR="00691497" w:rsidRPr="00691497" w:rsidRDefault="00691497" w:rsidP="00691497">
            <w:pPr>
              <w:ind w:firstLineChars="200" w:firstLine="480"/>
              <w:rPr>
                <w:sz w:val="24"/>
              </w:rPr>
            </w:pPr>
            <w:r w:rsidRPr="00691497">
              <w:rPr>
                <w:rFonts w:hint="eastAsia"/>
                <w:sz w:val="24"/>
              </w:rPr>
              <w:t>［学生实际操作］</w:t>
            </w:r>
          </w:p>
          <w:p w:rsidR="00691497" w:rsidRPr="00691497" w:rsidRDefault="00691497" w:rsidP="00691497">
            <w:pPr>
              <w:ind w:firstLineChars="200" w:firstLine="480"/>
              <w:rPr>
                <w:sz w:val="24"/>
              </w:rPr>
            </w:pPr>
            <w:r w:rsidRPr="00691497">
              <w:rPr>
                <w:rFonts w:hint="eastAsia"/>
                <w:sz w:val="24"/>
              </w:rPr>
              <w:t>实验结果：听别人直接讲话和听别人的录音没有多大差别</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lastRenderedPageBreak/>
              <w:t>分析原因：这是因为录音机录下的是说话人通过空气传来的声音，直接听到说话人的声音也是通过空气传来的，所以别人认为像说话人的声音</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三、小结</w:t>
            </w:r>
          </w:p>
          <w:p w:rsidR="00691497" w:rsidRPr="00691497" w:rsidRDefault="00691497" w:rsidP="00691497">
            <w:pPr>
              <w:ind w:firstLineChars="200" w:firstLine="480"/>
              <w:rPr>
                <w:sz w:val="24"/>
              </w:rPr>
            </w:pPr>
            <w:r w:rsidRPr="00691497">
              <w:rPr>
                <w:rFonts w:hint="eastAsia"/>
                <w:sz w:val="24"/>
              </w:rPr>
              <w:t>本节课我们主要学习了以下内容：</w:t>
            </w:r>
          </w:p>
          <w:p w:rsidR="00691497" w:rsidRPr="00691497" w:rsidRDefault="00691497" w:rsidP="00691497">
            <w:pPr>
              <w:ind w:firstLineChars="200" w:firstLine="480"/>
              <w:rPr>
                <w:sz w:val="24"/>
              </w:rPr>
            </w:pPr>
            <w:r w:rsidRPr="00691497">
              <w:rPr>
                <w:rFonts w:hint="eastAsia"/>
                <w:sz w:val="24"/>
              </w:rPr>
              <w:t>1.</w:t>
            </w:r>
            <w:r w:rsidRPr="00691497">
              <w:rPr>
                <w:rFonts w:hint="eastAsia"/>
                <w:sz w:val="24"/>
              </w:rPr>
              <w:t>乐音的三个特征：音调、响度和音色</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2.</w:t>
            </w:r>
            <w:r w:rsidRPr="00691497">
              <w:rPr>
                <w:rFonts w:hint="eastAsia"/>
                <w:sz w:val="24"/>
              </w:rPr>
              <w:t>音调是由发声体振动的频率决定的</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3.</w:t>
            </w:r>
            <w:r w:rsidRPr="00691497">
              <w:rPr>
                <w:rFonts w:hint="eastAsia"/>
                <w:sz w:val="24"/>
              </w:rPr>
              <w:t>响度是由发声体的振幅决定的</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4.</w:t>
            </w:r>
            <w:r w:rsidRPr="00691497">
              <w:rPr>
                <w:rFonts w:hint="eastAsia"/>
                <w:sz w:val="24"/>
              </w:rPr>
              <w:t>不同的发声体具有不同的音色</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四、布置作业</w:t>
            </w:r>
          </w:p>
          <w:p w:rsidR="00691497" w:rsidRPr="00691497" w:rsidRDefault="00691497" w:rsidP="00691497">
            <w:pPr>
              <w:ind w:firstLineChars="200" w:firstLine="480"/>
              <w:rPr>
                <w:sz w:val="24"/>
              </w:rPr>
            </w:pPr>
            <w:r w:rsidRPr="00691497">
              <w:rPr>
                <w:rFonts w:hint="eastAsia"/>
                <w:sz w:val="24"/>
              </w:rPr>
              <w:t>1.</w:t>
            </w:r>
            <w:r w:rsidRPr="00691497">
              <w:rPr>
                <w:rFonts w:hint="eastAsia"/>
                <w:sz w:val="24"/>
              </w:rPr>
              <w:t>活动课上，每个同学尽可能带一种家里有的乐器，观察是怎样发出声音的，又是怎样改变音调和响度的</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2.</w:t>
            </w:r>
            <w:r w:rsidRPr="00691497">
              <w:rPr>
                <w:rFonts w:hint="eastAsia"/>
                <w:sz w:val="24"/>
              </w:rPr>
              <w:t>制作音调可变的哨子，并用它演奏一首音乐课上学过的简单的曲子</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3.</w:t>
            </w:r>
            <w:r w:rsidRPr="00691497">
              <w:rPr>
                <w:rFonts w:hint="eastAsia"/>
                <w:sz w:val="24"/>
              </w:rPr>
              <w:t>把动手动脑学物理的</w:t>
            </w:r>
            <w:r w:rsidRPr="00691497">
              <w:rPr>
                <w:rFonts w:hint="eastAsia"/>
                <w:sz w:val="24"/>
              </w:rPr>
              <w:t>3</w:t>
            </w:r>
            <w:r w:rsidRPr="00691497">
              <w:rPr>
                <w:rFonts w:hint="eastAsia"/>
                <w:sz w:val="24"/>
              </w:rPr>
              <w:t>题写在作业本上</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4.</w:t>
            </w:r>
            <w:r w:rsidRPr="00691497">
              <w:rPr>
                <w:rFonts w:hint="eastAsia"/>
                <w:sz w:val="24"/>
              </w:rPr>
              <w:t>自制乐器，在活动课上交流</w:t>
            </w:r>
            <w:r w:rsidRPr="00691497">
              <w:rPr>
                <w:rFonts w:hint="eastAsia"/>
                <w:sz w:val="24"/>
              </w:rPr>
              <w:t>.</w:t>
            </w:r>
          </w:p>
          <w:p w:rsidR="00691497" w:rsidRPr="00691497" w:rsidRDefault="00691497" w:rsidP="00691497">
            <w:pPr>
              <w:ind w:firstLineChars="200" w:firstLine="480"/>
              <w:rPr>
                <w:sz w:val="24"/>
              </w:rPr>
            </w:pPr>
            <w:r w:rsidRPr="00691497">
              <w:rPr>
                <w:rFonts w:hint="eastAsia"/>
                <w:sz w:val="24"/>
              </w:rPr>
              <w:t>五、板书设计</w:t>
            </w:r>
          </w:p>
          <w:p w:rsidR="00691497" w:rsidRPr="00691497" w:rsidRDefault="0021409F" w:rsidP="00691497">
            <w:pPr>
              <w:ind w:firstLineChars="200" w:firstLine="480"/>
              <w:rPr>
                <w:sz w:val="24"/>
              </w:rPr>
            </w:pPr>
            <w:r w:rsidRPr="0021409F">
              <w:rPr>
                <w:sz w:val="24"/>
              </w:rPr>
              <w:pict>
                <v:shape id="_x0000_i1041" type="#_x0000_t75" alt="" style="width:186pt;height:48.75pt">
                  <v:imagedata r:id="rId20" o:title=""/>
                </v:shape>
              </w:pict>
            </w:r>
          </w:p>
          <w:p w:rsidR="00691497" w:rsidRDefault="00691497" w:rsidP="00CA765E">
            <w:pPr>
              <w:spacing w:line="276" w:lineRule="auto"/>
              <w:rPr>
                <w:b/>
                <w:sz w:val="24"/>
                <w:szCs w:val="24"/>
              </w:rPr>
            </w:pPr>
            <w:r>
              <w:rPr>
                <w:rFonts w:hint="eastAsia"/>
                <w:b/>
                <w:sz w:val="24"/>
                <w:szCs w:val="24"/>
              </w:rPr>
              <w:t>教学反思</w:t>
            </w:r>
          </w:p>
          <w:p w:rsidR="00691497" w:rsidRDefault="00691497" w:rsidP="00CA765E">
            <w:pPr>
              <w:spacing w:line="276" w:lineRule="auto"/>
              <w:rPr>
                <w:b/>
                <w:sz w:val="24"/>
                <w:szCs w:val="24"/>
              </w:rPr>
            </w:pPr>
          </w:p>
          <w:p w:rsidR="00691497" w:rsidRDefault="00691497" w:rsidP="00CA765E">
            <w:pPr>
              <w:spacing w:line="276" w:lineRule="auto"/>
              <w:rPr>
                <w:b/>
                <w:sz w:val="24"/>
                <w:szCs w:val="24"/>
              </w:rPr>
            </w:pPr>
          </w:p>
          <w:p w:rsidR="00691497" w:rsidRDefault="00691497" w:rsidP="00CA765E">
            <w:pPr>
              <w:spacing w:line="276" w:lineRule="auto"/>
              <w:rPr>
                <w:b/>
                <w:sz w:val="24"/>
                <w:szCs w:val="24"/>
              </w:rPr>
            </w:pPr>
          </w:p>
          <w:p w:rsidR="00691497" w:rsidRDefault="00691497" w:rsidP="00CA765E">
            <w:pPr>
              <w:spacing w:line="276" w:lineRule="auto"/>
              <w:rPr>
                <w:b/>
                <w:sz w:val="24"/>
                <w:szCs w:val="24"/>
              </w:rPr>
            </w:pPr>
          </w:p>
          <w:p w:rsidR="00691497" w:rsidRPr="008B2A69" w:rsidRDefault="00691497" w:rsidP="00CA765E">
            <w:pPr>
              <w:spacing w:line="276" w:lineRule="auto"/>
              <w:rPr>
                <w:b/>
                <w:sz w:val="24"/>
                <w:szCs w:val="24"/>
              </w:rPr>
            </w:pPr>
          </w:p>
          <w:p w:rsidR="00691497" w:rsidRPr="008B2A69" w:rsidRDefault="00691497" w:rsidP="00CA765E">
            <w:pPr>
              <w:spacing w:line="276" w:lineRule="auto"/>
              <w:rPr>
                <w:b/>
                <w:sz w:val="24"/>
                <w:szCs w:val="24"/>
              </w:rPr>
            </w:pPr>
          </w:p>
          <w:p w:rsidR="00691497" w:rsidRPr="008B2A69" w:rsidRDefault="00691497" w:rsidP="00CA765E">
            <w:pPr>
              <w:spacing w:line="276" w:lineRule="auto"/>
              <w:rPr>
                <w:b/>
                <w:sz w:val="24"/>
                <w:szCs w:val="24"/>
              </w:rPr>
            </w:pPr>
          </w:p>
        </w:tc>
        <w:tc>
          <w:tcPr>
            <w:tcW w:w="1326" w:type="dxa"/>
            <w:tcBorders>
              <w:right w:val="nil"/>
            </w:tcBorders>
          </w:tcPr>
          <w:p w:rsidR="00691497" w:rsidRPr="008B2A69" w:rsidRDefault="00691497" w:rsidP="00CA765E">
            <w:pPr>
              <w:spacing w:line="276" w:lineRule="auto"/>
              <w:rPr>
                <w:b/>
                <w:sz w:val="24"/>
                <w:szCs w:val="24"/>
              </w:rPr>
            </w:pPr>
            <w:r w:rsidRPr="008B2A69">
              <w:rPr>
                <w:rFonts w:hint="eastAsia"/>
                <w:b/>
                <w:sz w:val="24"/>
                <w:szCs w:val="24"/>
              </w:rPr>
              <w:lastRenderedPageBreak/>
              <w:t>教学改进：</w:t>
            </w:r>
          </w:p>
          <w:p w:rsidR="00691497" w:rsidRPr="008B2A69" w:rsidRDefault="00691497"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691497" w:rsidRPr="00350312" w:rsidRDefault="00691497" w:rsidP="00691497">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2.3声的利用</w:t>
      </w:r>
      <w:r>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691497" w:rsidRPr="00350312" w:rsidRDefault="00691497" w:rsidP="00691497">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691497" w:rsidRPr="00350312" w:rsidRDefault="00691497" w:rsidP="00691497">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691497" w:rsidRPr="00350312" w:rsidRDefault="00691497" w:rsidP="00691497">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691497" w:rsidRDefault="00691497" w:rsidP="00691497">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691497" w:rsidTr="00CA765E">
        <w:tc>
          <w:tcPr>
            <w:tcW w:w="7196" w:type="dxa"/>
            <w:tcBorders>
              <w:left w:val="nil"/>
            </w:tcBorders>
          </w:tcPr>
          <w:p w:rsidR="00691497" w:rsidRPr="008B2A69" w:rsidRDefault="00691497" w:rsidP="00CA765E">
            <w:pPr>
              <w:spacing w:line="276" w:lineRule="auto"/>
              <w:rPr>
                <w:b/>
                <w:sz w:val="24"/>
                <w:szCs w:val="24"/>
              </w:rPr>
            </w:pPr>
            <w:r w:rsidRPr="008B2A69">
              <w:rPr>
                <w:rFonts w:hint="eastAsia"/>
                <w:b/>
                <w:sz w:val="24"/>
                <w:szCs w:val="24"/>
              </w:rPr>
              <w:t>【教材分析】</w:t>
            </w:r>
          </w:p>
          <w:p w:rsidR="00691497" w:rsidRPr="006746EB" w:rsidRDefault="006746EB" w:rsidP="00CA765E">
            <w:pPr>
              <w:spacing w:line="276" w:lineRule="auto"/>
              <w:rPr>
                <w:sz w:val="24"/>
                <w:szCs w:val="24"/>
              </w:rPr>
            </w:pPr>
            <w:r>
              <w:rPr>
                <w:rFonts w:hint="eastAsia"/>
                <w:sz w:val="24"/>
                <w:szCs w:val="24"/>
              </w:rPr>
              <w:t>教材注意区分了声和声音的概念，但在教学中不必对学生明示，注意正确使用即可。</w:t>
            </w:r>
          </w:p>
          <w:p w:rsidR="00691497" w:rsidRPr="008B2A69" w:rsidRDefault="00691497" w:rsidP="00CA765E">
            <w:pPr>
              <w:spacing w:line="276" w:lineRule="auto"/>
              <w:rPr>
                <w:b/>
                <w:sz w:val="24"/>
                <w:szCs w:val="24"/>
              </w:rPr>
            </w:pPr>
            <w:r w:rsidRPr="008B2A69">
              <w:rPr>
                <w:rFonts w:hint="eastAsia"/>
                <w:b/>
                <w:sz w:val="24"/>
                <w:szCs w:val="24"/>
              </w:rPr>
              <w:t>【学情分析】</w:t>
            </w:r>
          </w:p>
          <w:p w:rsidR="00691497" w:rsidRPr="008B2A69" w:rsidRDefault="006746EB" w:rsidP="00CA765E">
            <w:pPr>
              <w:spacing w:line="276" w:lineRule="auto"/>
              <w:rPr>
                <w:sz w:val="24"/>
                <w:szCs w:val="24"/>
              </w:rPr>
            </w:pPr>
            <w:r>
              <w:rPr>
                <w:rFonts w:hint="eastAsia"/>
                <w:sz w:val="24"/>
                <w:szCs w:val="24"/>
              </w:rPr>
              <w:t>本节课内容较简单，应鼓励学生自己从生活中感知和查阅资料中了解声的利用的实例和工作原理。</w:t>
            </w:r>
          </w:p>
          <w:p w:rsidR="00691497" w:rsidRPr="008B2A69" w:rsidRDefault="00691497" w:rsidP="00CA765E">
            <w:pPr>
              <w:spacing w:line="276" w:lineRule="auto"/>
              <w:rPr>
                <w:sz w:val="24"/>
                <w:szCs w:val="24"/>
              </w:rPr>
            </w:pPr>
          </w:p>
          <w:p w:rsidR="00691497" w:rsidRPr="008B2A69" w:rsidRDefault="00691497" w:rsidP="00CA765E">
            <w:pPr>
              <w:spacing w:line="276" w:lineRule="auto"/>
              <w:rPr>
                <w:sz w:val="24"/>
                <w:szCs w:val="24"/>
              </w:rPr>
            </w:pPr>
          </w:p>
          <w:p w:rsidR="00414DC9" w:rsidRPr="008B2A69" w:rsidRDefault="00691497" w:rsidP="00CA765E">
            <w:pPr>
              <w:spacing w:line="276" w:lineRule="auto"/>
              <w:rPr>
                <w:b/>
                <w:sz w:val="24"/>
                <w:szCs w:val="24"/>
              </w:rPr>
            </w:pPr>
            <w:r w:rsidRPr="008B2A69">
              <w:rPr>
                <w:rFonts w:hint="eastAsia"/>
                <w:b/>
                <w:sz w:val="24"/>
                <w:szCs w:val="24"/>
              </w:rPr>
              <w:t>【教学目标】</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一、知识与技能</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了解现代技术中与声有关的知识应用.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二、过程与方法</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通过观察、参观或者录像等有关的文字、图片、音像资料，获得社会生活中声的利用方面的知识.</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三、情感态度与价值观</w:t>
            </w:r>
          </w:p>
          <w:p w:rsidR="00691497" w:rsidRPr="00414DC9" w:rsidRDefault="00414DC9" w:rsidP="00414DC9">
            <w:pPr>
              <w:rPr>
                <w:sz w:val="18"/>
                <w:szCs w:val="18"/>
              </w:rPr>
            </w:pPr>
            <w:r w:rsidRPr="00414DC9">
              <w:rPr>
                <w:rFonts w:asciiTheme="minorEastAsia" w:eastAsiaTheme="minorEastAsia" w:hAnsiTheme="minorEastAsia" w:hint="eastAsia"/>
                <w:sz w:val="24"/>
                <w:szCs w:val="24"/>
              </w:rPr>
              <w:t>通过学习，了解声在现代技术中的应用，进一步增加对科学的热爱.</w:t>
            </w:r>
          </w:p>
          <w:p w:rsidR="00691497" w:rsidRPr="008B2A69" w:rsidRDefault="00691497" w:rsidP="00CA765E">
            <w:pPr>
              <w:spacing w:line="276" w:lineRule="auto"/>
              <w:rPr>
                <w:b/>
                <w:sz w:val="24"/>
                <w:szCs w:val="24"/>
              </w:rPr>
            </w:pPr>
            <w:r w:rsidRPr="008B2A69">
              <w:rPr>
                <w:rFonts w:hint="eastAsia"/>
                <w:b/>
                <w:sz w:val="24"/>
                <w:szCs w:val="24"/>
              </w:rPr>
              <w:t>【教学重难点】</w:t>
            </w:r>
          </w:p>
          <w:p w:rsidR="00414DC9" w:rsidRDefault="00691497"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教学重点：</w:t>
            </w:r>
          </w:p>
          <w:p w:rsidR="00691497"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现代技术中与声有关的知识应用.</w:t>
            </w:r>
          </w:p>
          <w:p w:rsidR="00414DC9" w:rsidRDefault="00691497"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教学难点：</w:t>
            </w:r>
          </w:p>
          <w:p w:rsidR="00691497"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声在现代技术中的应用</w:t>
            </w:r>
          </w:p>
          <w:p w:rsidR="00691497" w:rsidRPr="008B2A69" w:rsidRDefault="00691497" w:rsidP="00CA765E">
            <w:pPr>
              <w:spacing w:line="276" w:lineRule="auto"/>
              <w:rPr>
                <w:b/>
                <w:sz w:val="24"/>
                <w:szCs w:val="24"/>
              </w:rPr>
            </w:pPr>
            <w:r w:rsidRPr="008B2A69">
              <w:rPr>
                <w:rFonts w:hint="eastAsia"/>
                <w:b/>
                <w:sz w:val="24"/>
                <w:szCs w:val="24"/>
              </w:rPr>
              <w:t>【教具学具】</w:t>
            </w:r>
          </w:p>
          <w:p w:rsidR="00691497"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视频   电脑.</w:t>
            </w:r>
          </w:p>
          <w:p w:rsidR="00691497" w:rsidRPr="008B2A69" w:rsidRDefault="00691497" w:rsidP="00CA765E">
            <w:pPr>
              <w:spacing w:line="276" w:lineRule="auto"/>
              <w:rPr>
                <w:b/>
                <w:sz w:val="24"/>
                <w:szCs w:val="24"/>
              </w:rPr>
            </w:pPr>
            <w:r w:rsidRPr="008B2A69">
              <w:rPr>
                <w:rFonts w:hint="eastAsia"/>
                <w:b/>
                <w:sz w:val="24"/>
                <w:szCs w:val="24"/>
              </w:rPr>
              <w:t>【教学过程】</w:t>
            </w:r>
          </w:p>
          <w:p w:rsidR="00414DC9" w:rsidRPr="00414DC9" w:rsidRDefault="00414DC9" w:rsidP="00414DC9">
            <w:pPr>
              <w:rPr>
                <w:rFonts w:asciiTheme="minorEastAsia" w:eastAsiaTheme="minorEastAsia" w:hAnsiTheme="minorEastAsia"/>
                <w:sz w:val="24"/>
                <w:szCs w:val="24"/>
              </w:rPr>
            </w:pPr>
            <w:r w:rsidRPr="00023FAC">
              <w:rPr>
                <w:rFonts w:hint="eastAsia"/>
                <w:sz w:val="18"/>
                <w:szCs w:val="18"/>
              </w:rPr>
              <w:t>一</w:t>
            </w:r>
            <w:r w:rsidRPr="00414DC9">
              <w:rPr>
                <w:rFonts w:asciiTheme="minorEastAsia" w:eastAsiaTheme="minorEastAsia" w:hAnsiTheme="minorEastAsia" w:hint="eastAsia"/>
                <w:sz w:val="24"/>
                <w:szCs w:val="24"/>
              </w:rPr>
              <w:t>、引入新课</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［师］同学们好，在这一单元我们学习了有趣的声现象，知道了声的概念比较广，包括声音（人耳能感觉到的那部分声）、超声（频率高于20000 Hz的声）和次声（频率低于20 Hz的声）.声在生活实际、工农业生产和现代科技中的应用非常广泛，请同学们说出所了解的利用声的实例.</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生1］我们楼道里的声控开关.广场的声控喷泉.家庭里的超声波加湿器.医院里检查病情用的“B超”和“彩超”.工厂里用的超声波探伤仪.利用“声纳”探测黑匣子.利用次声波预测地震、台风等.平常我们利用声音获取信息.</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［师］看来，我们的生活、工业生产、现代科学技术与声有着密切的关系，这节课我们就来学习声的利用.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二、进行新课</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（一）声在医疗上的应用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1.中医诊病通过“望、闻、问、切”四个途径，其中“闻”就是听，这是利用声音诊病的最早例子.</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2.利用B超或彩超可以更准确地获得人体内部疾病的信息.医生向病人体内发射超声波，同时接收体内脏器的反射波，反射波所携带的信息通过处理后显示在屏幕上.超声探查对人体没有伤害，可以利用超声波为孕妇作常规检查，从而确定胎儿发育状况.</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3.药液雾化器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对于咽喉炎、气管炎等疾病，药力很难达到患病的部位.利用超声波的高能量将药液破碎成小雾滴，让病人吸入，能够增进疗效.</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4.利用超声波的高能量可将人体内的结石击碎成细小的粉末，从而可以顺畅地排出体外.</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（二）超声波在工业上的应用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lastRenderedPageBreak/>
              <w:t>1.利用超声波对钢铁、陶瓷、宝石、金刚石等坚硬物体进行钻孔和切削加工，这种加工的精度和光洁度很高.</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2.在工业生产中常常运用超声波透射法对产品进行无损探测.超声波发生器发射出的超声波能够透过被检测的样品，被对面的接收器所接收.如果样品内部有缺陷，超声波就会在缺陷处发生反射，这时对面的接收器便收不到或者不能全部收到发生器发射出的超声波信号.这样就可以在不损伤被检测样品的前提下，检测出样品内部有无缺陷，这种方法叫做超声波探伤.</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3.在工业上用超声波清洗零件上的污垢.在放有物品的清洗液中通入超声波，清洗液的剧烈振动冲击物品上的污垢，能够很快清洗干净.</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(三）声在军事上的应用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1.现代的无线电定位器——雷达，就是仿照蝙蝠的超声波定位系统设计制造的.</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很多动物都有完善的发射和接收超声波的器官.蝙蝠通常只在夜间出来觅食、活动，但它们从来不会撞到墙壁、树枝上，并且能以很高的精确度确认目标.它们的这些“绝技”靠的是什么？原来蝙蝠在飞行时会发出超声波，这些声波碰到墙壁或昆虫时会反射回来，根据回声到来的方位和时间，蝙蝠可以确定目标的位置和距离.</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2.声纳</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根据回声定位的原理，科学家们发明了“声纳”，利用声纳系统，人们可以探测海洋的深度、海底的地形特征等.</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 xml:space="preserve"> (四）声在生活中的应用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1.超声波加湿器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理论研究表明：在振幅相同的条件下，一个物体振动的能量跟振动频率的二次方成正比.超声波在介质中传播时，介质质点振动的频率很高，因而能量很大.在我国北方干燥的冬季，如果把超声波通入水罐中，剧烈的振动会使罐中的水破碎成许多小雾滴，再用小风扇把雾滴吹入室内，就可以增加室内空气的湿度.这就是超声波加湿器的原理.</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2.我们在生活中利用声音获得信息.例如人们交谈、听广播、听录音等，声音是我们获取信息的主要渠道.</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三、小结</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本节课我们主要学习了以下内容：</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1.声在医疗上的应用2.声在工业上的应用3.声在军事上的应用4.声在生活中的应用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四、布置作业</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1.小结本章的内容.</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2.学过声现象这一章知识后，请结合学过的知识，再加上你丰富的想象，写一篇“无声的世界”或类似题目的科学作文.</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3.查阅资料或访问网站，了解声在生活、生产和科技中的应用.</w:t>
            </w:r>
          </w:p>
          <w:p w:rsidR="00414DC9" w:rsidRPr="00414DC9" w:rsidRDefault="00414DC9" w:rsidP="00414DC9">
            <w:pPr>
              <w:rPr>
                <w:rFonts w:asciiTheme="minorEastAsia" w:eastAsiaTheme="minorEastAsia" w:hAnsiTheme="minorEastAsia"/>
                <w:sz w:val="24"/>
                <w:szCs w:val="24"/>
              </w:rPr>
            </w:pPr>
            <w:r w:rsidRPr="00414DC9">
              <w:rPr>
                <w:rFonts w:asciiTheme="minorEastAsia" w:eastAsiaTheme="minorEastAsia" w:hAnsiTheme="minorEastAsia" w:hint="eastAsia"/>
                <w:sz w:val="24"/>
                <w:szCs w:val="24"/>
              </w:rPr>
              <w:t>五、板书设计</w:t>
            </w:r>
          </w:p>
          <w:p w:rsidR="00691497" w:rsidRPr="00414DC9" w:rsidRDefault="00D82C54" w:rsidP="00414DC9">
            <w:pPr>
              <w:rPr>
                <w:rFonts w:asciiTheme="minorEastAsia" w:eastAsiaTheme="minorEastAsia" w:hAnsiTheme="minorEastAsia"/>
                <w:sz w:val="24"/>
                <w:szCs w:val="24"/>
              </w:rPr>
            </w:pPr>
            <w:r w:rsidRPr="0021409F">
              <w:rPr>
                <w:rFonts w:asciiTheme="minorEastAsia" w:eastAsiaTheme="minorEastAsia" w:hAnsiTheme="minorEastAsia"/>
                <w:sz w:val="24"/>
                <w:szCs w:val="24"/>
              </w:rPr>
              <w:lastRenderedPageBreak/>
              <w:pict>
                <v:shape id="_x0000_i1042" type="#_x0000_t75" alt="" style="width:250.5pt;height:67.5pt">
                  <v:imagedata r:id="rId21" o:title=""/>
                </v:shape>
              </w:pict>
            </w:r>
          </w:p>
          <w:p w:rsidR="00691497" w:rsidRDefault="00691497" w:rsidP="00CA765E">
            <w:pPr>
              <w:spacing w:line="276" w:lineRule="auto"/>
              <w:rPr>
                <w:b/>
                <w:sz w:val="24"/>
                <w:szCs w:val="24"/>
              </w:rPr>
            </w:pPr>
            <w:r>
              <w:rPr>
                <w:rFonts w:hint="eastAsia"/>
                <w:b/>
                <w:sz w:val="24"/>
                <w:szCs w:val="24"/>
              </w:rPr>
              <w:t>教学反思</w:t>
            </w:r>
          </w:p>
          <w:p w:rsidR="00691497" w:rsidRDefault="00691497" w:rsidP="00CA765E">
            <w:pPr>
              <w:spacing w:line="276" w:lineRule="auto"/>
              <w:rPr>
                <w:b/>
                <w:sz w:val="24"/>
                <w:szCs w:val="24"/>
              </w:rPr>
            </w:pPr>
          </w:p>
          <w:p w:rsidR="00691497" w:rsidRDefault="00691497" w:rsidP="00CA765E">
            <w:pPr>
              <w:spacing w:line="276" w:lineRule="auto"/>
              <w:rPr>
                <w:b/>
                <w:sz w:val="24"/>
                <w:szCs w:val="24"/>
              </w:rPr>
            </w:pPr>
          </w:p>
          <w:p w:rsidR="00691497" w:rsidRDefault="00691497" w:rsidP="00CA765E">
            <w:pPr>
              <w:spacing w:line="276" w:lineRule="auto"/>
              <w:rPr>
                <w:b/>
                <w:sz w:val="24"/>
                <w:szCs w:val="24"/>
              </w:rPr>
            </w:pPr>
          </w:p>
          <w:p w:rsidR="00691497" w:rsidRDefault="00691497" w:rsidP="00CA765E">
            <w:pPr>
              <w:spacing w:line="276" w:lineRule="auto"/>
              <w:rPr>
                <w:b/>
                <w:sz w:val="24"/>
                <w:szCs w:val="24"/>
              </w:rPr>
            </w:pPr>
          </w:p>
          <w:p w:rsidR="00691497" w:rsidRPr="008B2A69" w:rsidRDefault="00691497" w:rsidP="00CA765E">
            <w:pPr>
              <w:spacing w:line="276" w:lineRule="auto"/>
              <w:rPr>
                <w:b/>
                <w:sz w:val="24"/>
                <w:szCs w:val="24"/>
              </w:rPr>
            </w:pPr>
          </w:p>
          <w:p w:rsidR="00691497" w:rsidRPr="008B2A69" w:rsidRDefault="00691497" w:rsidP="00CA765E">
            <w:pPr>
              <w:spacing w:line="276" w:lineRule="auto"/>
              <w:rPr>
                <w:b/>
                <w:sz w:val="24"/>
                <w:szCs w:val="24"/>
              </w:rPr>
            </w:pPr>
          </w:p>
          <w:p w:rsidR="00691497" w:rsidRPr="008B2A69" w:rsidRDefault="00691497" w:rsidP="00CA765E">
            <w:pPr>
              <w:spacing w:line="276" w:lineRule="auto"/>
              <w:rPr>
                <w:b/>
                <w:sz w:val="24"/>
                <w:szCs w:val="24"/>
              </w:rPr>
            </w:pPr>
          </w:p>
        </w:tc>
        <w:tc>
          <w:tcPr>
            <w:tcW w:w="1326" w:type="dxa"/>
            <w:tcBorders>
              <w:right w:val="nil"/>
            </w:tcBorders>
          </w:tcPr>
          <w:p w:rsidR="00691497" w:rsidRPr="008B2A69" w:rsidRDefault="00691497" w:rsidP="00CA765E">
            <w:pPr>
              <w:spacing w:line="276" w:lineRule="auto"/>
              <w:rPr>
                <w:b/>
                <w:sz w:val="24"/>
                <w:szCs w:val="24"/>
              </w:rPr>
            </w:pPr>
            <w:r w:rsidRPr="008B2A69">
              <w:rPr>
                <w:rFonts w:hint="eastAsia"/>
                <w:b/>
                <w:sz w:val="24"/>
                <w:szCs w:val="24"/>
              </w:rPr>
              <w:lastRenderedPageBreak/>
              <w:t>教学改进：</w:t>
            </w:r>
          </w:p>
          <w:p w:rsidR="00691497" w:rsidRPr="008B2A69" w:rsidRDefault="00691497"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B43906" w:rsidRPr="00350312" w:rsidRDefault="00B43906" w:rsidP="00B43906">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2.4噪声的危害和控制</w:t>
      </w:r>
      <w:r w:rsidR="00CA1B76">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B43906" w:rsidRPr="00350312" w:rsidRDefault="00B43906" w:rsidP="00B4390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B43906" w:rsidRPr="00350312" w:rsidRDefault="00B43906" w:rsidP="00B4390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B43906" w:rsidRPr="00350312" w:rsidRDefault="00B43906" w:rsidP="00B4390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B43906" w:rsidRDefault="00B43906" w:rsidP="00B43906">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B43906" w:rsidTr="00CA765E">
        <w:tc>
          <w:tcPr>
            <w:tcW w:w="7196" w:type="dxa"/>
            <w:tcBorders>
              <w:left w:val="nil"/>
            </w:tcBorders>
          </w:tcPr>
          <w:p w:rsidR="00B43906" w:rsidRPr="008B2A69" w:rsidRDefault="00B43906" w:rsidP="00CA765E">
            <w:pPr>
              <w:spacing w:line="276" w:lineRule="auto"/>
              <w:rPr>
                <w:b/>
                <w:sz w:val="24"/>
                <w:szCs w:val="24"/>
              </w:rPr>
            </w:pPr>
            <w:r w:rsidRPr="008B2A69">
              <w:rPr>
                <w:rFonts w:hint="eastAsia"/>
                <w:b/>
                <w:sz w:val="24"/>
                <w:szCs w:val="24"/>
              </w:rPr>
              <w:t>【教材分析】</w:t>
            </w:r>
          </w:p>
          <w:p w:rsidR="00B43906" w:rsidRPr="00E913C2" w:rsidRDefault="00E913C2" w:rsidP="00CA765E">
            <w:pPr>
              <w:spacing w:line="276" w:lineRule="auto"/>
              <w:rPr>
                <w:sz w:val="24"/>
                <w:szCs w:val="24"/>
              </w:rPr>
            </w:pPr>
            <w:r>
              <w:rPr>
                <w:rFonts w:hint="eastAsia"/>
                <w:sz w:val="24"/>
                <w:szCs w:val="24"/>
              </w:rPr>
              <w:t>教材从物理学和环保角度介绍了噪声的危害和防止</w:t>
            </w:r>
          </w:p>
          <w:p w:rsidR="00B43906" w:rsidRPr="008B2A69" w:rsidRDefault="00B43906" w:rsidP="00CA765E">
            <w:pPr>
              <w:spacing w:line="276" w:lineRule="auto"/>
              <w:rPr>
                <w:b/>
                <w:sz w:val="24"/>
                <w:szCs w:val="24"/>
              </w:rPr>
            </w:pPr>
            <w:r w:rsidRPr="008B2A69">
              <w:rPr>
                <w:rFonts w:hint="eastAsia"/>
                <w:b/>
                <w:sz w:val="24"/>
                <w:szCs w:val="24"/>
              </w:rPr>
              <w:t>【学情分析】</w:t>
            </w:r>
          </w:p>
          <w:p w:rsidR="00B43906" w:rsidRPr="003656BE" w:rsidRDefault="00E913C2" w:rsidP="00CA765E">
            <w:pPr>
              <w:spacing w:line="276" w:lineRule="auto"/>
              <w:rPr>
                <w:sz w:val="24"/>
                <w:szCs w:val="24"/>
              </w:rPr>
            </w:pPr>
            <w:r>
              <w:rPr>
                <w:rFonts w:hint="eastAsia"/>
                <w:sz w:val="24"/>
                <w:szCs w:val="24"/>
              </w:rPr>
              <w:t>本节课与生活联系比较紧密，学生易于理解，</w:t>
            </w:r>
            <w:r w:rsidR="003656BE">
              <w:rPr>
                <w:rFonts w:hint="eastAsia"/>
                <w:sz w:val="24"/>
                <w:szCs w:val="24"/>
              </w:rPr>
              <w:t>教学时要联系实际，提高学生保护环境的意识。</w:t>
            </w:r>
          </w:p>
          <w:p w:rsidR="00B43906" w:rsidRPr="008B2A69" w:rsidRDefault="00B43906" w:rsidP="00CA765E">
            <w:pPr>
              <w:spacing w:line="276" w:lineRule="auto"/>
              <w:rPr>
                <w:b/>
                <w:sz w:val="24"/>
                <w:szCs w:val="24"/>
              </w:rPr>
            </w:pPr>
            <w:r w:rsidRPr="008B2A69">
              <w:rPr>
                <w:rFonts w:hint="eastAsia"/>
                <w:b/>
                <w:sz w:val="24"/>
                <w:szCs w:val="24"/>
              </w:rPr>
              <w:t>【教学目标】</w:t>
            </w:r>
          </w:p>
          <w:p w:rsidR="00CA1B7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一、知识与技能</w:t>
            </w:r>
          </w:p>
          <w:p w:rsidR="00CA1B7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1.了解噪声的来源和危害.</w:t>
            </w:r>
          </w:p>
          <w:p w:rsidR="00CA1B7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2.知道防治噪声的途径，增强环境保护的意识.</w:t>
            </w:r>
          </w:p>
          <w:p w:rsidR="00CA1B7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二、过程与方法</w:t>
            </w:r>
          </w:p>
          <w:p w:rsidR="00CA1B7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1.通过体验和观察，了解防治噪声的思路.</w:t>
            </w:r>
          </w:p>
          <w:p w:rsidR="00CA1B7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2.通过学习控制噪声的办法，培养学生应用物理知识解决实际问题的能力.</w:t>
            </w:r>
          </w:p>
          <w:p w:rsidR="00CA1B7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3.培养学生通过调查，访问网站，查阅资料等多种途径获取知识的能力.</w:t>
            </w:r>
          </w:p>
          <w:p w:rsidR="00CA1B7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三、情感态度与价值观</w:t>
            </w:r>
          </w:p>
          <w:p w:rsidR="00CA1B7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1.通过本节课的学习，培养学生的环保意识，培养学生热爱、保护我们赖以生存的“地球村”的环境意识，提高学生的道德修养.</w:t>
            </w:r>
          </w:p>
          <w:p w:rsidR="00B43906" w:rsidRPr="00CA1B76" w:rsidRDefault="00CA1B76" w:rsidP="00CA1B76">
            <w:pPr>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2.通过开展社会调查，培养学生参与社会实践的兴趣.</w:t>
            </w:r>
          </w:p>
          <w:p w:rsidR="00B43906" w:rsidRPr="008B2A69" w:rsidRDefault="00B43906" w:rsidP="00CA765E">
            <w:pPr>
              <w:spacing w:line="276" w:lineRule="auto"/>
              <w:rPr>
                <w:b/>
                <w:sz w:val="24"/>
                <w:szCs w:val="24"/>
              </w:rPr>
            </w:pPr>
            <w:r w:rsidRPr="008B2A69">
              <w:rPr>
                <w:rFonts w:hint="eastAsia"/>
                <w:b/>
                <w:sz w:val="24"/>
                <w:szCs w:val="24"/>
              </w:rPr>
              <w:t>【教学重难点】</w:t>
            </w:r>
          </w:p>
          <w:p w:rsidR="00CA1B76" w:rsidRDefault="00B43906" w:rsidP="00CA1B76">
            <w:pPr>
              <w:ind w:firstLineChars="200" w:firstLine="480"/>
              <w:rPr>
                <w:sz w:val="24"/>
                <w:szCs w:val="24"/>
              </w:rPr>
            </w:pPr>
            <w:r w:rsidRPr="008B2A69">
              <w:rPr>
                <w:rFonts w:hint="eastAsia"/>
                <w:sz w:val="24"/>
                <w:szCs w:val="24"/>
              </w:rPr>
              <w:t>教学重点：</w:t>
            </w:r>
          </w:p>
          <w:p w:rsidR="00B43906" w:rsidRPr="00CA1B76" w:rsidRDefault="00CA1B76" w:rsidP="00CA1B76">
            <w:pPr>
              <w:ind w:firstLineChars="200" w:firstLine="480"/>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从环境保护出发，突出噪声的危害和怎样减弱噪声，联系实际，提高学生保护环境的意识</w:t>
            </w:r>
          </w:p>
          <w:p w:rsidR="00CA1B76" w:rsidRDefault="00B43906" w:rsidP="00CA1B76">
            <w:pPr>
              <w:ind w:firstLineChars="200" w:firstLine="480"/>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lastRenderedPageBreak/>
              <w:t>教学难点：</w:t>
            </w:r>
          </w:p>
          <w:p w:rsidR="00B43906" w:rsidRPr="00CA1B76" w:rsidRDefault="00CA1B76" w:rsidP="00CA1B76">
            <w:pPr>
              <w:ind w:firstLineChars="200" w:firstLine="480"/>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噪声的等级.</w:t>
            </w:r>
          </w:p>
          <w:p w:rsidR="00B43906" w:rsidRPr="008B2A69" w:rsidRDefault="00B43906" w:rsidP="00CA765E">
            <w:pPr>
              <w:spacing w:line="276" w:lineRule="auto"/>
              <w:rPr>
                <w:b/>
                <w:sz w:val="24"/>
                <w:szCs w:val="24"/>
              </w:rPr>
            </w:pPr>
            <w:r w:rsidRPr="008B2A69">
              <w:rPr>
                <w:rFonts w:hint="eastAsia"/>
                <w:b/>
                <w:sz w:val="24"/>
                <w:szCs w:val="24"/>
              </w:rPr>
              <w:t>【教具学具】</w:t>
            </w:r>
          </w:p>
          <w:p w:rsidR="00B43906" w:rsidRPr="00CA1B76" w:rsidRDefault="00CA1B76" w:rsidP="00CA765E">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闹钟、纸盒、耳罩、泡沫塑料、示波器、铁钉、玻璃、录像带、录相机、电视</w:t>
            </w:r>
          </w:p>
          <w:p w:rsidR="00B43906" w:rsidRPr="008B2A69" w:rsidRDefault="00B43906" w:rsidP="00CA765E">
            <w:pPr>
              <w:spacing w:line="276" w:lineRule="auto"/>
              <w:rPr>
                <w:b/>
                <w:sz w:val="24"/>
                <w:szCs w:val="24"/>
              </w:rPr>
            </w:pPr>
            <w:r w:rsidRPr="008B2A69">
              <w:rPr>
                <w:rFonts w:hint="eastAsia"/>
                <w:b/>
                <w:sz w:val="24"/>
                <w:szCs w:val="24"/>
              </w:rPr>
              <w:t>【教学过程】</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一、引入新课</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声音多种多样.优美的乐音令人心情舒畅，而杂乱的声音——噪声刺耳难听，让人感到心烦意乱.噪声问题伴随着现代化大工业的发展而逐渐突出.近年来，噪声已列为国际公害，它严重地污染着环境，危害着人们的身心健康.噪声污染已与水污染、空气污染、固体废弃物污染一起，成为当代社会的四大污染.关于噪声，同学们想了解哪些问题呢？</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［生甲］噪声从哪里来？噪声的波形有什么特点？什么样的声音是噪声？噪声有什么危害？用什么办法可以减弱噪声？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［师］同学们有很浓厚的求知欲，这很好.这节课我们就学习与噪声有关的一些知识.</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二、进行新课</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［师］请同学们阅读25页噪声的来源，分组讨论并回答下面的问题：</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1.从物理学的角度看，什么是噪声？用什么实验可以验证你的说法？</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2.从环境保护的角度看，什么是噪声？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3.城市噪声的主要来源有哪些？</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4.你能举出生活中噪声的实例吗？</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［生］带着问题有目的地阅读，并分组讨论.</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［师］巡回指导，鼓励学生联系生活、生产实际.</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师生共同活动（学生汇报讨论结果，教师进行补充讲解）</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问题1：</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从物理学的角度看，噪声是指发声体做无规则振动时发出的声音.这个理论可从下面的演示实验得到证实.</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［演示］观察噪声的波形.</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［师］利用示波器观察铁钉刮玻璃时产生的噪声的波形，并与音叉声音的波形做比较.</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［生］仔细观察.</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实验结果：铁钉刮玻璃时产生的噪声的波形没有规则，音叉声音的波形有规则.</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问题2：</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从环境保护的角度看，凡是妨碍人们正常休息、学习和工作的声音以及对人们要听的声音产生干扰的声音，都属于噪声.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lastRenderedPageBreak/>
              <w:t>例如：优美动听的音乐有时也会变为噪声.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问题3：</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城市噪声的来源是非常多的.</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（1）交通运输噪声：各种交通工具的喇叭声、汽笛声、刹车声、排气声、机械运转       声等.</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（2）工业噪声：纺织厂、印刷厂、机械车间的噪声.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（3）施工噪声：筑路、盖楼、打桩等.</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（4）社会生活噪声：家庭噪声、娱乐场所、商店、集贸市场里的喧哗声.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问题4：</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（1）自习课上，教室里很安静，不小心学习用具掉到地上发出的声音.</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（2）来自建筑工地上搅拌机的隆隆声.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（3）生活区里汽车、摩托车发动机发出的声音.</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（4）家里电冰箱起动时的声音.</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（5）小商贩的叫卖声.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（6）在家里穿着高跟鞋走动时发出的声音.</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（7）生活区里人们的吵、闹、哭、笑声.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（8）邻居电视机过大的声音.</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（9）数学课上有人偷听音乐的声音.</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［师］声音有强有弱，声音的强弱通常以分贝（decibel，符号是dB)为单位来表示.请同学们观看“一些声强的分贝数和人们相应的感觉”录像，然后回答下面的问题：</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1.人刚能听到的最微弱的声音是____dB；较为理想的安静环境为____dB；干扰谈话、影响工作效率的声强为____dB；听力会受到严重影响的声强为____dB以上；能引起双耳失去听力的声强为____dB.</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2.为了保护听力，声音不能超过____dB；为了保证工作和学习，声音不能超过____dB；为了保证休息和睡眠，声音不能超过____dB.</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3.噪声的危害表现在哪些方面？</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（1）心理影响：使人烦躁、精力不集中，妨碍睡眠和休息.</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（2）生理影响：使人耳聋、头痛、消化不良、视觉模糊等，严重的神志不清、休克或死亡.</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（3）高强度的噪声能够损坏建筑物.</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喷气式飞机产生的噪声能够将附近建筑物的窗户玻璃震碎，噪声导致工作设备“疲劳”以至断裂等.</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［师］噪声会严重影响人们的工作和生活，因此，控制噪声十分重要.请同学们阅读26页控制噪声，并回答下面的问题：</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lastRenderedPageBreak/>
              <w:t>1.声音从产生到引起听觉的三个阶段是什么？</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2.控制噪声的三种途径是什么？</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3.请同学们设计一个简单的实验来证实控制噪声的三种途径.</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4.课本图1.4—4中控制噪声的措施分别属于哪一种？</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［生］阅读并展开激烈的讨论.</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［师］巡回指导，鼓励学生畅所欲言，积极主动地参与讨论.</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师生共同活动：</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问题1：</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声音从产生到引起听觉有这样三个阶段：</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（1）声源的振动产生声音.</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(2)空气等介质的传播.</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（3）鼓膜的振动.</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问题2：</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控制噪声的三种途径是</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（1）防止噪声产生（在声源处减弱）.</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(2)阻断它的传播（在传播过程中减弱）.</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（3）防止它进入人耳（在人耳处减弱）.</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问题3：</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我们可以设计这样的实验，实验可用闹钟做声源.</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(1)将正在发声的闹钟用泡沫塑料垫起（在发声处减弱噪声）.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（2）将正在发声的闹钟置于空纸盒中（在传播过程中减弱）.</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（3）用棉花塞住耳朵（在人耳处减弱）.</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问题4：</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摩托车的消声器采用了在声源处减弱噪声.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城市道路旁的隔声板采用了在传播过程中减弱.</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工厂用的防噪声耳罩采用了在人耳处减弱噪声.</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三、小结</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本节课我们主要学习了以下内容：</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1.噪声的来源及其波形的特点.2.从物理学和环境保护的角度看，噪声分别指什么.</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3.噪声的危害.4.减弱噪声的有效途径.</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四、布置作业</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调查一下校园里或者你家周围有什么样的噪声，应该采取什么控制措施？在活动课上和班里的同学进行交流，看看谁的调查更细，采取的措施更好.</w:t>
            </w:r>
          </w:p>
          <w:p w:rsidR="00CA1B76" w:rsidRPr="00CA1B76" w:rsidRDefault="00CA1B76" w:rsidP="00CA1B76">
            <w:pPr>
              <w:spacing w:line="276" w:lineRule="auto"/>
              <w:rPr>
                <w:rFonts w:asciiTheme="minorEastAsia" w:eastAsiaTheme="minorEastAsia" w:hAnsiTheme="minorEastAsia"/>
                <w:sz w:val="24"/>
                <w:szCs w:val="24"/>
              </w:rPr>
            </w:pPr>
            <w:r w:rsidRPr="00CA1B76">
              <w:rPr>
                <w:rFonts w:asciiTheme="minorEastAsia" w:eastAsiaTheme="minorEastAsia" w:hAnsiTheme="minorEastAsia" w:hint="eastAsia"/>
                <w:sz w:val="24"/>
                <w:szCs w:val="24"/>
              </w:rPr>
              <w:t>五、板书设计</w:t>
            </w:r>
          </w:p>
          <w:p w:rsidR="00B43906" w:rsidRPr="00CA1B76" w:rsidRDefault="00D82C54" w:rsidP="00CA765E">
            <w:pPr>
              <w:spacing w:line="276" w:lineRule="auto"/>
              <w:rPr>
                <w:rFonts w:asciiTheme="minorEastAsia" w:eastAsiaTheme="minorEastAsia" w:hAnsiTheme="minorEastAsia"/>
                <w:sz w:val="24"/>
                <w:szCs w:val="24"/>
              </w:rPr>
            </w:pPr>
            <w:r w:rsidRPr="0021409F">
              <w:rPr>
                <w:rFonts w:asciiTheme="minorEastAsia" w:eastAsiaTheme="minorEastAsia" w:hAnsiTheme="minorEastAsia"/>
                <w:sz w:val="24"/>
                <w:szCs w:val="24"/>
              </w:rPr>
              <w:lastRenderedPageBreak/>
              <w:pict>
                <v:shape id="_x0000_i1043" type="#_x0000_t75" alt="" style="width:195pt;height:144.75pt">
                  <v:imagedata r:id="rId22" o:title=""/>
                </v:shape>
              </w:pict>
            </w:r>
          </w:p>
          <w:p w:rsidR="00B43906" w:rsidRDefault="00B43906" w:rsidP="00CA765E">
            <w:pPr>
              <w:spacing w:line="276" w:lineRule="auto"/>
              <w:rPr>
                <w:b/>
                <w:sz w:val="24"/>
                <w:szCs w:val="24"/>
              </w:rPr>
            </w:pPr>
            <w:r>
              <w:rPr>
                <w:rFonts w:hint="eastAsia"/>
                <w:b/>
                <w:sz w:val="24"/>
                <w:szCs w:val="24"/>
              </w:rPr>
              <w:t>教学反思</w:t>
            </w:r>
          </w:p>
          <w:p w:rsidR="00B43906" w:rsidRDefault="00B43906" w:rsidP="00CA765E">
            <w:pPr>
              <w:spacing w:line="276" w:lineRule="auto"/>
              <w:rPr>
                <w:b/>
                <w:sz w:val="24"/>
                <w:szCs w:val="24"/>
              </w:rPr>
            </w:pPr>
          </w:p>
          <w:p w:rsidR="00B43906" w:rsidRDefault="00B43906" w:rsidP="00CA765E">
            <w:pPr>
              <w:spacing w:line="276" w:lineRule="auto"/>
              <w:rPr>
                <w:b/>
                <w:sz w:val="24"/>
                <w:szCs w:val="24"/>
              </w:rPr>
            </w:pPr>
          </w:p>
          <w:p w:rsidR="00B43906" w:rsidRDefault="00B43906" w:rsidP="00CA765E">
            <w:pPr>
              <w:spacing w:line="276" w:lineRule="auto"/>
              <w:rPr>
                <w:b/>
                <w:sz w:val="24"/>
                <w:szCs w:val="24"/>
              </w:rPr>
            </w:pPr>
          </w:p>
          <w:p w:rsidR="00B43906" w:rsidRDefault="00B43906" w:rsidP="00CA765E">
            <w:pPr>
              <w:spacing w:line="276" w:lineRule="auto"/>
              <w:rPr>
                <w:b/>
                <w:sz w:val="24"/>
                <w:szCs w:val="24"/>
              </w:rPr>
            </w:pPr>
          </w:p>
          <w:p w:rsidR="00B43906" w:rsidRPr="008B2A69" w:rsidRDefault="00B43906" w:rsidP="00CA765E">
            <w:pPr>
              <w:spacing w:line="276" w:lineRule="auto"/>
              <w:rPr>
                <w:b/>
                <w:sz w:val="24"/>
                <w:szCs w:val="24"/>
              </w:rPr>
            </w:pPr>
          </w:p>
          <w:p w:rsidR="00B43906" w:rsidRPr="008B2A69" w:rsidRDefault="00B43906" w:rsidP="00CA765E">
            <w:pPr>
              <w:spacing w:line="276" w:lineRule="auto"/>
              <w:rPr>
                <w:b/>
                <w:sz w:val="24"/>
                <w:szCs w:val="24"/>
              </w:rPr>
            </w:pPr>
          </w:p>
          <w:p w:rsidR="00B43906" w:rsidRPr="008B2A69" w:rsidRDefault="00B43906" w:rsidP="00CA765E">
            <w:pPr>
              <w:spacing w:line="276" w:lineRule="auto"/>
              <w:rPr>
                <w:b/>
                <w:sz w:val="24"/>
                <w:szCs w:val="24"/>
              </w:rPr>
            </w:pPr>
          </w:p>
        </w:tc>
        <w:tc>
          <w:tcPr>
            <w:tcW w:w="1326" w:type="dxa"/>
            <w:tcBorders>
              <w:right w:val="nil"/>
            </w:tcBorders>
          </w:tcPr>
          <w:p w:rsidR="00B43906" w:rsidRPr="008B2A69" w:rsidRDefault="00B43906" w:rsidP="00CA765E">
            <w:pPr>
              <w:spacing w:line="276" w:lineRule="auto"/>
              <w:rPr>
                <w:b/>
                <w:sz w:val="24"/>
                <w:szCs w:val="24"/>
              </w:rPr>
            </w:pPr>
            <w:r w:rsidRPr="008B2A69">
              <w:rPr>
                <w:rFonts w:hint="eastAsia"/>
                <w:b/>
                <w:sz w:val="24"/>
                <w:szCs w:val="24"/>
              </w:rPr>
              <w:lastRenderedPageBreak/>
              <w:t>教学改进：</w:t>
            </w:r>
          </w:p>
          <w:p w:rsidR="00B43906" w:rsidRPr="008B2A69" w:rsidRDefault="00B43906"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CA1B76" w:rsidRPr="00350312" w:rsidRDefault="00CA1B76" w:rsidP="00CA1B76">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3.1</w:t>
      </w:r>
      <w:r w:rsidRPr="00350312">
        <w:rPr>
          <w:b/>
          <w:sz w:val="24"/>
          <w:szCs w:val="24"/>
        </w:rPr>
        <w:t xml:space="preserve"> </w:t>
      </w:r>
      <w:r>
        <w:rPr>
          <w:rFonts w:asciiTheme="majorEastAsia" w:eastAsiaTheme="majorEastAsia" w:hAnsiTheme="majorEastAsia" w:hint="eastAsia"/>
          <w:b/>
          <w:sz w:val="24"/>
          <w:szCs w:val="24"/>
        </w:rPr>
        <w:t>温度</w:t>
      </w:r>
      <w:r>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CA1B76" w:rsidRPr="00350312" w:rsidRDefault="00CA1B76" w:rsidP="00CA1B7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CA1B76" w:rsidRPr="00350312" w:rsidRDefault="00CA1B76" w:rsidP="00CA1B7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CA1B76" w:rsidRPr="00350312" w:rsidRDefault="00CA1B76" w:rsidP="00CA1B7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CA1B76" w:rsidRDefault="00CA1B76" w:rsidP="00CA1B76">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CA1B76" w:rsidTr="00CA765E">
        <w:tc>
          <w:tcPr>
            <w:tcW w:w="7196" w:type="dxa"/>
            <w:tcBorders>
              <w:left w:val="nil"/>
            </w:tcBorders>
          </w:tcPr>
          <w:p w:rsidR="00CA1B76" w:rsidRPr="008B2A69" w:rsidRDefault="00CA1B76" w:rsidP="00CA765E">
            <w:pPr>
              <w:spacing w:line="276" w:lineRule="auto"/>
              <w:rPr>
                <w:b/>
                <w:sz w:val="24"/>
                <w:szCs w:val="24"/>
              </w:rPr>
            </w:pPr>
            <w:r w:rsidRPr="008B2A69">
              <w:rPr>
                <w:rFonts w:hint="eastAsia"/>
                <w:b/>
                <w:sz w:val="24"/>
                <w:szCs w:val="24"/>
              </w:rPr>
              <w:t>【教材分析】</w:t>
            </w:r>
          </w:p>
          <w:p w:rsidR="00CA1B76" w:rsidRPr="00C56FE3" w:rsidRDefault="00C56FE3" w:rsidP="00CA765E">
            <w:pPr>
              <w:spacing w:line="276" w:lineRule="auto"/>
              <w:rPr>
                <w:sz w:val="24"/>
                <w:szCs w:val="24"/>
              </w:rPr>
            </w:pPr>
            <w:r>
              <w:rPr>
                <w:rFonts w:hint="eastAsia"/>
                <w:sz w:val="24"/>
                <w:szCs w:val="24"/>
              </w:rPr>
              <w:t>本节课温度教学主要为后面的物态变化作知识铺垫，要让学生学会正确的使用温度计。</w:t>
            </w:r>
          </w:p>
          <w:p w:rsidR="00CA1B76" w:rsidRPr="008B2A69" w:rsidRDefault="00CA1B76" w:rsidP="00CA765E">
            <w:pPr>
              <w:spacing w:line="276" w:lineRule="auto"/>
              <w:rPr>
                <w:b/>
                <w:sz w:val="24"/>
                <w:szCs w:val="24"/>
              </w:rPr>
            </w:pPr>
            <w:r w:rsidRPr="008B2A69">
              <w:rPr>
                <w:rFonts w:hint="eastAsia"/>
                <w:b/>
                <w:sz w:val="24"/>
                <w:szCs w:val="24"/>
              </w:rPr>
              <w:t>【学情分析】</w:t>
            </w:r>
          </w:p>
          <w:p w:rsidR="00CA1B76" w:rsidRPr="00C56FE3" w:rsidRDefault="00C56FE3" w:rsidP="00CA765E">
            <w:pPr>
              <w:spacing w:line="276" w:lineRule="auto"/>
              <w:rPr>
                <w:sz w:val="24"/>
                <w:szCs w:val="24"/>
              </w:rPr>
            </w:pPr>
            <w:r>
              <w:rPr>
                <w:rFonts w:hint="eastAsia"/>
                <w:sz w:val="24"/>
                <w:szCs w:val="24"/>
              </w:rPr>
              <w:t>本节课学生在使用规范操作测量温度上学生可能会有一定的困难，老师要突出引导作用，突出科学方法的教育</w:t>
            </w:r>
          </w:p>
          <w:p w:rsidR="00CA1B76" w:rsidRPr="008B2A69" w:rsidRDefault="00CA1B76" w:rsidP="00CA765E">
            <w:pPr>
              <w:spacing w:line="276" w:lineRule="auto"/>
              <w:rPr>
                <w:b/>
                <w:sz w:val="24"/>
                <w:szCs w:val="24"/>
              </w:rPr>
            </w:pPr>
            <w:r w:rsidRPr="008B2A69">
              <w:rPr>
                <w:rFonts w:hint="eastAsia"/>
                <w:b/>
                <w:sz w:val="24"/>
                <w:szCs w:val="24"/>
              </w:rPr>
              <w:t>【教学目标】</w:t>
            </w:r>
          </w:p>
          <w:p w:rsidR="00CA1B76" w:rsidRPr="00694A48" w:rsidRDefault="00CA1B76" w:rsidP="00694A48">
            <w:pPr>
              <w:rPr>
                <w:rFonts w:ascii="宋体" w:hAnsi="宋体"/>
                <w:sz w:val="24"/>
                <w:szCs w:val="24"/>
              </w:rPr>
            </w:pPr>
            <w:r w:rsidRPr="00694A48">
              <w:rPr>
                <w:rFonts w:asciiTheme="minorEastAsia" w:eastAsiaTheme="minorEastAsia" w:hAnsiTheme="minorEastAsia" w:hint="eastAsia"/>
                <w:sz w:val="24"/>
                <w:szCs w:val="24"/>
              </w:rPr>
              <w:t>一、知识与技能</w:t>
            </w:r>
          </w:p>
          <w:p w:rsidR="00CA1B76" w:rsidRPr="00694A48" w:rsidRDefault="00CA1B76" w:rsidP="00694A48">
            <w:pPr>
              <w:rPr>
                <w:rFonts w:ascii="宋体" w:hAnsi="宋体"/>
                <w:sz w:val="24"/>
                <w:szCs w:val="24"/>
              </w:rPr>
            </w:pPr>
            <w:r w:rsidRPr="00694A48">
              <w:rPr>
                <w:rFonts w:ascii="宋体" w:hAnsi="宋体" w:hint="eastAsia"/>
                <w:sz w:val="24"/>
                <w:szCs w:val="24"/>
              </w:rPr>
              <w:t>1.理解温度的概念.</w:t>
            </w:r>
          </w:p>
          <w:p w:rsidR="00CA1B76" w:rsidRPr="00694A48" w:rsidRDefault="00CA1B76" w:rsidP="00694A48">
            <w:pPr>
              <w:rPr>
                <w:rFonts w:ascii="宋体" w:hAnsi="宋体"/>
                <w:sz w:val="24"/>
                <w:szCs w:val="24"/>
              </w:rPr>
            </w:pPr>
            <w:r w:rsidRPr="00694A48">
              <w:rPr>
                <w:rFonts w:ascii="宋体" w:hAnsi="宋体" w:hint="eastAsia"/>
                <w:sz w:val="24"/>
                <w:szCs w:val="24"/>
              </w:rPr>
              <w:t>2.了解生活环境中常见的温度值</w:t>
            </w:r>
          </w:p>
          <w:p w:rsidR="00CA1B76" w:rsidRPr="00694A48" w:rsidRDefault="00CA1B76" w:rsidP="00694A48">
            <w:pPr>
              <w:rPr>
                <w:rFonts w:ascii="宋体" w:hAnsi="宋体"/>
                <w:sz w:val="24"/>
                <w:szCs w:val="24"/>
              </w:rPr>
            </w:pPr>
            <w:r w:rsidRPr="00694A48">
              <w:rPr>
                <w:rFonts w:ascii="宋体" w:hAnsi="宋体" w:hint="eastAsia"/>
                <w:sz w:val="24"/>
                <w:szCs w:val="24"/>
              </w:rPr>
              <w:t>3.会用温度计测量温度</w:t>
            </w:r>
          </w:p>
          <w:p w:rsidR="00CA1B76" w:rsidRPr="00694A48" w:rsidRDefault="00CA1B76" w:rsidP="00694A48">
            <w:pPr>
              <w:rPr>
                <w:rFonts w:ascii="宋体" w:hAnsi="宋体"/>
                <w:sz w:val="24"/>
                <w:szCs w:val="24"/>
              </w:rPr>
            </w:pPr>
            <w:r w:rsidRPr="00694A48">
              <w:rPr>
                <w:rFonts w:ascii="宋体" w:hAnsi="宋体" w:hint="eastAsia"/>
                <w:sz w:val="24"/>
                <w:szCs w:val="24"/>
              </w:rPr>
              <w:t>二、过程与方法</w:t>
            </w:r>
          </w:p>
          <w:p w:rsidR="00CA1B76" w:rsidRPr="00694A48" w:rsidRDefault="00CA1B76" w:rsidP="00694A48">
            <w:pPr>
              <w:rPr>
                <w:rFonts w:ascii="宋体" w:hAnsi="宋体"/>
                <w:sz w:val="24"/>
                <w:szCs w:val="24"/>
              </w:rPr>
            </w:pPr>
            <w:r w:rsidRPr="00694A48">
              <w:rPr>
                <w:rFonts w:ascii="宋体" w:hAnsi="宋体" w:hint="eastAsia"/>
                <w:sz w:val="24"/>
                <w:szCs w:val="24"/>
              </w:rPr>
              <w:t>1.通过观察、叙述温度计的构造、量程、最小刻度值和单位，培养学生的观察能力和用语言表达物理知识能力.</w:t>
            </w:r>
          </w:p>
          <w:p w:rsidR="00CA1B76" w:rsidRPr="00694A48" w:rsidRDefault="00CA1B76" w:rsidP="00694A48">
            <w:pPr>
              <w:rPr>
                <w:rFonts w:ascii="宋体" w:hAnsi="宋体"/>
                <w:sz w:val="24"/>
                <w:szCs w:val="24"/>
              </w:rPr>
            </w:pPr>
            <w:r w:rsidRPr="00694A48">
              <w:rPr>
                <w:rFonts w:ascii="宋体" w:hAnsi="宋体" w:hint="eastAsia"/>
                <w:sz w:val="24"/>
                <w:szCs w:val="24"/>
              </w:rPr>
              <w:t>2.通过测液体温度的实验，学会正确使用温度计测量液体的温度，培养实验能力.</w:t>
            </w:r>
          </w:p>
          <w:p w:rsidR="00CA1B76" w:rsidRPr="00694A48" w:rsidRDefault="00CA1B76" w:rsidP="00694A48">
            <w:pPr>
              <w:rPr>
                <w:rFonts w:ascii="宋体" w:hAnsi="宋体"/>
                <w:sz w:val="24"/>
                <w:szCs w:val="24"/>
              </w:rPr>
            </w:pPr>
            <w:r w:rsidRPr="00694A48">
              <w:rPr>
                <w:rFonts w:ascii="宋体" w:hAnsi="宋体" w:hint="eastAsia"/>
                <w:sz w:val="24"/>
                <w:szCs w:val="24"/>
              </w:rPr>
              <w:t>三、情感态度与价值观</w:t>
            </w:r>
          </w:p>
          <w:p w:rsidR="00CA1B76" w:rsidRPr="00694A48" w:rsidRDefault="00CA1B76" w:rsidP="00694A48">
            <w:pPr>
              <w:rPr>
                <w:rFonts w:ascii="宋体" w:hAnsi="宋体"/>
                <w:sz w:val="24"/>
                <w:szCs w:val="24"/>
              </w:rPr>
            </w:pPr>
            <w:r w:rsidRPr="00694A48">
              <w:rPr>
                <w:rFonts w:ascii="宋体" w:hAnsi="宋体" w:hint="eastAsia"/>
                <w:sz w:val="24"/>
                <w:szCs w:val="24"/>
              </w:rPr>
              <w:t>1.通过教学活动，激发学生的学习兴趣和对科学的求知欲望，使学</w:t>
            </w:r>
            <w:r w:rsidRPr="00694A48">
              <w:rPr>
                <w:rFonts w:ascii="宋体" w:hAnsi="宋体" w:hint="eastAsia"/>
                <w:sz w:val="24"/>
                <w:szCs w:val="24"/>
              </w:rPr>
              <w:lastRenderedPageBreak/>
              <w:t>生乐于探索自然现象和日常生活中的物理学道理.</w:t>
            </w:r>
          </w:p>
          <w:p w:rsidR="00CA1B76" w:rsidRPr="00694A48" w:rsidRDefault="00CA1B76" w:rsidP="00694A48">
            <w:pPr>
              <w:rPr>
                <w:rFonts w:asciiTheme="minorEastAsia" w:eastAsiaTheme="minorEastAsia" w:hAnsiTheme="minorEastAsia"/>
                <w:sz w:val="24"/>
                <w:szCs w:val="24"/>
              </w:rPr>
            </w:pPr>
            <w:r w:rsidRPr="00694A48">
              <w:rPr>
                <w:rFonts w:ascii="宋体" w:hAnsi="宋体" w:hint="eastAsia"/>
                <w:sz w:val="24"/>
                <w:szCs w:val="24"/>
              </w:rPr>
              <w:t>2.通过使用玻璃仪器时要轻拿轻放，培养学生爱护公共财物的良好品行和正确使用物理测量工具的良好习惯.</w:t>
            </w:r>
          </w:p>
          <w:p w:rsidR="00CA1B76" w:rsidRPr="008B2A69" w:rsidRDefault="00CA1B76" w:rsidP="00CA765E">
            <w:pPr>
              <w:spacing w:line="276" w:lineRule="auto"/>
              <w:rPr>
                <w:b/>
                <w:sz w:val="24"/>
                <w:szCs w:val="24"/>
              </w:rPr>
            </w:pPr>
            <w:r w:rsidRPr="008B2A69">
              <w:rPr>
                <w:rFonts w:hint="eastAsia"/>
                <w:b/>
                <w:sz w:val="24"/>
                <w:szCs w:val="24"/>
              </w:rPr>
              <w:t>【教学重难点】</w:t>
            </w:r>
          </w:p>
          <w:p w:rsidR="00694A48" w:rsidRDefault="00CA1B76" w:rsidP="00CA765E">
            <w:pPr>
              <w:spacing w:line="276" w:lineRule="auto"/>
              <w:ind w:firstLineChars="200" w:firstLine="480"/>
              <w:rPr>
                <w:rFonts w:asciiTheme="minorEastAsia" w:eastAsiaTheme="minorEastAsia" w:hAnsiTheme="minorEastAsia"/>
                <w:sz w:val="24"/>
                <w:szCs w:val="24"/>
              </w:rPr>
            </w:pPr>
            <w:r w:rsidRPr="00694A48">
              <w:rPr>
                <w:rFonts w:asciiTheme="minorEastAsia" w:eastAsiaTheme="minorEastAsia" w:hAnsiTheme="minorEastAsia" w:hint="eastAsia"/>
                <w:sz w:val="24"/>
                <w:szCs w:val="24"/>
              </w:rPr>
              <w:t>教学重点：</w:t>
            </w:r>
          </w:p>
          <w:p w:rsidR="00CA1B76" w:rsidRPr="00694A48" w:rsidRDefault="00CA1B76" w:rsidP="00CA765E">
            <w:pPr>
              <w:spacing w:line="276" w:lineRule="auto"/>
              <w:ind w:firstLineChars="200" w:firstLine="480"/>
              <w:rPr>
                <w:rFonts w:asciiTheme="minorEastAsia" w:eastAsiaTheme="minorEastAsia" w:hAnsiTheme="minorEastAsia"/>
                <w:sz w:val="24"/>
                <w:szCs w:val="24"/>
              </w:rPr>
            </w:pPr>
            <w:r w:rsidRPr="00694A48">
              <w:rPr>
                <w:rFonts w:ascii="宋体" w:hAnsi="宋体" w:hint="eastAsia"/>
                <w:sz w:val="24"/>
                <w:szCs w:val="24"/>
              </w:rPr>
              <w:t>正确使用温度计测液体的温度，如何培养学生的观察能力和实验能力</w:t>
            </w:r>
          </w:p>
          <w:p w:rsidR="00CA1B76" w:rsidRPr="00694A48" w:rsidRDefault="00CA1B76" w:rsidP="00CA765E">
            <w:pPr>
              <w:spacing w:line="276" w:lineRule="auto"/>
              <w:ind w:firstLineChars="200" w:firstLine="480"/>
              <w:rPr>
                <w:rFonts w:asciiTheme="minorEastAsia" w:eastAsiaTheme="minorEastAsia" w:hAnsiTheme="minorEastAsia"/>
                <w:sz w:val="24"/>
                <w:szCs w:val="24"/>
              </w:rPr>
            </w:pPr>
            <w:r w:rsidRPr="00694A48">
              <w:rPr>
                <w:rFonts w:asciiTheme="minorEastAsia" w:eastAsiaTheme="minorEastAsia" w:hAnsiTheme="minorEastAsia" w:hint="eastAsia"/>
                <w:sz w:val="24"/>
                <w:szCs w:val="24"/>
              </w:rPr>
              <w:t>教学难点：</w:t>
            </w:r>
            <w:r w:rsidRPr="00694A48">
              <w:rPr>
                <w:rFonts w:asciiTheme="minorEastAsia" w:eastAsiaTheme="minorEastAsia" w:hAnsiTheme="minorEastAsia"/>
                <w:sz w:val="24"/>
                <w:szCs w:val="24"/>
              </w:rPr>
              <w:t xml:space="preserve"> </w:t>
            </w:r>
          </w:p>
          <w:p w:rsidR="00CA1B76" w:rsidRPr="00694A48" w:rsidRDefault="00CA1B76" w:rsidP="00694A48">
            <w:pPr>
              <w:spacing w:line="276" w:lineRule="auto"/>
              <w:ind w:firstLineChars="200" w:firstLine="480"/>
              <w:rPr>
                <w:rFonts w:asciiTheme="minorEastAsia" w:eastAsiaTheme="minorEastAsia" w:hAnsiTheme="minorEastAsia"/>
                <w:sz w:val="24"/>
                <w:szCs w:val="24"/>
              </w:rPr>
            </w:pPr>
            <w:r w:rsidRPr="00694A48">
              <w:rPr>
                <w:rFonts w:ascii="宋体" w:hAnsi="宋体" w:hint="eastAsia"/>
                <w:sz w:val="24"/>
                <w:szCs w:val="24"/>
              </w:rPr>
              <w:t>温度计的构造和使用方法</w:t>
            </w:r>
          </w:p>
          <w:p w:rsidR="00CA1B76" w:rsidRPr="008B2A69" w:rsidRDefault="00CA1B76" w:rsidP="00CA765E">
            <w:pPr>
              <w:spacing w:line="276" w:lineRule="auto"/>
              <w:rPr>
                <w:b/>
                <w:sz w:val="24"/>
                <w:szCs w:val="24"/>
              </w:rPr>
            </w:pPr>
            <w:r w:rsidRPr="008B2A69">
              <w:rPr>
                <w:rFonts w:hint="eastAsia"/>
                <w:b/>
                <w:sz w:val="24"/>
                <w:szCs w:val="24"/>
              </w:rPr>
              <w:t>【教具学具】</w:t>
            </w:r>
          </w:p>
          <w:p w:rsidR="00CA1B76" w:rsidRPr="00694A48" w:rsidRDefault="00CA1B76" w:rsidP="00694A48">
            <w:pPr>
              <w:ind w:firstLineChars="200" w:firstLine="480"/>
              <w:rPr>
                <w:rFonts w:asciiTheme="minorEastAsia" w:eastAsiaTheme="minorEastAsia" w:hAnsiTheme="minorEastAsia"/>
                <w:sz w:val="24"/>
                <w:szCs w:val="24"/>
              </w:rPr>
            </w:pPr>
            <w:r w:rsidRPr="00694A48">
              <w:rPr>
                <w:rFonts w:ascii="宋体" w:hAnsi="宋体" w:hint="eastAsia"/>
                <w:sz w:val="24"/>
                <w:szCs w:val="24"/>
              </w:rPr>
              <w:t>实验用温度计、演示温度计、家庭用寒暑表、体温计、烧杯、冷水</w:t>
            </w:r>
          </w:p>
          <w:p w:rsidR="00CA1B76" w:rsidRPr="008B2A69" w:rsidRDefault="00CA1B76" w:rsidP="00CA765E">
            <w:pPr>
              <w:spacing w:line="276" w:lineRule="auto"/>
              <w:rPr>
                <w:b/>
                <w:sz w:val="24"/>
                <w:szCs w:val="24"/>
              </w:rPr>
            </w:pPr>
            <w:r w:rsidRPr="008B2A69">
              <w:rPr>
                <w:rFonts w:hint="eastAsia"/>
                <w:b/>
                <w:sz w:val="24"/>
                <w:szCs w:val="24"/>
              </w:rPr>
              <w:t>【教学过程】</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一、创设情境，引入课题</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冷和热与我们的生活有密切的关系.在远古时代，我们的祖先就学会了使用火，开创了人类的文明史，在生产力高度发达的今天，人类的生产生活仍离不开热的利用.在物理学中与冷、热有关的现象我们称之为热现象.从这节课我们开始对有些热现象进行学习和研究.大家希望了解什么内容？</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二、进入新课</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【生】什么叫温度？我们凭感觉能知道物体的冷、热，感觉可靠吗？用什么仪器测温度？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［师］现在问题提出来了，大家讨论，看能否解决</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【生】我们把物体的冷热程度叫做温度；凭感觉来判断物体的冷热是不可靠的；应该用温度计测量温度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［师］既然凭感觉来判断物体的冷热不可靠，我们怎么来验证.</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［生］很冷的冬天，在没有暖气的房间里会觉得很冷，可是从外面走进屋子里的人会觉得比较暖和.</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［生］我们通过实验也能得出.</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［想想做做］</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我们把一左手插入放热水（热水越热越好，以不烫手为宜）的烧杯里，右手插入放冷水（冷水足够冷，可加冰块）的烧杯里，然后同时抽出手，插入温水烧杯里.这时，我们觉得在左手感到温水冷、右手感到温水热.</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［师］同一杯水两只手的感觉是不一样的，这就说明人们的感觉只能大致区分温度，要准确地判断和测量温度，就要选择科学的测量工具——温度计.</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1.温度计</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我们用桌上的东西自制一个温度计.在广口瓶内加入一些带颜色的水，配一个橡皮塞，橡皮塞上插进一根一端封闭的细玻璃管.把细玻璃管封闭的一端加热，使玻璃管内的空气跑出一些，迅速用橡皮塞塞住瓶口.大家做完了以后，将广口瓶放入热水里，仔细观察细管中水柱的位置，再放入冷水里，观察水柱位置，得出结论.</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lastRenderedPageBreak/>
              <w:t>［生］放入热水里，细管中水柱上升.</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［生］放入冷水里，细管中水柱下降.</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［生］这可能是由于液体热胀冷缩的缘故吧.</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［师］是的，家庭和实验室里常用的温度计是根据液体热胀冷缩的规律制成的.里面有的用酒精，有的用煤油，还有的用水银.现在我们看挂图来认识它们，</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教师指导，学生相互讨论.</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［生］投影片上，甲是实验室用的温度计，乙是体温计，丙是寒暑表.</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［生］温度计的基本构造：玻璃外壳、液体泡、毛细管（内径很细，粗细均匀）、温度计的使用、液体、刻度、符号.</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［生］温度计上符号为C，表示摄氏温度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［生］甲图的量程是-20 ℃—</w:t>
            </w:r>
            <w:smartTag w:uri="urn:schemas-microsoft-com:office:smarttags" w:element="chmetcnv">
              <w:smartTagPr>
                <w:attr w:name="TCSC" w:val="0"/>
                <w:attr w:name="NumberType" w:val="1"/>
                <w:attr w:name="Negative" w:val="False"/>
                <w:attr w:name="HasSpace" w:val="True"/>
                <w:attr w:name="SourceValue" w:val="110"/>
                <w:attr w:name="UnitName" w:val="℃"/>
              </w:smartTagPr>
              <w:r w:rsidRPr="00694A48">
                <w:rPr>
                  <w:rFonts w:ascii="宋体" w:hAnsi="宋体" w:hint="eastAsia"/>
                  <w:sz w:val="24"/>
                  <w:szCs w:val="24"/>
                </w:rPr>
                <w:t>110 ℃</w:t>
              </w:r>
            </w:smartTag>
            <w:r w:rsidRPr="00694A48">
              <w:rPr>
                <w:rFonts w:ascii="宋体" w:hAnsi="宋体" w:hint="eastAsia"/>
                <w:sz w:val="24"/>
                <w:szCs w:val="24"/>
              </w:rPr>
              <w:t>,最高温度是</w:t>
            </w:r>
            <w:smartTag w:uri="urn:schemas-microsoft-com:office:smarttags" w:element="chmetcnv">
              <w:smartTagPr>
                <w:attr w:name="TCSC" w:val="0"/>
                <w:attr w:name="NumberType" w:val="1"/>
                <w:attr w:name="Negative" w:val="False"/>
                <w:attr w:name="HasSpace" w:val="True"/>
                <w:attr w:name="SourceValue" w:val="110"/>
                <w:attr w:name="UnitName" w:val="℃"/>
              </w:smartTagPr>
              <w:r w:rsidRPr="00694A48">
                <w:rPr>
                  <w:rFonts w:ascii="宋体" w:hAnsi="宋体" w:hint="eastAsia"/>
                  <w:sz w:val="24"/>
                  <w:szCs w:val="24"/>
                </w:rPr>
                <w:t>110 ℃</w:t>
              </w:r>
            </w:smartTag>
            <w:r w:rsidRPr="00694A48">
              <w:rPr>
                <w:rFonts w:ascii="宋体" w:hAnsi="宋体" w:hint="eastAsia"/>
                <w:sz w:val="24"/>
                <w:szCs w:val="24"/>
              </w:rPr>
              <w:t>.最低温度是</w:t>
            </w:r>
            <w:smartTag w:uri="urn:schemas-microsoft-com:office:smarttags" w:element="chmetcnv">
              <w:smartTagPr>
                <w:attr w:name="TCSC" w:val="0"/>
                <w:attr w:name="NumberType" w:val="1"/>
                <w:attr w:name="Negative" w:val="True"/>
                <w:attr w:name="HasSpace" w:val="True"/>
                <w:attr w:name="SourceValue" w:val="20"/>
                <w:attr w:name="UnitName" w:val="℃"/>
              </w:smartTagPr>
              <w:r w:rsidRPr="00694A48">
                <w:rPr>
                  <w:rFonts w:ascii="宋体" w:hAnsi="宋体" w:hint="eastAsia"/>
                  <w:sz w:val="24"/>
                  <w:szCs w:val="24"/>
                </w:rPr>
                <w:t>-20 ℃</w:t>
              </w:r>
            </w:smartTag>
            <w:r w:rsidRPr="00694A48">
              <w:rPr>
                <w:rFonts w:ascii="宋体" w:hAnsi="宋体" w:hint="eastAsia"/>
                <w:sz w:val="24"/>
                <w:szCs w:val="24"/>
              </w:rPr>
              <w:t>，分度值</w:t>
            </w:r>
            <w:smartTag w:uri="urn:schemas-microsoft-com:office:smarttags" w:element="chmetcnv">
              <w:smartTagPr>
                <w:attr w:name="TCSC" w:val="0"/>
                <w:attr w:name="NumberType" w:val="1"/>
                <w:attr w:name="Negative" w:val="False"/>
                <w:attr w:name="HasSpace" w:val="True"/>
                <w:attr w:name="SourceValue" w:val="1"/>
                <w:attr w:name="UnitName" w:val="℃"/>
              </w:smartTagPr>
              <w:r w:rsidRPr="00694A48">
                <w:rPr>
                  <w:rFonts w:ascii="宋体" w:hAnsi="宋体" w:hint="eastAsia"/>
                  <w:sz w:val="24"/>
                  <w:szCs w:val="24"/>
                </w:rPr>
                <w:t>1 ℃</w:t>
              </w:r>
            </w:smartTag>
            <w:r w:rsidRPr="00694A48">
              <w:rPr>
                <w:rFonts w:ascii="宋体" w:hAnsi="宋体" w:hint="eastAsia"/>
                <w:sz w:val="24"/>
                <w:szCs w:val="24"/>
              </w:rPr>
              <w:t>.</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［生］乙图的量程是35 ℃—</w:t>
            </w:r>
            <w:smartTag w:uri="urn:schemas-microsoft-com:office:smarttags" w:element="chmetcnv">
              <w:smartTagPr>
                <w:attr w:name="TCSC" w:val="0"/>
                <w:attr w:name="NumberType" w:val="1"/>
                <w:attr w:name="Negative" w:val="False"/>
                <w:attr w:name="HasSpace" w:val="True"/>
                <w:attr w:name="SourceValue" w:val="42"/>
                <w:attr w:name="UnitName" w:val="℃"/>
              </w:smartTagPr>
              <w:r w:rsidRPr="00694A48">
                <w:rPr>
                  <w:rFonts w:ascii="宋体" w:hAnsi="宋体" w:hint="eastAsia"/>
                  <w:sz w:val="24"/>
                  <w:szCs w:val="24"/>
                </w:rPr>
                <w:t>42 ℃</w:t>
              </w:r>
            </w:smartTag>
            <w:r w:rsidRPr="00694A48">
              <w:rPr>
                <w:rFonts w:ascii="宋体" w:hAnsi="宋体" w:hint="eastAsia"/>
                <w:sz w:val="24"/>
                <w:szCs w:val="24"/>
              </w:rPr>
              <w:t>，最高温度</w:t>
            </w:r>
            <w:smartTag w:uri="urn:schemas-microsoft-com:office:smarttags" w:element="chmetcnv">
              <w:smartTagPr>
                <w:attr w:name="TCSC" w:val="0"/>
                <w:attr w:name="NumberType" w:val="1"/>
                <w:attr w:name="Negative" w:val="False"/>
                <w:attr w:name="HasSpace" w:val="True"/>
                <w:attr w:name="SourceValue" w:val="42"/>
                <w:attr w:name="UnitName" w:val="℃"/>
              </w:smartTagPr>
              <w:r w:rsidRPr="00694A48">
                <w:rPr>
                  <w:rFonts w:ascii="宋体" w:hAnsi="宋体" w:hint="eastAsia"/>
                  <w:sz w:val="24"/>
                  <w:szCs w:val="24"/>
                </w:rPr>
                <w:t>42 ℃</w:t>
              </w:r>
            </w:smartTag>
            <w:r w:rsidRPr="00694A48">
              <w:rPr>
                <w:rFonts w:ascii="宋体" w:hAnsi="宋体" w:hint="eastAsia"/>
                <w:sz w:val="24"/>
                <w:szCs w:val="24"/>
              </w:rPr>
              <w:t>.最低温度是</w:t>
            </w:r>
            <w:smartTag w:uri="urn:schemas-microsoft-com:office:smarttags" w:element="chmetcnv">
              <w:smartTagPr>
                <w:attr w:name="TCSC" w:val="0"/>
                <w:attr w:name="NumberType" w:val="1"/>
                <w:attr w:name="Negative" w:val="False"/>
                <w:attr w:name="HasSpace" w:val="True"/>
                <w:attr w:name="SourceValue" w:val="35"/>
                <w:attr w:name="UnitName" w:val="℃"/>
              </w:smartTagPr>
              <w:r w:rsidRPr="00694A48">
                <w:rPr>
                  <w:rFonts w:ascii="宋体" w:hAnsi="宋体" w:hint="eastAsia"/>
                  <w:sz w:val="24"/>
                  <w:szCs w:val="24"/>
                </w:rPr>
                <w:t>35 ℃</w:t>
              </w:r>
            </w:smartTag>
            <w:r w:rsidRPr="00694A48">
              <w:rPr>
                <w:rFonts w:ascii="宋体" w:hAnsi="宋体" w:hint="eastAsia"/>
                <w:sz w:val="24"/>
                <w:szCs w:val="24"/>
              </w:rPr>
              <w:t>，分度值</w:t>
            </w:r>
            <w:smartTag w:uri="urn:schemas-microsoft-com:office:smarttags" w:element="chmetcnv">
              <w:smartTagPr>
                <w:attr w:name="TCSC" w:val="0"/>
                <w:attr w:name="NumberType" w:val="1"/>
                <w:attr w:name="Negative" w:val="False"/>
                <w:attr w:name="HasSpace" w:val="True"/>
                <w:attr w:name="SourceValue" w:val=".1"/>
                <w:attr w:name="UnitName" w:val="℃"/>
              </w:smartTagPr>
              <w:r w:rsidRPr="00694A48">
                <w:rPr>
                  <w:rFonts w:ascii="宋体" w:hAnsi="宋体" w:hint="eastAsia"/>
                  <w:sz w:val="24"/>
                  <w:szCs w:val="24"/>
                </w:rPr>
                <w:t>0.1 ℃</w:t>
              </w:r>
            </w:smartTag>
            <w:r w:rsidRPr="00694A48">
              <w:rPr>
                <w:rFonts w:ascii="宋体" w:hAnsi="宋体" w:hint="eastAsia"/>
                <w:sz w:val="24"/>
                <w:szCs w:val="24"/>
              </w:rPr>
              <w:t>.</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［生］丙图的量程是-30 ℃—</w:t>
            </w:r>
            <w:smartTag w:uri="urn:schemas-microsoft-com:office:smarttags" w:element="chmetcnv">
              <w:smartTagPr>
                <w:attr w:name="TCSC" w:val="0"/>
                <w:attr w:name="NumberType" w:val="1"/>
                <w:attr w:name="Negative" w:val="False"/>
                <w:attr w:name="HasSpace" w:val="True"/>
                <w:attr w:name="SourceValue" w:val="50"/>
                <w:attr w:name="UnitName" w:val="℃"/>
              </w:smartTagPr>
              <w:r w:rsidRPr="00694A48">
                <w:rPr>
                  <w:rFonts w:ascii="宋体" w:hAnsi="宋体" w:hint="eastAsia"/>
                  <w:sz w:val="24"/>
                  <w:szCs w:val="24"/>
                </w:rPr>
                <w:t>50 ℃</w:t>
              </w:r>
            </w:smartTag>
            <w:r w:rsidRPr="00694A48">
              <w:rPr>
                <w:rFonts w:ascii="宋体" w:hAnsi="宋体" w:hint="eastAsia"/>
                <w:sz w:val="24"/>
                <w:szCs w:val="24"/>
              </w:rPr>
              <w:t>，最高温度</w:t>
            </w:r>
            <w:smartTag w:uri="urn:schemas-microsoft-com:office:smarttags" w:element="chmetcnv">
              <w:smartTagPr>
                <w:attr w:name="TCSC" w:val="0"/>
                <w:attr w:name="NumberType" w:val="1"/>
                <w:attr w:name="Negative" w:val="False"/>
                <w:attr w:name="HasSpace" w:val="True"/>
                <w:attr w:name="SourceValue" w:val="50"/>
                <w:attr w:name="UnitName" w:val="℃"/>
              </w:smartTagPr>
              <w:r w:rsidRPr="00694A48">
                <w:rPr>
                  <w:rFonts w:ascii="宋体" w:hAnsi="宋体" w:hint="eastAsia"/>
                  <w:sz w:val="24"/>
                  <w:szCs w:val="24"/>
                </w:rPr>
                <w:t>50 ℃</w:t>
              </w:r>
            </w:smartTag>
            <w:r w:rsidRPr="00694A48">
              <w:rPr>
                <w:rFonts w:ascii="宋体" w:hAnsi="宋体" w:hint="eastAsia"/>
                <w:sz w:val="24"/>
                <w:szCs w:val="24"/>
              </w:rPr>
              <w:t>.最低温度是</w:t>
            </w:r>
            <w:smartTag w:uri="urn:schemas-microsoft-com:office:smarttags" w:element="chmetcnv">
              <w:smartTagPr>
                <w:attr w:name="TCSC" w:val="0"/>
                <w:attr w:name="NumberType" w:val="1"/>
                <w:attr w:name="Negative" w:val="True"/>
                <w:attr w:name="HasSpace" w:val="True"/>
                <w:attr w:name="SourceValue" w:val="30"/>
                <w:attr w:name="UnitName" w:val="℃"/>
              </w:smartTagPr>
              <w:r w:rsidRPr="00694A48">
                <w:rPr>
                  <w:rFonts w:ascii="宋体" w:hAnsi="宋体" w:hint="eastAsia"/>
                  <w:sz w:val="24"/>
                  <w:szCs w:val="24"/>
                </w:rPr>
                <w:t>-30 ℃</w:t>
              </w:r>
            </w:smartTag>
            <w:r w:rsidRPr="00694A48">
              <w:rPr>
                <w:rFonts w:ascii="宋体" w:hAnsi="宋体" w:hint="eastAsia"/>
                <w:sz w:val="24"/>
                <w:szCs w:val="24"/>
              </w:rPr>
              <w:t>，分度值</w:t>
            </w:r>
            <w:smartTag w:uri="urn:schemas-microsoft-com:office:smarttags" w:element="chmetcnv">
              <w:smartTagPr>
                <w:attr w:name="TCSC" w:val="0"/>
                <w:attr w:name="NumberType" w:val="1"/>
                <w:attr w:name="Negative" w:val="False"/>
                <w:attr w:name="HasSpace" w:val="True"/>
                <w:attr w:name="SourceValue" w:val="1"/>
                <w:attr w:name="UnitName" w:val="℃"/>
              </w:smartTagPr>
              <w:r w:rsidRPr="00694A48">
                <w:rPr>
                  <w:rFonts w:ascii="宋体" w:hAnsi="宋体" w:hint="eastAsia"/>
                  <w:sz w:val="24"/>
                  <w:szCs w:val="24"/>
                </w:rPr>
                <w:t>1 ℃</w:t>
              </w:r>
            </w:smartTag>
            <w:r w:rsidRPr="00694A48">
              <w:rPr>
                <w:rFonts w:ascii="宋体" w:hAnsi="宋体" w:hint="eastAsia"/>
                <w:sz w:val="24"/>
                <w:szCs w:val="24"/>
              </w:rPr>
              <w:t>.</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［师］怎样才能正确读出所测的温度，并且不会损坏温度计？所测液体温度能否超过</w:t>
            </w:r>
            <w:r w:rsidRPr="00694A48">
              <w:rPr>
                <w:rFonts w:ascii="宋体" w:hAnsi="宋体"/>
                <w:sz w:val="24"/>
                <w:szCs w:val="24"/>
              </w:rPr>
              <w:t xml:space="preserve">  </w:t>
            </w:r>
            <w:r w:rsidRPr="00694A48">
              <w:rPr>
                <w:rFonts w:ascii="宋体" w:hAnsi="宋体" w:hint="eastAsia"/>
                <w:sz w:val="24"/>
                <w:szCs w:val="24"/>
              </w:rPr>
              <w:t>量程？</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［想想议议］</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［生］要正确读出所测的温度，要看清量程和分度值.</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［生］如果所测的温度过高，超出了温度计的量程，将测不出温度，温度计里的液体可能将温度计胀破.</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［生］如果所测的温度过低，低于温度计的最低温度，将测不出温度.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［生］寒暑表所测量的最高温度是</w:t>
            </w:r>
            <w:smartTag w:uri="urn:schemas-microsoft-com:office:smarttags" w:element="chmetcnv">
              <w:smartTagPr>
                <w:attr w:name="TCSC" w:val="0"/>
                <w:attr w:name="NumberType" w:val="1"/>
                <w:attr w:name="Negative" w:val="False"/>
                <w:attr w:name="HasSpace" w:val="True"/>
                <w:attr w:name="SourceValue" w:val="50"/>
                <w:attr w:name="UnitName" w:val="℃"/>
              </w:smartTagPr>
              <w:r w:rsidRPr="00694A48">
                <w:rPr>
                  <w:rFonts w:ascii="宋体" w:hAnsi="宋体" w:hint="eastAsia"/>
                  <w:sz w:val="24"/>
                  <w:szCs w:val="24"/>
                </w:rPr>
                <w:t>50 ℃</w:t>
              </w:r>
            </w:smartTag>
            <w:r w:rsidRPr="00694A48">
              <w:rPr>
                <w:rFonts w:ascii="宋体" w:hAnsi="宋体" w:hint="eastAsia"/>
                <w:sz w:val="24"/>
                <w:szCs w:val="24"/>
              </w:rPr>
              <w:t>,最低温度是</w:t>
            </w:r>
            <w:smartTag w:uri="urn:schemas-microsoft-com:office:smarttags" w:element="chmetcnv">
              <w:smartTagPr>
                <w:attr w:name="TCSC" w:val="0"/>
                <w:attr w:name="NumberType" w:val="1"/>
                <w:attr w:name="Negative" w:val="True"/>
                <w:attr w:name="HasSpace" w:val="True"/>
                <w:attr w:name="SourceValue" w:val="30"/>
                <w:attr w:name="UnitName" w:val="℃"/>
              </w:smartTagPr>
              <w:r w:rsidRPr="00694A48">
                <w:rPr>
                  <w:rFonts w:ascii="宋体" w:hAnsi="宋体" w:hint="eastAsia"/>
                  <w:sz w:val="24"/>
                  <w:szCs w:val="24"/>
                </w:rPr>
                <w:t>-30 ℃</w:t>
              </w:r>
            </w:smartTag>
            <w:r w:rsidRPr="00694A48">
              <w:rPr>
                <w:rFonts w:ascii="宋体" w:hAnsi="宋体" w:hint="eastAsia"/>
                <w:sz w:val="24"/>
                <w:szCs w:val="24"/>
              </w:rPr>
              <w:t>，分度值是</w:t>
            </w:r>
            <w:smartTag w:uri="urn:schemas-microsoft-com:office:smarttags" w:element="chmetcnv">
              <w:smartTagPr>
                <w:attr w:name="TCSC" w:val="0"/>
                <w:attr w:name="NumberType" w:val="1"/>
                <w:attr w:name="Negative" w:val="False"/>
                <w:attr w:name="HasSpace" w:val="True"/>
                <w:attr w:name="SourceValue" w:val="1"/>
                <w:attr w:name="UnitName" w:val="℃"/>
              </w:smartTagPr>
              <w:r w:rsidRPr="00694A48">
                <w:rPr>
                  <w:rFonts w:ascii="宋体" w:hAnsi="宋体" w:hint="eastAsia"/>
                  <w:sz w:val="24"/>
                  <w:szCs w:val="24"/>
                </w:rPr>
                <w:t>1 ℃</w:t>
              </w:r>
            </w:smartTag>
            <w:r w:rsidRPr="00694A48">
              <w:rPr>
                <w:rFonts w:ascii="宋体" w:hAnsi="宋体" w:hint="eastAsia"/>
                <w:sz w:val="24"/>
                <w:szCs w:val="24"/>
              </w:rPr>
              <w:t>，主要是根据我国大多数地区的常年温度范围确定的.</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［生］体温计所测量的最高温度是</w:t>
            </w:r>
            <w:smartTag w:uri="urn:schemas-microsoft-com:office:smarttags" w:element="chmetcnv">
              <w:smartTagPr>
                <w:attr w:name="TCSC" w:val="0"/>
                <w:attr w:name="NumberType" w:val="1"/>
                <w:attr w:name="Negative" w:val="False"/>
                <w:attr w:name="HasSpace" w:val="True"/>
                <w:attr w:name="SourceValue" w:val="42"/>
                <w:attr w:name="UnitName" w:val="℃"/>
              </w:smartTagPr>
              <w:r w:rsidRPr="00694A48">
                <w:rPr>
                  <w:rFonts w:ascii="宋体" w:hAnsi="宋体" w:hint="eastAsia"/>
                  <w:sz w:val="24"/>
                  <w:szCs w:val="24"/>
                </w:rPr>
                <w:t>42 ℃</w:t>
              </w:r>
            </w:smartTag>
            <w:r w:rsidRPr="00694A48">
              <w:rPr>
                <w:rFonts w:ascii="宋体" w:hAnsi="宋体" w:hint="eastAsia"/>
                <w:sz w:val="24"/>
                <w:szCs w:val="24"/>
              </w:rPr>
              <w:t>，最低温度是</w:t>
            </w:r>
            <w:smartTag w:uri="urn:schemas-microsoft-com:office:smarttags" w:element="chmetcnv">
              <w:smartTagPr>
                <w:attr w:name="TCSC" w:val="0"/>
                <w:attr w:name="NumberType" w:val="1"/>
                <w:attr w:name="Negative" w:val="False"/>
                <w:attr w:name="HasSpace" w:val="True"/>
                <w:attr w:name="SourceValue" w:val="35"/>
                <w:attr w:name="UnitName" w:val="℃"/>
              </w:smartTagPr>
              <w:r w:rsidRPr="00694A48">
                <w:rPr>
                  <w:rFonts w:ascii="宋体" w:hAnsi="宋体" w:hint="eastAsia"/>
                  <w:sz w:val="24"/>
                  <w:szCs w:val="24"/>
                </w:rPr>
                <w:t>35 ℃</w:t>
              </w:r>
            </w:smartTag>
            <w:r w:rsidRPr="00694A48">
              <w:rPr>
                <w:rFonts w:ascii="宋体" w:hAnsi="宋体" w:hint="eastAsia"/>
                <w:sz w:val="24"/>
                <w:szCs w:val="24"/>
              </w:rPr>
              <w:t>，分度值是</w:t>
            </w:r>
            <w:smartTag w:uri="urn:schemas-microsoft-com:office:smarttags" w:element="chmetcnv">
              <w:smartTagPr>
                <w:attr w:name="TCSC" w:val="0"/>
                <w:attr w:name="NumberType" w:val="1"/>
                <w:attr w:name="Negative" w:val="False"/>
                <w:attr w:name="HasSpace" w:val="True"/>
                <w:attr w:name="SourceValue" w:val=".1"/>
                <w:attr w:name="UnitName" w:val="℃"/>
              </w:smartTagPr>
              <w:r w:rsidRPr="00694A48">
                <w:rPr>
                  <w:rFonts w:ascii="宋体" w:hAnsi="宋体" w:hint="eastAsia"/>
                  <w:sz w:val="24"/>
                  <w:szCs w:val="24"/>
                </w:rPr>
                <w:t>0.1 ℃</w:t>
              </w:r>
            </w:smartTag>
            <w:r w:rsidRPr="00694A48">
              <w:rPr>
                <w:rFonts w:ascii="宋体" w:hAnsi="宋体" w:hint="eastAsia"/>
                <w:sz w:val="24"/>
                <w:szCs w:val="24"/>
              </w:rPr>
              <w:t>，是根据人体温度的变化范围确定的.</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［生］实验用的温度计所测量的最高温度为</w:t>
            </w:r>
            <w:smartTag w:uri="urn:schemas-microsoft-com:office:smarttags" w:element="chmetcnv">
              <w:smartTagPr>
                <w:attr w:name="TCSC" w:val="0"/>
                <w:attr w:name="NumberType" w:val="1"/>
                <w:attr w:name="Negative" w:val="False"/>
                <w:attr w:name="HasSpace" w:val="True"/>
                <w:attr w:name="SourceValue" w:val="110"/>
                <w:attr w:name="UnitName" w:val="℃"/>
              </w:smartTagPr>
              <w:r w:rsidRPr="00694A48">
                <w:rPr>
                  <w:rFonts w:ascii="宋体" w:hAnsi="宋体" w:hint="eastAsia"/>
                  <w:sz w:val="24"/>
                  <w:szCs w:val="24"/>
                </w:rPr>
                <w:t>110 ℃</w:t>
              </w:r>
            </w:smartTag>
            <w:r w:rsidRPr="00694A48">
              <w:rPr>
                <w:rFonts w:ascii="宋体" w:hAnsi="宋体" w:hint="eastAsia"/>
                <w:sz w:val="24"/>
                <w:szCs w:val="24"/>
              </w:rPr>
              <w:t>，最低温度为</w:t>
            </w:r>
            <w:smartTag w:uri="urn:schemas-microsoft-com:office:smarttags" w:element="chmetcnv">
              <w:smartTagPr>
                <w:attr w:name="TCSC" w:val="0"/>
                <w:attr w:name="NumberType" w:val="1"/>
                <w:attr w:name="Negative" w:val="True"/>
                <w:attr w:name="HasSpace" w:val="True"/>
                <w:attr w:name="SourceValue" w:val="20"/>
                <w:attr w:name="UnitName" w:val="℃"/>
              </w:smartTagPr>
              <w:r w:rsidRPr="00694A48">
                <w:rPr>
                  <w:rFonts w:ascii="宋体" w:hAnsi="宋体" w:hint="eastAsia"/>
                  <w:sz w:val="24"/>
                  <w:szCs w:val="24"/>
                </w:rPr>
                <w:t>-20 ℃</w:t>
              </w:r>
            </w:smartTag>
            <w:r w:rsidRPr="00694A48">
              <w:rPr>
                <w:rFonts w:ascii="宋体" w:hAnsi="宋体" w:hint="eastAsia"/>
                <w:sz w:val="24"/>
                <w:szCs w:val="24"/>
              </w:rPr>
              <w:t>，分度值是</w:t>
            </w:r>
            <w:r w:rsidRPr="00694A48">
              <w:rPr>
                <w:rFonts w:ascii="宋体" w:hAnsi="宋体"/>
                <w:sz w:val="24"/>
                <w:szCs w:val="24"/>
              </w:rPr>
              <w:t xml:space="preserve">    </w:t>
            </w:r>
            <w:smartTag w:uri="urn:schemas-microsoft-com:office:smarttags" w:element="chmetcnv">
              <w:smartTagPr>
                <w:attr w:name="TCSC" w:val="0"/>
                <w:attr w:name="NumberType" w:val="1"/>
                <w:attr w:name="Negative" w:val="False"/>
                <w:attr w:name="HasSpace" w:val="True"/>
                <w:attr w:name="SourceValue" w:val="1"/>
                <w:attr w:name="UnitName" w:val="℃"/>
              </w:smartTagPr>
              <w:r w:rsidRPr="00694A48">
                <w:rPr>
                  <w:rFonts w:ascii="宋体" w:hAnsi="宋体" w:hint="eastAsia"/>
                  <w:sz w:val="24"/>
                  <w:szCs w:val="24"/>
                </w:rPr>
                <w:t>1 ℃</w:t>
              </w:r>
            </w:smartTag>
            <w:r w:rsidRPr="00694A48">
              <w:rPr>
                <w:rFonts w:ascii="宋体" w:hAnsi="宋体" w:hint="eastAsia"/>
                <w:sz w:val="24"/>
                <w:szCs w:val="24"/>
              </w:rPr>
              <w:t>，根据实验中需要测量的范围确定的.</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［师］同学们回答的很精采，同学们也注意到在温度计上有C(或℃)，它是表示摄氏温度，还想了解什么？快提出来，让大家来解决！</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［生甲］℃表示什么？</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［生乙］温度的单位是什么？</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［生丙］用什么符号表示温度？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［生丁］如何读温度？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［生戊］摄氏温度如何规定？</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［师］请大家相互讨论来得出结论.</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［生甲］℃是摄氏温度单位的符号，读做摄氏度.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［生乙］温度用符号t表示.</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lastRenderedPageBreak/>
              <w:t>［生丙］摄氏温度是这样来规定的，把冰水混合物的温度规定为</w:t>
            </w:r>
            <w:smartTag w:uri="urn:schemas-microsoft-com:office:smarttags" w:element="chmetcnv">
              <w:smartTagPr>
                <w:attr w:name="TCSC" w:val="0"/>
                <w:attr w:name="NumberType" w:val="1"/>
                <w:attr w:name="Negative" w:val="False"/>
                <w:attr w:name="HasSpace" w:val="False"/>
                <w:attr w:name="SourceValue" w:val="0"/>
                <w:attr w:name="UnitName" w:val="摄氏度"/>
              </w:smartTagPr>
              <w:r w:rsidRPr="00694A48">
                <w:rPr>
                  <w:rFonts w:ascii="宋体" w:hAnsi="宋体" w:hint="eastAsia"/>
                  <w:sz w:val="24"/>
                  <w:szCs w:val="24"/>
                </w:rPr>
                <w:t>0摄氏度</w:t>
              </w:r>
            </w:smartTag>
            <w:r w:rsidRPr="00694A48">
              <w:rPr>
                <w:rFonts w:ascii="宋体" w:hAnsi="宋体" w:hint="eastAsia"/>
                <w:sz w:val="24"/>
                <w:szCs w:val="24"/>
              </w:rPr>
              <w:t>，把沸水的温度规定为</w:t>
            </w:r>
            <w:smartTag w:uri="urn:schemas-microsoft-com:office:smarttags" w:element="chmetcnv">
              <w:smartTagPr>
                <w:attr w:name="TCSC" w:val="0"/>
                <w:attr w:name="NumberType" w:val="1"/>
                <w:attr w:name="Negative" w:val="False"/>
                <w:attr w:name="HasSpace" w:val="False"/>
                <w:attr w:name="SourceValue" w:val="100"/>
                <w:attr w:name="UnitName" w:val="摄氏度"/>
              </w:smartTagPr>
              <w:r w:rsidRPr="00694A48">
                <w:rPr>
                  <w:rFonts w:ascii="宋体" w:hAnsi="宋体" w:hint="eastAsia"/>
                  <w:sz w:val="24"/>
                  <w:szCs w:val="24"/>
                </w:rPr>
                <w:t>100摄氏度</w:t>
              </w:r>
            </w:smartTag>
            <w:r w:rsidRPr="00694A48">
              <w:rPr>
                <w:rFonts w:ascii="宋体" w:hAnsi="宋体" w:hint="eastAsia"/>
                <w:sz w:val="24"/>
                <w:szCs w:val="24"/>
              </w:rPr>
              <w:t>，在</w:t>
            </w:r>
            <w:smartTag w:uri="urn:schemas-microsoft-com:office:smarttags" w:element="chmetcnv">
              <w:smartTagPr>
                <w:attr w:name="TCSC" w:val="0"/>
                <w:attr w:name="NumberType" w:val="1"/>
                <w:attr w:name="Negative" w:val="False"/>
                <w:attr w:name="HasSpace" w:val="True"/>
                <w:attr w:name="SourceValue" w:val="0"/>
                <w:attr w:name="UnitName" w:val="℃"/>
              </w:smartTagPr>
              <w:r w:rsidRPr="00694A48">
                <w:rPr>
                  <w:rFonts w:ascii="宋体" w:hAnsi="宋体" w:hint="eastAsia"/>
                  <w:sz w:val="24"/>
                  <w:szCs w:val="24"/>
                </w:rPr>
                <w:t>0 ℃</w:t>
              </w:r>
            </w:smartTag>
            <w:r w:rsidRPr="00694A48">
              <w:rPr>
                <w:rFonts w:ascii="宋体" w:hAnsi="宋体" w:hint="eastAsia"/>
                <w:sz w:val="24"/>
                <w:szCs w:val="24"/>
              </w:rPr>
              <w:t>和</w:t>
            </w:r>
            <w:smartTag w:uri="urn:schemas-microsoft-com:office:smarttags" w:element="chmetcnv">
              <w:smartTagPr>
                <w:attr w:name="TCSC" w:val="0"/>
                <w:attr w:name="NumberType" w:val="1"/>
                <w:attr w:name="Negative" w:val="False"/>
                <w:attr w:name="HasSpace" w:val="True"/>
                <w:attr w:name="SourceValue" w:val="100"/>
                <w:attr w:name="UnitName" w:val="℃"/>
              </w:smartTagPr>
              <w:r w:rsidRPr="00694A48">
                <w:rPr>
                  <w:rFonts w:ascii="宋体" w:hAnsi="宋体" w:hint="eastAsia"/>
                  <w:sz w:val="24"/>
                  <w:szCs w:val="24"/>
                </w:rPr>
                <w:t>100 ℃</w:t>
              </w:r>
            </w:smartTag>
            <w:r w:rsidRPr="00694A48">
              <w:rPr>
                <w:rFonts w:ascii="宋体" w:hAnsi="宋体" w:hint="eastAsia"/>
                <w:sz w:val="24"/>
                <w:szCs w:val="24"/>
              </w:rPr>
              <w:t>之间分成100等份，每一份代表</w:t>
            </w:r>
            <w:smartTag w:uri="urn:schemas-microsoft-com:office:smarttags" w:element="chmetcnv">
              <w:smartTagPr>
                <w:attr w:name="TCSC" w:val="0"/>
                <w:attr w:name="NumberType" w:val="1"/>
                <w:attr w:name="Negative" w:val="False"/>
                <w:attr w:name="HasSpace" w:val="False"/>
                <w:attr w:name="SourceValue" w:val="1"/>
                <w:attr w:name="UnitName" w:val="摄氏度"/>
              </w:smartTagPr>
              <w:r w:rsidRPr="00694A48">
                <w:rPr>
                  <w:rFonts w:ascii="宋体" w:hAnsi="宋体" w:hint="eastAsia"/>
                  <w:sz w:val="24"/>
                  <w:szCs w:val="24"/>
                </w:rPr>
                <w:t>1摄氏度</w:t>
              </w:r>
            </w:smartTag>
            <w:r w:rsidRPr="00694A48">
              <w:rPr>
                <w:rFonts w:ascii="宋体" w:hAnsi="宋体" w:hint="eastAsia"/>
                <w:sz w:val="24"/>
                <w:szCs w:val="24"/>
              </w:rPr>
              <w:t>（</w:t>
            </w:r>
            <w:smartTag w:uri="urn:schemas-microsoft-com:office:smarttags" w:element="chmetcnv">
              <w:smartTagPr>
                <w:attr w:name="TCSC" w:val="0"/>
                <w:attr w:name="NumberType" w:val="1"/>
                <w:attr w:name="Negative" w:val="False"/>
                <w:attr w:name="HasSpace" w:val="True"/>
                <w:attr w:name="SourceValue" w:val="1"/>
                <w:attr w:name="UnitName" w:val="℃"/>
              </w:smartTagPr>
              <w:r w:rsidRPr="00694A48">
                <w:rPr>
                  <w:rFonts w:ascii="宋体" w:hAnsi="宋体" w:hint="eastAsia"/>
                  <w:sz w:val="24"/>
                  <w:szCs w:val="24"/>
                </w:rPr>
                <w:t>1 ℃</w:t>
              </w:r>
            </w:smartTag>
            <w:r w:rsidRPr="00694A48">
              <w:rPr>
                <w:rFonts w:ascii="宋体" w:hAnsi="宋体" w:hint="eastAsia"/>
                <w:sz w:val="24"/>
                <w:szCs w:val="24"/>
              </w:rPr>
              <w:t>）.</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［生丁］人体的正常体温是</w:t>
            </w:r>
            <w:smartTag w:uri="urn:schemas-microsoft-com:office:smarttags" w:element="chmetcnv">
              <w:smartTagPr>
                <w:attr w:name="TCSC" w:val="0"/>
                <w:attr w:name="NumberType" w:val="1"/>
                <w:attr w:name="Negative" w:val="False"/>
                <w:attr w:name="HasSpace" w:val="True"/>
                <w:attr w:name="SourceValue" w:val="37"/>
                <w:attr w:name="UnitName" w:val="℃"/>
              </w:smartTagPr>
              <w:r w:rsidRPr="00694A48">
                <w:rPr>
                  <w:rFonts w:ascii="宋体" w:hAnsi="宋体" w:hint="eastAsia"/>
                  <w:sz w:val="24"/>
                  <w:szCs w:val="24"/>
                </w:rPr>
                <w:t>37 ℃</w:t>
              </w:r>
            </w:smartTag>
            <w:r w:rsidRPr="00694A48">
              <w:rPr>
                <w:rFonts w:ascii="宋体" w:hAnsi="宋体" w:hint="eastAsia"/>
                <w:sz w:val="24"/>
                <w:szCs w:val="24"/>
              </w:rPr>
              <w:t>左右，读做“37摄氏度”.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［生戊］北京一月的平均气温是</w:t>
            </w:r>
            <w:smartTag w:uri="urn:schemas-microsoft-com:office:smarttags" w:element="chmetcnv">
              <w:smartTagPr>
                <w:attr w:name="TCSC" w:val="0"/>
                <w:attr w:name="NumberType" w:val="1"/>
                <w:attr w:name="Negative" w:val="True"/>
                <w:attr w:name="HasSpace" w:val="True"/>
                <w:attr w:name="SourceValue" w:val="4.7"/>
                <w:attr w:name="UnitName" w:val="℃"/>
              </w:smartTagPr>
              <w:r w:rsidRPr="00694A48">
                <w:rPr>
                  <w:rFonts w:ascii="宋体" w:hAnsi="宋体" w:hint="eastAsia"/>
                  <w:sz w:val="24"/>
                  <w:szCs w:val="24"/>
                </w:rPr>
                <w:t>-4.7 ℃</w:t>
              </w:r>
            </w:smartTag>
            <w:r w:rsidRPr="00694A48">
              <w:rPr>
                <w:rFonts w:ascii="宋体" w:hAnsi="宋体" w:hint="eastAsia"/>
                <w:sz w:val="24"/>
                <w:szCs w:val="24"/>
              </w:rPr>
              <w:t>，读做</w:t>
            </w:r>
            <w:smartTag w:uri="urn:schemas-microsoft-com:office:smarttags" w:element="chmetcnv">
              <w:smartTagPr>
                <w:attr w:name="TCSC" w:val="0"/>
                <w:attr w:name="NumberType" w:val="1"/>
                <w:attr w:name="Negative" w:val="True"/>
                <w:attr w:name="HasSpace" w:val="False"/>
                <w:attr w:name="SourceValue" w:val="4.7"/>
                <w:attr w:name="UnitName" w:val="摄氏度"/>
              </w:smartTagPr>
              <w:r w:rsidRPr="00694A48">
                <w:rPr>
                  <w:rFonts w:ascii="宋体" w:hAnsi="宋体" w:hint="eastAsia"/>
                  <w:sz w:val="24"/>
                  <w:szCs w:val="24"/>
                </w:rPr>
                <w:t>负4.7摄氏度</w:t>
              </w:r>
            </w:smartTag>
            <w:r w:rsidRPr="00694A48">
              <w:rPr>
                <w:rFonts w:ascii="宋体" w:hAnsi="宋体" w:hint="eastAsia"/>
                <w:sz w:val="24"/>
                <w:szCs w:val="24"/>
              </w:rPr>
              <w:t>或</w:t>
            </w:r>
            <w:smartTag w:uri="urn:schemas-microsoft-com:office:smarttags" w:element="chmetcnv">
              <w:smartTagPr>
                <w:attr w:name="TCSC" w:val="0"/>
                <w:attr w:name="NumberType" w:val="1"/>
                <w:attr w:name="Negative" w:val="True"/>
                <w:attr w:name="HasSpace" w:val="False"/>
                <w:attr w:name="SourceValue" w:val="4.7"/>
                <w:attr w:name="UnitName" w:val="摄氏度"/>
              </w:smartTagPr>
              <w:r w:rsidRPr="00694A48">
                <w:rPr>
                  <w:rFonts w:ascii="宋体" w:hAnsi="宋体" w:hint="eastAsia"/>
                  <w:sz w:val="24"/>
                  <w:szCs w:val="24"/>
                </w:rPr>
                <w:t>零下4.7摄氏度</w:t>
              </w:r>
            </w:smartTag>
            <w:r w:rsidRPr="00694A48">
              <w:rPr>
                <w:rFonts w:ascii="宋体" w:hAnsi="宋体" w:hint="eastAsia"/>
                <w:sz w:val="24"/>
                <w:szCs w:val="24"/>
              </w:rPr>
              <w:t>.</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［师］大家回答地很好.摄氏温度是温度的一种标度方法，温度的标度方法除了摄氏温度外，还有热力学温度，我们先来研究摄氏温度.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2.摄氏温度（板书）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［师］我们看P71想想议议，能否把空白填上.</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［生甲］沸水的温度是</w:t>
            </w:r>
            <w:smartTag w:uri="urn:schemas-microsoft-com:office:smarttags" w:element="chmetcnv">
              <w:smartTagPr>
                <w:attr w:name="TCSC" w:val="0"/>
                <w:attr w:name="NumberType" w:val="1"/>
                <w:attr w:name="Negative" w:val="False"/>
                <w:attr w:name="HasSpace" w:val="True"/>
                <w:attr w:name="SourceValue" w:val="100"/>
                <w:attr w:name="UnitName" w:val="℃"/>
              </w:smartTagPr>
              <w:r w:rsidRPr="00694A48">
                <w:rPr>
                  <w:rFonts w:ascii="宋体" w:hAnsi="宋体" w:hint="eastAsia"/>
                  <w:sz w:val="24"/>
                  <w:szCs w:val="24"/>
                </w:rPr>
                <w:t>100 ℃</w:t>
              </w:r>
            </w:smartTag>
            <w:r w:rsidRPr="00694A48">
              <w:rPr>
                <w:rFonts w:ascii="宋体" w:hAnsi="宋体" w:hint="eastAsia"/>
                <w:sz w:val="24"/>
                <w:szCs w:val="24"/>
              </w:rPr>
              <w:t>［生乙］冰水混合物的温度是</w:t>
            </w:r>
            <w:smartTag w:uri="urn:schemas-microsoft-com:office:smarttags" w:element="chmetcnv">
              <w:smartTagPr>
                <w:attr w:name="TCSC" w:val="0"/>
                <w:attr w:name="NumberType" w:val="1"/>
                <w:attr w:name="Negative" w:val="False"/>
                <w:attr w:name="HasSpace" w:val="True"/>
                <w:attr w:name="SourceValue" w:val="0"/>
                <w:attr w:name="UnitName" w:val="℃"/>
              </w:smartTagPr>
              <w:r w:rsidRPr="00694A48">
                <w:rPr>
                  <w:rFonts w:ascii="宋体" w:hAnsi="宋体" w:hint="eastAsia"/>
                  <w:sz w:val="24"/>
                  <w:szCs w:val="24"/>
                </w:rPr>
                <w:t>0 ℃</w:t>
              </w:r>
            </w:smartTag>
            <w:r w:rsidRPr="00694A48">
              <w:rPr>
                <w:rFonts w:ascii="宋体" w:hAnsi="宋体" w:hint="eastAsia"/>
                <w:sz w:val="24"/>
                <w:szCs w:val="24"/>
              </w:rPr>
              <w:t>［生丙］人的正常体温是</w:t>
            </w:r>
            <w:smartTag w:uri="urn:schemas-microsoft-com:office:smarttags" w:element="chmetcnv">
              <w:smartTagPr>
                <w:attr w:name="TCSC" w:val="0"/>
                <w:attr w:name="NumberType" w:val="1"/>
                <w:attr w:name="Negative" w:val="False"/>
                <w:attr w:name="HasSpace" w:val="True"/>
                <w:attr w:name="SourceValue" w:val="37"/>
                <w:attr w:name="UnitName" w:val="℃"/>
              </w:smartTagPr>
              <w:r w:rsidRPr="00694A48">
                <w:rPr>
                  <w:rFonts w:ascii="宋体" w:hAnsi="宋体" w:hint="eastAsia"/>
                  <w:sz w:val="24"/>
                  <w:szCs w:val="24"/>
                </w:rPr>
                <w:t>37 ℃</w:t>
              </w:r>
            </w:smartTag>
            <w:r w:rsidRPr="00694A48">
              <w:rPr>
                <w:rFonts w:ascii="宋体" w:hAnsi="宋体" w:hint="eastAsia"/>
                <w:sz w:val="24"/>
                <w:szCs w:val="24"/>
              </w:rPr>
              <w:t>［生丁］我国最低气温为</w:t>
            </w:r>
            <w:smartTag w:uri="urn:schemas-microsoft-com:office:smarttags" w:element="chmetcnv">
              <w:smartTagPr>
                <w:attr w:name="TCSC" w:val="0"/>
                <w:attr w:name="NumberType" w:val="1"/>
                <w:attr w:name="Negative" w:val="True"/>
                <w:attr w:name="HasSpace" w:val="True"/>
                <w:attr w:name="SourceValue" w:val="52.3"/>
                <w:attr w:name="UnitName" w:val="℃"/>
              </w:smartTagPr>
              <w:r w:rsidRPr="00694A48">
                <w:rPr>
                  <w:rFonts w:ascii="宋体" w:hAnsi="宋体" w:hint="eastAsia"/>
                  <w:sz w:val="24"/>
                  <w:szCs w:val="24"/>
                </w:rPr>
                <w:t>-52.3 ℃</w:t>
              </w:r>
            </w:smartTag>
            <w:r w:rsidRPr="00694A48">
              <w:rPr>
                <w:rFonts w:ascii="宋体" w:hAnsi="宋体" w:hint="eastAsia"/>
                <w:sz w:val="24"/>
                <w:szCs w:val="24"/>
              </w:rPr>
              <w:t>（漠河镇）［生戊］鸽的体温为</w:t>
            </w:r>
            <w:smartTag w:uri="urn:schemas-microsoft-com:office:smarttags" w:element="chmetcnv">
              <w:smartTagPr>
                <w:attr w:name="TCSC" w:val="0"/>
                <w:attr w:name="NumberType" w:val="1"/>
                <w:attr w:name="Negative" w:val="False"/>
                <w:attr w:name="HasSpace" w:val="True"/>
                <w:attr w:name="SourceValue" w:val="42"/>
                <w:attr w:name="UnitName" w:val="℃"/>
              </w:smartTagPr>
              <w:r w:rsidRPr="00694A48">
                <w:rPr>
                  <w:rFonts w:ascii="宋体" w:hAnsi="宋体" w:hint="eastAsia"/>
                  <w:sz w:val="24"/>
                  <w:szCs w:val="24"/>
                </w:rPr>
                <w:t>42 ℃</w:t>
              </w:r>
            </w:smartTag>
            <w:r w:rsidRPr="00694A48">
              <w:rPr>
                <w:rFonts w:ascii="宋体" w:hAnsi="宋体" w:hint="eastAsia"/>
                <w:sz w:val="24"/>
                <w:szCs w:val="24"/>
              </w:rPr>
              <w:t>［生己］南极洲（1983年）最低气温为</w:t>
            </w:r>
            <w:smartTag w:uri="urn:schemas-microsoft-com:office:smarttags" w:element="chmetcnv">
              <w:smartTagPr>
                <w:attr w:name="TCSC" w:val="0"/>
                <w:attr w:name="NumberType" w:val="1"/>
                <w:attr w:name="Negative" w:val="True"/>
                <w:attr w:name="HasSpace" w:val="True"/>
                <w:attr w:name="SourceValue" w:val="89.2"/>
                <w:attr w:name="UnitName" w:val="℃"/>
              </w:smartTagPr>
              <w:r w:rsidRPr="00694A48">
                <w:rPr>
                  <w:rFonts w:ascii="宋体" w:hAnsi="宋体" w:hint="eastAsia"/>
                  <w:sz w:val="24"/>
                  <w:szCs w:val="24"/>
                </w:rPr>
                <w:t>-89.2 ℃</w:t>
              </w:r>
            </w:smartTag>
            <w:r w:rsidRPr="00694A48">
              <w:rPr>
                <w:rFonts w:ascii="宋体" w:hAnsi="宋体" w:hint="eastAsia"/>
                <w:sz w:val="24"/>
                <w:szCs w:val="24"/>
              </w:rPr>
              <w:t>［生庚］火箭燃烧室内燃气约</w:t>
            </w:r>
            <w:smartTag w:uri="urn:schemas-microsoft-com:office:smarttags" w:element="chmetcnv">
              <w:smartTagPr>
                <w:attr w:name="TCSC" w:val="0"/>
                <w:attr w:name="NumberType" w:val="1"/>
                <w:attr w:name="Negative" w:val="False"/>
                <w:attr w:name="HasSpace" w:val="True"/>
                <w:attr w:name="SourceValue" w:val="3400"/>
                <w:attr w:name="UnitName" w:val="℃"/>
              </w:smartTagPr>
              <w:r w:rsidRPr="00694A48">
                <w:rPr>
                  <w:rFonts w:ascii="宋体" w:hAnsi="宋体" w:hint="eastAsia"/>
                  <w:sz w:val="24"/>
                  <w:szCs w:val="24"/>
                </w:rPr>
                <w:t>3400 ℃</w:t>
              </w:r>
            </w:smartTag>
            <w:r w:rsidRPr="00694A48">
              <w:rPr>
                <w:rFonts w:ascii="宋体" w:hAnsi="宋体" w:hint="eastAsia"/>
                <w:sz w:val="24"/>
                <w:szCs w:val="24"/>
              </w:rPr>
              <w:t>［生辛］液态氮沸点</w:t>
            </w:r>
            <w:smartTag w:uri="urn:schemas-microsoft-com:office:smarttags" w:element="chmetcnv">
              <w:smartTagPr>
                <w:attr w:name="TCSC" w:val="0"/>
                <w:attr w:name="NumberType" w:val="1"/>
                <w:attr w:name="Negative" w:val="True"/>
                <w:attr w:name="HasSpace" w:val="True"/>
                <w:attr w:name="SourceValue" w:val="195.8"/>
                <w:attr w:name="UnitName" w:val="℃"/>
              </w:smartTagPr>
              <w:r w:rsidRPr="00694A48">
                <w:rPr>
                  <w:rFonts w:ascii="宋体" w:hAnsi="宋体" w:hint="eastAsia"/>
                  <w:sz w:val="24"/>
                  <w:szCs w:val="24"/>
                </w:rPr>
                <w:t>-195.8 ℃</w:t>
              </w:r>
            </w:smartTag>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［师］同学们回答的很好，我们鼓掌进行鼓励.我们家庭中和医院常用体温计测量人体温度.仔细看挂图、思考.提出问题.</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［生甲］体温计与实验室用的温度计的构造有什么不同？［生乙］体温计的构造有什么特点？［生丙］体温计可以离开人体读温度，实验室用体温计不可以，为什么？［生丁］为什么使用体温计先要甩甩？</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［师］问题出来了.大家观察讨论来得出结论.</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［生甲］体温计里面的毛细管，比实验室用的温度计更细，而且在玻璃泡和直玻璃管之间有非常细的弯曲缩口.</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［生乙］玻璃管非常细，这样当玻璃泡内的水银有微小的膨胀，玻璃管内的水银柱会有明显变化，因而更精确.</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［生丙］读体温计示数时要离开人体，水银变冷收缩，水银柱在缩口处断开不能退回玻璃泡，所以仍指示原来的温度.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［生丁］离开人体，水银变冷收缩，水银柱在缩口处断开不能退回玻璃泡，重新用体温计时，必须拿着体温计用力往下甩，让水银再回到玻璃泡里，这样才能使用，否则测量出温度不准确.</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3.体温计［板书］</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［师］同学们对体温计了解很多，也会使用.那么一般温度计将如何正确使用？请大家看图想想议议.</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［想想议议］</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甲］第一个图错误是把温度计玻璃泡位于容器底部［生乙］第二个图错误是把温度计玻璃泡位于容器侧壁.［生丙］第三个图错误是温度计玻璃泡没有全部浸没在液体中.［生丁］还有可能发生的错误是：没有等待温度计的示数稳定后就读数.［生戊］读数时温度计离开了被测液体.［生己］使用温度计时还可能发生的错误是读温度计示数时眼睛没有平视.</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［师］大家知道了使用温度计常犯的几种错误，哪又该如何正确使用温度计呢？</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lastRenderedPageBreak/>
              <w:t>［生甲］要认清温度计的量程、分度值、零刻度线.</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［生乙］测量时温度计玻璃泡要全部浸入被测的液体中，但不能碰容器底或容器壁.</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［生丙］温度计玻璃泡浸入被测液体后要稍候一会儿，待温度计的示数稳定后再读数.</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［生丁］读数时玻璃泡要继续留在被测液体中，视线与温度计中液柱的上表面相平.</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三、小结</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本节课我们学习了温度的概念、摄氏温度、实验室用的温度计和体温计的构造及正确使用的方法.这节课的内容与我们生活密切相关，因此希望同学们要注意观察生活中有关的现象，进一步巩固和加深对本节知识的理解.</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四、布置作业</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阅读P73科学世界</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P74动手动脑学物理：1，2，3，4</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4.科学家们提出以绝对零度为起点的温度叫做热力学温度.用T表示，单位是开尔文，简称开，符号是K.热力学温度T和摄氏温度t的关系是：T=t+273.15 K</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五、板书设计</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1.温度计</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2.摄氏温度</w:t>
            </w:r>
          </w:p>
          <w:p w:rsidR="00CA1B76" w:rsidRPr="00694A48" w:rsidRDefault="00694A48" w:rsidP="00694A48">
            <w:pPr>
              <w:ind w:firstLineChars="200" w:firstLine="480"/>
              <w:rPr>
                <w:rFonts w:asciiTheme="minorEastAsia" w:eastAsiaTheme="minorEastAsia" w:hAnsiTheme="minorEastAsia"/>
                <w:sz w:val="24"/>
                <w:szCs w:val="24"/>
              </w:rPr>
            </w:pPr>
            <w:r w:rsidRPr="00694A48">
              <w:rPr>
                <w:rFonts w:ascii="宋体" w:hAnsi="宋体" w:hint="eastAsia"/>
                <w:sz w:val="24"/>
                <w:szCs w:val="24"/>
              </w:rPr>
              <w:t>3.体温计</w:t>
            </w:r>
          </w:p>
          <w:p w:rsidR="00CA1B76" w:rsidRDefault="00CA1B76" w:rsidP="00CA765E">
            <w:pPr>
              <w:spacing w:line="276" w:lineRule="auto"/>
              <w:rPr>
                <w:b/>
                <w:sz w:val="24"/>
                <w:szCs w:val="24"/>
              </w:rPr>
            </w:pPr>
            <w:r>
              <w:rPr>
                <w:rFonts w:hint="eastAsia"/>
                <w:b/>
                <w:sz w:val="24"/>
                <w:szCs w:val="24"/>
              </w:rPr>
              <w:t>教学反思</w:t>
            </w:r>
          </w:p>
          <w:p w:rsidR="00CA1B76" w:rsidRDefault="00CA1B76" w:rsidP="00CA765E">
            <w:pPr>
              <w:spacing w:line="276" w:lineRule="auto"/>
              <w:rPr>
                <w:b/>
                <w:sz w:val="24"/>
                <w:szCs w:val="24"/>
              </w:rPr>
            </w:pPr>
          </w:p>
          <w:p w:rsidR="00CA1B76" w:rsidRDefault="00CA1B76" w:rsidP="00CA765E">
            <w:pPr>
              <w:spacing w:line="276" w:lineRule="auto"/>
              <w:rPr>
                <w:b/>
                <w:sz w:val="24"/>
                <w:szCs w:val="24"/>
              </w:rPr>
            </w:pPr>
          </w:p>
          <w:p w:rsidR="00CA1B76" w:rsidRDefault="00CA1B76" w:rsidP="00CA765E">
            <w:pPr>
              <w:spacing w:line="276" w:lineRule="auto"/>
              <w:rPr>
                <w:b/>
                <w:sz w:val="24"/>
                <w:szCs w:val="24"/>
              </w:rPr>
            </w:pPr>
          </w:p>
          <w:p w:rsidR="00CA1B76" w:rsidRDefault="00CA1B76" w:rsidP="00CA765E">
            <w:pPr>
              <w:spacing w:line="276" w:lineRule="auto"/>
              <w:rPr>
                <w:b/>
                <w:sz w:val="24"/>
                <w:szCs w:val="24"/>
              </w:rPr>
            </w:pPr>
          </w:p>
          <w:p w:rsidR="00CA1B76" w:rsidRPr="008B2A69" w:rsidRDefault="00CA1B76" w:rsidP="00CA765E">
            <w:pPr>
              <w:spacing w:line="276" w:lineRule="auto"/>
              <w:rPr>
                <w:b/>
                <w:sz w:val="24"/>
                <w:szCs w:val="24"/>
              </w:rPr>
            </w:pPr>
          </w:p>
          <w:p w:rsidR="00CA1B76" w:rsidRPr="008B2A69" w:rsidRDefault="00CA1B76" w:rsidP="00CA765E">
            <w:pPr>
              <w:spacing w:line="276" w:lineRule="auto"/>
              <w:rPr>
                <w:b/>
                <w:sz w:val="24"/>
                <w:szCs w:val="24"/>
              </w:rPr>
            </w:pPr>
          </w:p>
          <w:p w:rsidR="00CA1B76" w:rsidRPr="008B2A69" w:rsidRDefault="00CA1B76" w:rsidP="00CA765E">
            <w:pPr>
              <w:spacing w:line="276" w:lineRule="auto"/>
              <w:rPr>
                <w:b/>
                <w:sz w:val="24"/>
                <w:szCs w:val="24"/>
              </w:rPr>
            </w:pPr>
          </w:p>
        </w:tc>
        <w:tc>
          <w:tcPr>
            <w:tcW w:w="1326" w:type="dxa"/>
            <w:tcBorders>
              <w:right w:val="nil"/>
            </w:tcBorders>
          </w:tcPr>
          <w:p w:rsidR="00CA1B76" w:rsidRPr="008B2A69" w:rsidRDefault="00CA1B76" w:rsidP="00CA765E">
            <w:pPr>
              <w:spacing w:line="276" w:lineRule="auto"/>
              <w:rPr>
                <w:b/>
                <w:sz w:val="24"/>
                <w:szCs w:val="24"/>
              </w:rPr>
            </w:pPr>
            <w:r w:rsidRPr="008B2A69">
              <w:rPr>
                <w:rFonts w:hint="eastAsia"/>
                <w:b/>
                <w:sz w:val="24"/>
                <w:szCs w:val="24"/>
              </w:rPr>
              <w:lastRenderedPageBreak/>
              <w:t>教学改进：</w:t>
            </w:r>
          </w:p>
          <w:p w:rsidR="00CA1B76" w:rsidRPr="008B2A69" w:rsidRDefault="00CA1B76"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694A48" w:rsidRPr="00350312" w:rsidRDefault="00694A48" w:rsidP="00694A48">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3.2熔化和</w:t>
      </w:r>
      <w:r>
        <w:rPr>
          <w:rFonts w:hint="eastAsia"/>
          <w:b/>
          <w:sz w:val="24"/>
          <w:szCs w:val="24"/>
        </w:rPr>
        <w:t>凝固</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694A48" w:rsidRPr="00350312" w:rsidRDefault="00694A48" w:rsidP="00694A48">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694A48" w:rsidRPr="00350312" w:rsidRDefault="00694A48" w:rsidP="00694A48">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Pr>
          <w:rFonts w:hint="eastAsia"/>
          <w:b/>
          <w:sz w:val="24"/>
          <w:szCs w:val="24"/>
        </w:rPr>
        <w:t>2</w:t>
      </w:r>
    </w:p>
    <w:p w:rsidR="00694A48" w:rsidRPr="00350312" w:rsidRDefault="00694A48" w:rsidP="00694A48">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694A48" w:rsidRDefault="00694A48" w:rsidP="00694A48">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694A48" w:rsidTr="00CA765E">
        <w:tc>
          <w:tcPr>
            <w:tcW w:w="7196" w:type="dxa"/>
            <w:tcBorders>
              <w:left w:val="nil"/>
            </w:tcBorders>
          </w:tcPr>
          <w:p w:rsidR="00694A48" w:rsidRPr="008B2A69" w:rsidRDefault="00694A48" w:rsidP="00CA765E">
            <w:pPr>
              <w:spacing w:line="276" w:lineRule="auto"/>
              <w:rPr>
                <w:b/>
                <w:sz w:val="24"/>
                <w:szCs w:val="24"/>
              </w:rPr>
            </w:pPr>
            <w:r w:rsidRPr="008B2A69">
              <w:rPr>
                <w:rFonts w:hint="eastAsia"/>
                <w:b/>
                <w:sz w:val="24"/>
                <w:szCs w:val="24"/>
              </w:rPr>
              <w:t>【教材分析】</w:t>
            </w:r>
          </w:p>
          <w:p w:rsidR="00694A48" w:rsidRPr="008B2A69" w:rsidRDefault="001300BE" w:rsidP="00CA765E">
            <w:pPr>
              <w:spacing w:line="276" w:lineRule="auto"/>
              <w:rPr>
                <w:sz w:val="24"/>
                <w:szCs w:val="24"/>
              </w:rPr>
            </w:pPr>
            <w:r>
              <w:rPr>
                <w:rFonts w:hint="eastAsia"/>
                <w:sz w:val="24"/>
                <w:szCs w:val="24"/>
              </w:rPr>
              <w:t>教材由水，水蒸气，冰的三态变化为例认识物质的三种状态，进而给出熔化和凝固定义，详细探究固体熔化时温度的变化规律。</w:t>
            </w:r>
          </w:p>
          <w:p w:rsidR="00694A48" w:rsidRPr="008B2A69" w:rsidRDefault="00694A48" w:rsidP="00CA765E">
            <w:pPr>
              <w:spacing w:line="276" w:lineRule="auto"/>
              <w:rPr>
                <w:sz w:val="24"/>
                <w:szCs w:val="24"/>
              </w:rPr>
            </w:pPr>
          </w:p>
          <w:p w:rsidR="00694A48" w:rsidRPr="008B2A69" w:rsidRDefault="00694A48" w:rsidP="00CA765E">
            <w:pPr>
              <w:spacing w:line="276" w:lineRule="auto"/>
              <w:rPr>
                <w:b/>
                <w:sz w:val="24"/>
                <w:szCs w:val="24"/>
              </w:rPr>
            </w:pPr>
            <w:r w:rsidRPr="008B2A69">
              <w:rPr>
                <w:rFonts w:hint="eastAsia"/>
                <w:b/>
                <w:sz w:val="24"/>
                <w:szCs w:val="24"/>
              </w:rPr>
              <w:t>【学情分析】</w:t>
            </w:r>
          </w:p>
          <w:p w:rsidR="00694A48" w:rsidRPr="001300BE" w:rsidRDefault="001300BE" w:rsidP="00CA765E">
            <w:pPr>
              <w:spacing w:line="276" w:lineRule="auto"/>
              <w:rPr>
                <w:sz w:val="24"/>
                <w:szCs w:val="24"/>
              </w:rPr>
            </w:pPr>
            <w:r>
              <w:rPr>
                <w:rFonts w:hint="eastAsia"/>
                <w:sz w:val="24"/>
                <w:szCs w:val="24"/>
              </w:rPr>
              <w:t>本课的实验是学生第一次经历的较为完整的实验，用时比较长，过</w:t>
            </w:r>
            <w:r>
              <w:rPr>
                <w:rFonts w:hint="eastAsia"/>
                <w:sz w:val="24"/>
                <w:szCs w:val="24"/>
              </w:rPr>
              <w:lastRenderedPageBreak/>
              <w:t>程比较复杂，需要学生做好详细记录。</w:t>
            </w:r>
          </w:p>
          <w:p w:rsidR="00694A48" w:rsidRPr="008B2A69" w:rsidRDefault="00694A48" w:rsidP="00CA765E">
            <w:pPr>
              <w:spacing w:line="276" w:lineRule="auto"/>
              <w:rPr>
                <w:b/>
                <w:sz w:val="24"/>
                <w:szCs w:val="24"/>
              </w:rPr>
            </w:pPr>
            <w:r w:rsidRPr="008B2A69">
              <w:rPr>
                <w:rFonts w:hint="eastAsia"/>
                <w:b/>
                <w:sz w:val="24"/>
                <w:szCs w:val="24"/>
              </w:rPr>
              <w:t>【教学目标】</w:t>
            </w:r>
          </w:p>
          <w:p w:rsidR="00694A48" w:rsidRPr="00694A48" w:rsidRDefault="00694A48" w:rsidP="00694A48">
            <w:pPr>
              <w:rPr>
                <w:rFonts w:ascii="宋体" w:hAnsi="宋体"/>
                <w:sz w:val="24"/>
                <w:szCs w:val="24"/>
              </w:rPr>
            </w:pPr>
            <w:r w:rsidRPr="00694A48">
              <w:rPr>
                <w:rFonts w:ascii="宋体" w:hAnsi="宋体" w:hint="eastAsia"/>
                <w:sz w:val="24"/>
                <w:szCs w:val="24"/>
              </w:rPr>
              <w:t>一、知识与能力</w:t>
            </w:r>
          </w:p>
          <w:p w:rsidR="00694A48" w:rsidRPr="00694A48" w:rsidRDefault="00694A48" w:rsidP="00694A48">
            <w:pPr>
              <w:rPr>
                <w:rFonts w:ascii="宋体" w:hAnsi="宋体"/>
                <w:sz w:val="24"/>
                <w:szCs w:val="24"/>
              </w:rPr>
            </w:pPr>
            <w:r w:rsidRPr="00694A48">
              <w:rPr>
                <w:rFonts w:ascii="宋体" w:hAnsi="宋体" w:hint="eastAsia"/>
                <w:sz w:val="24"/>
                <w:szCs w:val="24"/>
              </w:rPr>
              <w:t>1.理解气态、液态和固态是物质存在的三种形态.</w:t>
            </w:r>
          </w:p>
          <w:p w:rsidR="00694A48" w:rsidRPr="00694A48" w:rsidRDefault="00694A48" w:rsidP="00694A48">
            <w:pPr>
              <w:rPr>
                <w:rFonts w:ascii="宋体" w:hAnsi="宋体"/>
                <w:sz w:val="24"/>
                <w:szCs w:val="24"/>
              </w:rPr>
            </w:pPr>
            <w:r w:rsidRPr="00694A48">
              <w:rPr>
                <w:rFonts w:ascii="宋体" w:hAnsi="宋体" w:hint="eastAsia"/>
                <w:sz w:val="24"/>
                <w:szCs w:val="24"/>
              </w:rPr>
              <w:t>2.了解物质的固态和液态之间是可以转化的.</w:t>
            </w:r>
          </w:p>
          <w:p w:rsidR="00694A48" w:rsidRPr="00694A48" w:rsidRDefault="00694A48" w:rsidP="00694A48">
            <w:pPr>
              <w:rPr>
                <w:rFonts w:ascii="宋体" w:hAnsi="宋体"/>
                <w:sz w:val="24"/>
                <w:szCs w:val="24"/>
              </w:rPr>
            </w:pPr>
            <w:r w:rsidRPr="00694A48">
              <w:rPr>
                <w:rFonts w:ascii="宋体" w:hAnsi="宋体" w:hint="eastAsia"/>
                <w:sz w:val="24"/>
                <w:szCs w:val="24"/>
              </w:rPr>
              <w:t>3.了解熔化、凝固的含义，了解晶体和非晶体的区别.</w:t>
            </w:r>
          </w:p>
          <w:p w:rsidR="00694A48" w:rsidRPr="00694A48" w:rsidRDefault="00694A48" w:rsidP="00694A48">
            <w:pPr>
              <w:rPr>
                <w:rFonts w:ascii="宋体" w:hAnsi="宋体"/>
                <w:sz w:val="24"/>
                <w:szCs w:val="24"/>
              </w:rPr>
            </w:pPr>
            <w:r w:rsidRPr="00694A48">
              <w:rPr>
                <w:rFonts w:ascii="宋体" w:hAnsi="宋体" w:hint="eastAsia"/>
                <w:sz w:val="24"/>
                <w:szCs w:val="24"/>
              </w:rPr>
              <w:t>4.了解熔化曲线和凝固曲线的物理含义.</w:t>
            </w:r>
          </w:p>
          <w:p w:rsidR="00694A48" w:rsidRPr="00694A48" w:rsidRDefault="00694A48" w:rsidP="00694A48">
            <w:pPr>
              <w:rPr>
                <w:rFonts w:ascii="宋体" w:hAnsi="宋体"/>
                <w:sz w:val="24"/>
                <w:szCs w:val="24"/>
              </w:rPr>
            </w:pPr>
            <w:r w:rsidRPr="00694A48">
              <w:rPr>
                <w:rFonts w:ascii="宋体" w:hAnsi="宋体" w:hint="eastAsia"/>
                <w:sz w:val="24"/>
                <w:szCs w:val="24"/>
              </w:rPr>
              <w:t>二、过程与方法</w:t>
            </w:r>
          </w:p>
          <w:p w:rsidR="00694A48" w:rsidRPr="00694A48" w:rsidRDefault="00694A48" w:rsidP="00694A48">
            <w:pPr>
              <w:rPr>
                <w:rFonts w:ascii="宋体" w:hAnsi="宋体"/>
                <w:sz w:val="24"/>
                <w:szCs w:val="24"/>
              </w:rPr>
            </w:pPr>
            <w:r w:rsidRPr="00694A48">
              <w:rPr>
                <w:rFonts w:ascii="宋体" w:hAnsi="宋体" w:hint="eastAsia"/>
                <w:sz w:val="24"/>
                <w:szCs w:val="24"/>
              </w:rPr>
              <w:t>1.通过观察晶体与非晶体的熔化、凝固过程培养观察能力.</w:t>
            </w:r>
          </w:p>
          <w:p w:rsidR="00694A48" w:rsidRPr="00694A48" w:rsidRDefault="00694A48" w:rsidP="00694A48">
            <w:pPr>
              <w:rPr>
                <w:rFonts w:ascii="宋体" w:hAnsi="宋体"/>
                <w:sz w:val="24"/>
                <w:szCs w:val="24"/>
              </w:rPr>
            </w:pPr>
            <w:r w:rsidRPr="00694A48">
              <w:rPr>
                <w:rFonts w:ascii="宋体" w:hAnsi="宋体" w:hint="eastAsia"/>
                <w:sz w:val="24"/>
                <w:szCs w:val="24"/>
              </w:rPr>
              <w:t>2.通过探究固体熔化时温度变化的规律，感知发生状态变化的条件.培养学生的实验能力和分析概括能力.</w:t>
            </w:r>
          </w:p>
          <w:p w:rsidR="00694A48" w:rsidRPr="00694A48" w:rsidRDefault="00694A48" w:rsidP="00694A48">
            <w:pPr>
              <w:rPr>
                <w:rFonts w:ascii="宋体" w:hAnsi="宋体"/>
                <w:sz w:val="24"/>
                <w:szCs w:val="24"/>
              </w:rPr>
            </w:pPr>
            <w:r w:rsidRPr="00694A48">
              <w:rPr>
                <w:rFonts w:ascii="宋体" w:hAnsi="宋体" w:hint="eastAsia"/>
                <w:sz w:val="24"/>
                <w:szCs w:val="24"/>
              </w:rPr>
              <w:t>3.通过探究活动，培养学生认识图象、利用图象的能力</w:t>
            </w:r>
          </w:p>
          <w:p w:rsidR="00694A48" w:rsidRPr="00694A48" w:rsidRDefault="00694A48" w:rsidP="00694A48">
            <w:pPr>
              <w:rPr>
                <w:rFonts w:ascii="宋体" w:hAnsi="宋体"/>
                <w:sz w:val="24"/>
                <w:szCs w:val="24"/>
              </w:rPr>
            </w:pPr>
            <w:r w:rsidRPr="00694A48">
              <w:rPr>
                <w:rFonts w:ascii="宋体" w:hAnsi="宋体" w:hint="eastAsia"/>
                <w:sz w:val="24"/>
                <w:szCs w:val="24"/>
              </w:rPr>
              <w:t>三、情感态度与价值观</w:t>
            </w:r>
          </w:p>
          <w:p w:rsidR="00694A48" w:rsidRPr="00694A48" w:rsidRDefault="00694A48" w:rsidP="00694A48">
            <w:pPr>
              <w:rPr>
                <w:rFonts w:ascii="宋体" w:hAnsi="宋体"/>
                <w:sz w:val="24"/>
                <w:szCs w:val="24"/>
              </w:rPr>
            </w:pPr>
            <w:r w:rsidRPr="00694A48">
              <w:rPr>
                <w:rFonts w:ascii="宋体" w:hAnsi="宋体" w:hint="eastAsia"/>
                <w:sz w:val="24"/>
                <w:szCs w:val="24"/>
              </w:rPr>
              <w:t>1.通过教学活动，激发学生对自然现象的关心，产生乐于探索自然现象的情感.</w:t>
            </w:r>
          </w:p>
          <w:p w:rsidR="00694A48" w:rsidRPr="00694A48" w:rsidRDefault="00694A48" w:rsidP="00694A48">
            <w:pPr>
              <w:rPr>
                <w:rFonts w:asciiTheme="minorEastAsia" w:eastAsiaTheme="minorEastAsia" w:hAnsiTheme="minorEastAsia"/>
                <w:sz w:val="24"/>
                <w:szCs w:val="24"/>
              </w:rPr>
            </w:pPr>
            <w:r w:rsidRPr="00694A48">
              <w:rPr>
                <w:rFonts w:ascii="宋体" w:hAnsi="宋体" w:hint="eastAsia"/>
                <w:sz w:val="24"/>
                <w:szCs w:val="24"/>
              </w:rPr>
              <w:t>2.通过实验培养学生善于实践和勇于克服困难的良好意志和品质.</w:t>
            </w:r>
          </w:p>
          <w:p w:rsidR="00694A48" w:rsidRPr="008B2A69" w:rsidRDefault="00694A48" w:rsidP="00CA765E">
            <w:pPr>
              <w:spacing w:line="276" w:lineRule="auto"/>
              <w:rPr>
                <w:b/>
                <w:sz w:val="24"/>
                <w:szCs w:val="24"/>
              </w:rPr>
            </w:pPr>
            <w:r w:rsidRPr="008B2A69">
              <w:rPr>
                <w:rFonts w:hint="eastAsia"/>
                <w:b/>
                <w:sz w:val="24"/>
                <w:szCs w:val="24"/>
              </w:rPr>
              <w:t>【教学重难点】</w:t>
            </w:r>
          </w:p>
          <w:p w:rsidR="00694A48" w:rsidRDefault="00694A48" w:rsidP="00694A48">
            <w:pPr>
              <w:ind w:firstLineChars="200" w:firstLine="480"/>
              <w:rPr>
                <w:sz w:val="24"/>
                <w:szCs w:val="24"/>
              </w:rPr>
            </w:pPr>
            <w:r w:rsidRPr="008B2A69">
              <w:rPr>
                <w:rFonts w:hint="eastAsia"/>
                <w:sz w:val="24"/>
                <w:szCs w:val="24"/>
              </w:rPr>
              <w:t>教学重点：</w:t>
            </w:r>
          </w:p>
          <w:p w:rsidR="00694A48" w:rsidRPr="00694A48" w:rsidRDefault="00694A48" w:rsidP="00694A48">
            <w:pPr>
              <w:ind w:firstLineChars="200" w:firstLine="480"/>
              <w:rPr>
                <w:rFonts w:ascii="宋体" w:hAnsi="宋体"/>
                <w:sz w:val="24"/>
                <w:szCs w:val="24"/>
              </w:rPr>
            </w:pPr>
            <w:r w:rsidRPr="00694A48">
              <w:rPr>
                <w:rFonts w:ascii="宋体" w:hAnsi="宋体" w:hint="eastAsia"/>
                <w:sz w:val="24"/>
                <w:szCs w:val="24"/>
              </w:rPr>
              <w:t>通过观察晶体与非晶体的熔化、凝固过程培养观察能力，实验能力和分析概括能力.</w:t>
            </w:r>
          </w:p>
          <w:p w:rsidR="00694A48" w:rsidRDefault="00694A48" w:rsidP="00694A48">
            <w:pPr>
              <w:rPr>
                <w:rFonts w:asciiTheme="minorEastAsia" w:eastAsiaTheme="minorEastAsia" w:hAnsiTheme="minorEastAsia"/>
                <w:sz w:val="24"/>
                <w:szCs w:val="24"/>
              </w:rPr>
            </w:pPr>
            <w:r w:rsidRPr="008B2A69">
              <w:rPr>
                <w:rFonts w:hint="eastAsia"/>
                <w:sz w:val="24"/>
                <w:szCs w:val="24"/>
              </w:rPr>
              <w:t>教学难点</w:t>
            </w:r>
            <w:r w:rsidRPr="00694A48">
              <w:rPr>
                <w:rFonts w:asciiTheme="minorEastAsia" w:eastAsiaTheme="minorEastAsia" w:hAnsiTheme="minorEastAsia" w:hint="eastAsia"/>
                <w:sz w:val="24"/>
                <w:szCs w:val="24"/>
              </w:rPr>
              <w:t>：</w:t>
            </w:r>
          </w:p>
          <w:p w:rsidR="00694A48" w:rsidRPr="00694A48" w:rsidRDefault="00694A48" w:rsidP="00694A48">
            <w:pPr>
              <w:rPr>
                <w:sz w:val="18"/>
                <w:szCs w:val="18"/>
              </w:rPr>
            </w:pPr>
            <w:r w:rsidRPr="00694A48">
              <w:rPr>
                <w:rFonts w:ascii="宋体" w:hAnsi="宋体" w:hint="eastAsia"/>
                <w:sz w:val="24"/>
                <w:szCs w:val="24"/>
              </w:rPr>
              <w:t>指导学生通过对实验的观察，分析概括，总结出固体熔化时温度变化的规律，并用图象表示出来.</w:t>
            </w:r>
          </w:p>
          <w:p w:rsidR="00694A48" w:rsidRPr="008B2A69" w:rsidRDefault="00694A48" w:rsidP="00CA765E">
            <w:pPr>
              <w:spacing w:line="276" w:lineRule="auto"/>
              <w:rPr>
                <w:b/>
                <w:sz w:val="24"/>
                <w:szCs w:val="24"/>
              </w:rPr>
            </w:pPr>
            <w:r w:rsidRPr="008B2A69">
              <w:rPr>
                <w:rFonts w:hint="eastAsia"/>
                <w:b/>
                <w:sz w:val="24"/>
                <w:szCs w:val="24"/>
              </w:rPr>
              <w:t>【教具学具】</w:t>
            </w:r>
          </w:p>
          <w:p w:rsidR="00694A48" w:rsidRPr="00694A48" w:rsidRDefault="00694A48" w:rsidP="00694A48">
            <w:pPr>
              <w:rPr>
                <w:rFonts w:asciiTheme="minorEastAsia" w:eastAsiaTheme="minorEastAsia" w:hAnsiTheme="minorEastAsia"/>
                <w:sz w:val="24"/>
                <w:szCs w:val="24"/>
              </w:rPr>
            </w:pPr>
            <w:r w:rsidRPr="00694A48">
              <w:rPr>
                <w:rFonts w:ascii="宋体" w:hAnsi="宋体" w:hint="eastAsia"/>
                <w:sz w:val="24"/>
                <w:szCs w:val="24"/>
              </w:rPr>
              <w:t>酒精灯、铁架台、石棉网、温度计二支、海波、石蜡、水、火柴</w:t>
            </w:r>
          </w:p>
          <w:p w:rsidR="00694A48" w:rsidRPr="008B2A69" w:rsidRDefault="00694A48" w:rsidP="00CA765E">
            <w:pPr>
              <w:spacing w:line="276" w:lineRule="auto"/>
              <w:rPr>
                <w:b/>
                <w:sz w:val="24"/>
                <w:szCs w:val="24"/>
              </w:rPr>
            </w:pPr>
            <w:r w:rsidRPr="008B2A69">
              <w:rPr>
                <w:rFonts w:hint="eastAsia"/>
                <w:b/>
                <w:sz w:val="24"/>
                <w:szCs w:val="24"/>
              </w:rPr>
              <w:t>【教学过程】</w:t>
            </w:r>
          </w:p>
          <w:p w:rsidR="00694A48" w:rsidRPr="00694A48" w:rsidRDefault="00694A48" w:rsidP="00694A48">
            <w:pPr>
              <w:rPr>
                <w:sz w:val="24"/>
                <w:szCs w:val="24"/>
              </w:rPr>
            </w:pPr>
            <w:r w:rsidRPr="00694A48">
              <w:rPr>
                <w:rFonts w:hint="eastAsia"/>
                <w:sz w:val="24"/>
                <w:szCs w:val="24"/>
              </w:rPr>
              <w:t>一、创设情境，提出问题，导入新课</w:t>
            </w:r>
          </w:p>
          <w:p w:rsidR="00694A48" w:rsidRPr="00694A48" w:rsidRDefault="00694A48" w:rsidP="00694A48">
            <w:pPr>
              <w:rPr>
                <w:sz w:val="24"/>
                <w:szCs w:val="24"/>
              </w:rPr>
            </w:pPr>
            <w:r w:rsidRPr="00694A48">
              <w:rPr>
                <w:rFonts w:hint="eastAsia"/>
                <w:sz w:val="24"/>
                <w:szCs w:val="24"/>
              </w:rPr>
              <w:t>［师］春天来了，河面上的冰开始熔化成水</w:t>
            </w:r>
            <w:r w:rsidRPr="00694A48">
              <w:rPr>
                <w:rFonts w:hint="eastAsia"/>
                <w:sz w:val="24"/>
                <w:szCs w:val="24"/>
              </w:rPr>
              <w:t>.</w:t>
            </w:r>
            <w:r w:rsidRPr="00694A48">
              <w:rPr>
                <w:rFonts w:hint="eastAsia"/>
                <w:sz w:val="24"/>
                <w:szCs w:val="24"/>
              </w:rPr>
              <w:t>炎炎的夏天，洒在地上的水干了，变成看不见的水蒸气，跑得无影无踪</w:t>
            </w:r>
            <w:r w:rsidRPr="00694A48">
              <w:rPr>
                <w:rFonts w:hint="eastAsia"/>
                <w:sz w:val="24"/>
                <w:szCs w:val="24"/>
              </w:rPr>
              <w:t>.</w:t>
            </w:r>
            <w:r w:rsidRPr="00694A48">
              <w:rPr>
                <w:rFonts w:hint="eastAsia"/>
                <w:sz w:val="24"/>
                <w:szCs w:val="24"/>
              </w:rPr>
              <w:t>想了解这是为什么吗？我们从这节课开始学习</w:t>
            </w:r>
            <w:r w:rsidRPr="00694A48">
              <w:rPr>
                <w:rFonts w:hint="eastAsia"/>
                <w:sz w:val="24"/>
                <w:szCs w:val="24"/>
              </w:rPr>
              <w:t>.</w:t>
            </w:r>
            <w:r w:rsidRPr="00694A48">
              <w:rPr>
                <w:rFonts w:hint="eastAsia"/>
                <w:sz w:val="24"/>
                <w:szCs w:val="24"/>
              </w:rPr>
              <w:t>在你们小学《自然常识》中学过自然界的物质，还记得吗？</w:t>
            </w:r>
          </w:p>
          <w:p w:rsidR="00694A48" w:rsidRPr="00694A48" w:rsidRDefault="00694A48" w:rsidP="00694A48">
            <w:pPr>
              <w:rPr>
                <w:sz w:val="24"/>
                <w:szCs w:val="24"/>
              </w:rPr>
            </w:pPr>
            <w:r w:rsidRPr="00694A48">
              <w:rPr>
                <w:rFonts w:hint="eastAsia"/>
                <w:sz w:val="24"/>
                <w:szCs w:val="24"/>
              </w:rPr>
              <w:t>［生甲］自然界的物质常以固态、液态和气态三种形态存在着</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［生乙］冰是固体，水是液体，水蒸气是气体</w:t>
            </w:r>
          </w:p>
          <w:p w:rsidR="00694A48" w:rsidRPr="00694A48" w:rsidRDefault="00694A48" w:rsidP="00694A48">
            <w:pPr>
              <w:rPr>
                <w:sz w:val="24"/>
                <w:szCs w:val="24"/>
              </w:rPr>
            </w:pPr>
            <w:r w:rsidRPr="00694A48">
              <w:rPr>
                <w:rFonts w:hint="eastAsia"/>
                <w:sz w:val="24"/>
                <w:szCs w:val="24"/>
              </w:rPr>
              <w:t>［生丙］物质的状态不是一成不变的</w:t>
            </w:r>
            <w:r w:rsidRPr="00694A48">
              <w:rPr>
                <w:rFonts w:hint="eastAsia"/>
                <w:sz w:val="24"/>
                <w:szCs w:val="24"/>
              </w:rPr>
              <w:t>.</w:t>
            </w:r>
            <w:r w:rsidRPr="00694A48">
              <w:rPr>
                <w:rFonts w:hint="eastAsia"/>
                <w:sz w:val="24"/>
                <w:szCs w:val="24"/>
              </w:rPr>
              <w:t>当物体温度发生变化时，物质的状态也往往发生改变</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［师］大家回答地很好</w:t>
            </w:r>
            <w:r w:rsidRPr="00694A48">
              <w:rPr>
                <w:rFonts w:hint="eastAsia"/>
                <w:sz w:val="24"/>
                <w:szCs w:val="24"/>
              </w:rPr>
              <w:t>.</w:t>
            </w:r>
            <w:r w:rsidRPr="00694A48">
              <w:rPr>
                <w:rFonts w:hint="eastAsia"/>
                <w:sz w:val="24"/>
                <w:szCs w:val="24"/>
              </w:rPr>
              <w:t>确实是随着温度的变化，物质会在固、液、气三种状态之间变化</w:t>
            </w:r>
            <w:r w:rsidRPr="00694A48">
              <w:rPr>
                <w:rFonts w:hint="eastAsia"/>
                <w:sz w:val="24"/>
                <w:szCs w:val="24"/>
              </w:rPr>
              <w:t>.</w:t>
            </w:r>
            <w:r w:rsidRPr="00694A48">
              <w:rPr>
                <w:rFonts w:hint="eastAsia"/>
                <w:sz w:val="24"/>
                <w:szCs w:val="24"/>
              </w:rPr>
              <w:t>通常是固态的铝、铜、铁等金属，在很高的温度时也会变成液态、气态；通常是气态的氧气、氮气、氢气等，在温度很低时也会变成液态、固态</w:t>
            </w:r>
            <w:r w:rsidRPr="00694A48">
              <w:rPr>
                <w:rFonts w:hint="eastAsia"/>
                <w:sz w:val="24"/>
                <w:szCs w:val="24"/>
              </w:rPr>
              <w:t>.</w:t>
            </w:r>
            <w:r w:rsidRPr="00694A48">
              <w:rPr>
                <w:rFonts w:hint="eastAsia"/>
                <w:sz w:val="24"/>
                <w:szCs w:val="24"/>
              </w:rPr>
              <w:t>那么，水结成冰和冰熔化成水属于什么过程？</w:t>
            </w:r>
          </w:p>
          <w:p w:rsidR="00694A48" w:rsidRPr="00694A48" w:rsidRDefault="00694A48" w:rsidP="00694A48">
            <w:pPr>
              <w:rPr>
                <w:sz w:val="24"/>
                <w:szCs w:val="24"/>
              </w:rPr>
            </w:pPr>
            <w:r w:rsidRPr="00694A48">
              <w:rPr>
                <w:rFonts w:hint="eastAsia"/>
                <w:sz w:val="24"/>
                <w:szCs w:val="24"/>
              </w:rPr>
              <w:t>［生甲］物质从固态变成液态的过程叫做熔化</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［生乙］冰熔化成水属熔化过程</w:t>
            </w:r>
          </w:p>
          <w:p w:rsidR="00694A48" w:rsidRPr="00694A48" w:rsidRDefault="00694A48" w:rsidP="00694A48">
            <w:pPr>
              <w:rPr>
                <w:sz w:val="24"/>
                <w:szCs w:val="24"/>
              </w:rPr>
            </w:pPr>
            <w:r w:rsidRPr="00694A48">
              <w:rPr>
                <w:rFonts w:hint="eastAsia"/>
                <w:sz w:val="24"/>
                <w:szCs w:val="24"/>
              </w:rPr>
              <w:t>［生丙］物质从液态变成固态的过程叫做凝固</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lastRenderedPageBreak/>
              <w:t>［生丁］水结成冰属凝固过程</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［师］我们这节课就来研究物质的熔化和凝固与什么因素有关系，有什么样的变化规律</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1.</w:t>
            </w:r>
            <w:r w:rsidRPr="00694A48">
              <w:rPr>
                <w:rFonts w:hint="eastAsia"/>
                <w:sz w:val="24"/>
                <w:szCs w:val="24"/>
              </w:rPr>
              <w:t>熔化和凝固（板书）</w:t>
            </w:r>
          </w:p>
          <w:p w:rsidR="00694A48" w:rsidRPr="00694A48" w:rsidRDefault="00694A48" w:rsidP="00694A48">
            <w:pPr>
              <w:rPr>
                <w:sz w:val="24"/>
                <w:szCs w:val="24"/>
              </w:rPr>
            </w:pPr>
            <w:r w:rsidRPr="00694A48">
              <w:rPr>
                <w:rFonts w:hint="eastAsia"/>
                <w:sz w:val="24"/>
                <w:szCs w:val="24"/>
              </w:rPr>
              <w:t>物质从固态变成液态的过程叫做熔化，从液态变成固态的过程叫做凝固</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［探究］固体熔化时温度的变化规律</w:t>
            </w:r>
          </w:p>
          <w:p w:rsidR="00694A48" w:rsidRPr="00694A48" w:rsidRDefault="00694A48" w:rsidP="00694A48">
            <w:pPr>
              <w:rPr>
                <w:sz w:val="24"/>
                <w:szCs w:val="24"/>
              </w:rPr>
            </w:pPr>
            <w:r w:rsidRPr="00694A48">
              <w:rPr>
                <w:rFonts w:hint="eastAsia"/>
                <w:sz w:val="24"/>
                <w:szCs w:val="24"/>
              </w:rPr>
              <w:t>［师］不同物质在由固态变成液态的熔化过程中，温度的变化规律相同吗？</w:t>
            </w:r>
          </w:p>
          <w:p w:rsidR="00694A48" w:rsidRPr="00694A48" w:rsidRDefault="00694A48" w:rsidP="00694A48">
            <w:pPr>
              <w:rPr>
                <w:sz w:val="24"/>
                <w:szCs w:val="24"/>
              </w:rPr>
            </w:pPr>
            <w:r w:rsidRPr="00694A48">
              <w:rPr>
                <w:rFonts w:hint="eastAsia"/>
                <w:sz w:val="24"/>
                <w:szCs w:val="24"/>
              </w:rPr>
              <w:t>［生甲］应该不相同</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［生乙］固态的铝、铜、铁等金属，在很高的温度时才会变成液态</w:t>
            </w:r>
            <w:r w:rsidRPr="00694A48">
              <w:rPr>
                <w:rFonts w:hint="eastAsia"/>
                <w:sz w:val="24"/>
                <w:szCs w:val="24"/>
              </w:rPr>
              <w:t>.</w:t>
            </w:r>
            <w:r w:rsidRPr="00694A48">
              <w:rPr>
                <w:rFonts w:hint="eastAsia"/>
                <w:sz w:val="24"/>
                <w:szCs w:val="24"/>
              </w:rPr>
              <w:t>冰熔化成水不用很高的温度</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［生丙］不管在很高温度还是不太高的温度时变成液体，是不是都需要给物质加热？</w:t>
            </w:r>
          </w:p>
          <w:p w:rsidR="00694A48" w:rsidRPr="00694A48" w:rsidRDefault="00694A48" w:rsidP="00694A48">
            <w:pPr>
              <w:rPr>
                <w:sz w:val="24"/>
                <w:szCs w:val="24"/>
              </w:rPr>
            </w:pPr>
            <w:r w:rsidRPr="00694A48">
              <w:rPr>
                <w:rFonts w:hint="eastAsia"/>
                <w:sz w:val="24"/>
                <w:szCs w:val="24"/>
              </w:rPr>
              <w:t>［生丁］熔化过程中一定要加热，所以物质一定要吸收热量</w:t>
            </w:r>
          </w:p>
          <w:p w:rsidR="00694A48" w:rsidRPr="00694A48" w:rsidRDefault="00694A48" w:rsidP="00694A48">
            <w:pPr>
              <w:rPr>
                <w:sz w:val="24"/>
                <w:szCs w:val="24"/>
              </w:rPr>
            </w:pPr>
            <w:r w:rsidRPr="00694A48">
              <w:rPr>
                <w:rFonts w:hint="eastAsia"/>
                <w:sz w:val="24"/>
                <w:szCs w:val="24"/>
              </w:rPr>
              <w:t>［生戊］熔化过程中给物质加热，这时温度是不断上升，还是不变？</w:t>
            </w:r>
          </w:p>
          <w:p w:rsidR="00694A48" w:rsidRPr="00694A48" w:rsidRDefault="00694A48" w:rsidP="00694A48">
            <w:pPr>
              <w:rPr>
                <w:sz w:val="24"/>
                <w:szCs w:val="24"/>
              </w:rPr>
            </w:pPr>
            <w:r w:rsidRPr="00694A48">
              <w:rPr>
                <w:rFonts w:hint="eastAsia"/>
                <w:sz w:val="24"/>
                <w:szCs w:val="24"/>
              </w:rPr>
              <w:t>［师］现在提出了固体熔化时温度是怎样变化的问题，大家相互讨论，利用桌子上的仪器通过探究实验来解决</w:t>
            </w:r>
            <w:r w:rsidRPr="00694A48">
              <w:rPr>
                <w:rFonts w:hint="eastAsia"/>
                <w:sz w:val="24"/>
                <w:szCs w:val="24"/>
              </w:rPr>
              <w:t>.</w:t>
            </w:r>
            <w:r w:rsidRPr="00694A48">
              <w:rPr>
                <w:rFonts w:hint="eastAsia"/>
                <w:sz w:val="24"/>
                <w:szCs w:val="24"/>
              </w:rPr>
              <w:t>先制订计划和方案</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［方案一］把装有一些海波的试管放在盛水的烧杯里，用酒精灯通过烧杯和水给海波均匀、缓慢地加热，并搅拌</w:t>
            </w:r>
            <w:r w:rsidRPr="00694A48">
              <w:rPr>
                <w:rFonts w:hint="eastAsia"/>
                <w:sz w:val="24"/>
                <w:szCs w:val="24"/>
              </w:rPr>
              <w:t>.</w:t>
            </w:r>
            <w:r w:rsidRPr="00694A48">
              <w:rPr>
                <w:rFonts w:hint="eastAsia"/>
                <w:sz w:val="24"/>
                <w:szCs w:val="24"/>
              </w:rPr>
              <w:t>装置如课本图</w:t>
            </w:r>
            <w:r w:rsidRPr="00694A48">
              <w:rPr>
                <w:rFonts w:hint="eastAsia"/>
                <w:sz w:val="24"/>
                <w:szCs w:val="24"/>
              </w:rPr>
              <w:t>3.2</w:t>
            </w:r>
            <w:r w:rsidRPr="00694A48">
              <w:rPr>
                <w:rFonts w:hint="eastAsia"/>
                <w:sz w:val="24"/>
                <w:szCs w:val="24"/>
              </w:rPr>
              <w:t>—</w:t>
            </w:r>
            <w:r w:rsidRPr="00694A48">
              <w:rPr>
                <w:rFonts w:hint="eastAsia"/>
                <w:sz w:val="24"/>
                <w:szCs w:val="24"/>
              </w:rPr>
              <w:t>1</w:t>
            </w:r>
            <w:r w:rsidRPr="00694A48">
              <w:rPr>
                <w:rFonts w:hint="eastAsia"/>
                <w:sz w:val="24"/>
                <w:szCs w:val="24"/>
              </w:rPr>
              <w:t>，注意观察温度计读数和海波的状态变化，当温度达到</w:t>
            </w:r>
            <w:smartTag w:uri="urn:schemas-microsoft-com:office:smarttags" w:element="chmetcnv">
              <w:smartTagPr>
                <w:attr w:name="UnitName" w:val="℃"/>
                <w:attr w:name="SourceValue" w:val="40"/>
                <w:attr w:name="HasSpace" w:val="True"/>
                <w:attr w:name="Negative" w:val="False"/>
                <w:attr w:name="NumberType" w:val="1"/>
                <w:attr w:name="TCSC" w:val="0"/>
              </w:smartTagPr>
              <w:r w:rsidRPr="00694A48">
                <w:rPr>
                  <w:rFonts w:hint="eastAsia"/>
                  <w:sz w:val="24"/>
                  <w:szCs w:val="24"/>
                </w:rPr>
                <w:t xml:space="preserve">40 </w:t>
              </w:r>
              <w:r w:rsidRPr="00694A48">
                <w:rPr>
                  <w:rFonts w:hint="eastAsia"/>
                  <w:sz w:val="24"/>
                  <w:szCs w:val="24"/>
                </w:rPr>
                <w:t>℃</w:t>
              </w:r>
            </w:smartTag>
            <w:r w:rsidRPr="00694A48">
              <w:rPr>
                <w:rFonts w:hint="eastAsia"/>
                <w:sz w:val="24"/>
                <w:szCs w:val="24"/>
              </w:rPr>
              <w:t>时，每隔</w:t>
            </w:r>
            <w:r w:rsidRPr="00694A48">
              <w:rPr>
                <w:rFonts w:hint="eastAsia"/>
                <w:sz w:val="24"/>
                <w:szCs w:val="24"/>
              </w:rPr>
              <w:t>1 min</w:t>
            </w:r>
            <w:r w:rsidRPr="00694A48">
              <w:rPr>
                <w:rFonts w:hint="eastAsia"/>
                <w:sz w:val="24"/>
                <w:szCs w:val="24"/>
              </w:rPr>
              <w:t>记录一次温度，在海波完全熔化后再记录</w:t>
            </w:r>
            <w:r w:rsidRPr="00694A48">
              <w:rPr>
                <w:rFonts w:hint="eastAsia"/>
                <w:sz w:val="24"/>
                <w:szCs w:val="24"/>
              </w:rPr>
              <w:t>4~5</w:t>
            </w:r>
            <w:r w:rsidRPr="00694A48">
              <w:rPr>
                <w:rFonts w:hint="eastAsia"/>
                <w:sz w:val="24"/>
                <w:szCs w:val="24"/>
              </w:rPr>
              <w:t>次</w:t>
            </w:r>
            <w:r w:rsidRPr="00694A48">
              <w:rPr>
                <w:rFonts w:hint="eastAsia"/>
                <w:sz w:val="24"/>
                <w:szCs w:val="24"/>
              </w:rPr>
              <w:t>.</w:t>
            </w:r>
            <w:r w:rsidRPr="00694A48">
              <w:rPr>
                <w:rFonts w:hint="eastAsia"/>
                <w:sz w:val="24"/>
                <w:szCs w:val="24"/>
              </w:rPr>
              <w:t>填入表中</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［方案二］把石蜡放在试管里再放入盛水的烧杯里，用酒精灯通过烧杯给石蜡均匀、缓慢地加热</w:t>
            </w:r>
            <w:r w:rsidRPr="00694A48">
              <w:rPr>
                <w:rFonts w:hint="eastAsia"/>
                <w:sz w:val="24"/>
                <w:szCs w:val="24"/>
              </w:rPr>
              <w:t>.</w:t>
            </w:r>
            <w:r w:rsidRPr="00694A48">
              <w:rPr>
                <w:rFonts w:hint="eastAsia"/>
                <w:sz w:val="24"/>
                <w:szCs w:val="24"/>
              </w:rPr>
              <w:t>装置如课本图</w:t>
            </w:r>
            <w:r w:rsidRPr="00694A48">
              <w:rPr>
                <w:rFonts w:hint="eastAsia"/>
                <w:sz w:val="24"/>
                <w:szCs w:val="24"/>
              </w:rPr>
              <w:t>3.2</w:t>
            </w:r>
            <w:r w:rsidRPr="00694A48">
              <w:rPr>
                <w:rFonts w:hint="eastAsia"/>
                <w:sz w:val="24"/>
                <w:szCs w:val="24"/>
              </w:rPr>
              <w:t>—</w:t>
            </w:r>
            <w:r w:rsidRPr="00694A48">
              <w:rPr>
                <w:rFonts w:hint="eastAsia"/>
                <w:sz w:val="24"/>
                <w:szCs w:val="24"/>
              </w:rPr>
              <w:t>1</w:t>
            </w:r>
            <w:r w:rsidRPr="00694A48">
              <w:rPr>
                <w:rFonts w:hint="eastAsia"/>
                <w:sz w:val="24"/>
                <w:szCs w:val="24"/>
              </w:rPr>
              <w:t>，注意观察温度计读数和石蜡的状态变化</w:t>
            </w:r>
            <w:r w:rsidRPr="00694A48">
              <w:rPr>
                <w:rFonts w:hint="eastAsia"/>
                <w:sz w:val="24"/>
                <w:szCs w:val="24"/>
              </w:rPr>
              <w:t>.</w:t>
            </w:r>
            <w:r w:rsidRPr="00694A48">
              <w:rPr>
                <w:rFonts w:hint="eastAsia"/>
                <w:sz w:val="24"/>
                <w:szCs w:val="24"/>
              </w:rPr>
              <w:t>当温度达到</w:t>
            </w:r>
            <w:smartTag w:uri="urn:schemas-microsoft-com:office:smarttags" w:element="chmetcnv">
              <w:smartTagPr>
                <w:attr w:name="UnitName" w:val="℃"/>
                <w:attr w:name="SourceValue" w:val="40"/>
                <w:attr w:name="HasSpace" w:val="True"/>
                <w:attr w:name="Negative" w:val="False"/>
                <w:attr w:name="NumberType" w:val="1"/>
                <w:attr w:name="TCSC" w:val="0"/>
              </w:smartTagPr>
              <w:r w:rsidRPr="00694A48">
                <w:rPr>
                  <w:rFonts w:hint="eastAsia"/>
                  <w:sz w:val="24"/>
                  <w:szCs w:val="24"/>
                </w:rPr>
                <w:t xml:space="preserve">40 </w:t>
              </w:r>
              <w:r w:rsidRPr="00694A48">
                <w:rPr>
                  <w:rFonts w:hint="eastAsia"/>
                  <w:sz w:val="24"/>
                  <w:szCs w:val="24"/>
                </w:rPr>
                <w:t>℃</w:t>
              </w:r>
            </w:smartTag>
            <w:r w:rsidRPr="00694A48">
              <w:rPr>
                <w:rFonts w:hint="eastAsia"/>
                <w:sz w:val="24"/>
                <w:szCs w:val="24"/>
              </w:rPr>
              <w:t>时，每隔</w:t>
            </w:r>
            <w:r w:rsidRPr="00694A48">
              <w:rPr>
                <w:rFonts w:hint="eastAsia"/>
                <w:sz w:val="24"/>
                <w:szCs w:val="24"/>
              </w:rPr>
              <w:t>1 min</w:t>
            </w:r>
            <w:r w:rsidRPr="00694A48">
              <w:rPr>
                <w:rFonts w:hint="eastAsia"/>
                <w:sz w:val="24"/>
                <w:szCs w:val="24"/>
              </w:rPr>
              <w:t>记录一次温度，在石蜡完全熔化后再记录</w:t>
            </w:r>
            <w:r w:rsidRPr="00694A48">
              <w:rPr>
                <w:rFonts w:hint="eastAsia"/>
                <w:sz w:val="24"/>
                <w:szCs w:val="24"/>
              </w:rPr>
              <w:t>4~5</w:t>
            </w:r>
            <w:r w:rsidRPr="00694A48">
              <w:rPr>
                <w:rFonts w:hint="eastAsia"/>
                <w:sz w:val="24"/>
                <w:szCs w:val="24"/>
              </w:rPr>
              <w:t>次</w:t>
            </w:r>
            <w:r w:rsidRPr="00694A48">
              <w:rPr>
                <w:rFonts w:hint="eastAsia"/>
                <w:sz w:val="24"/>
                <w:szCs w:val="24"/>
              </w:rPr>
              <w:t>.</w:t>
            </w:r>
            <w:r w:rsidRPr="00694A48">
              <w:rPr>
                <w:rFonts w:hint="eastAsia"/>
                <w:sz w:val="24"/>
                <w:szCs w:val="24"/>
              </w:rPr>
              <w:t>填入表中</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［师］这两个方案都很好，且可行</w:t>
            </w:r>
            <w:r w:rsidRPr="00694A48">
              <w:rPr>
                <w:rFonts w:hint="eastAsia"/>
                <w:sz w:val="24"/>
                <w:szCs w:val="24"/>
              </w:rPr>
              <w:t>.</w:t>
            </w:r>
            <w:r w:rsidRPr="00694A48">
              <w:rPr>
                <w:rFonts w:hint="eastAsia"/>
                <w:sz w:val="24"/>
                <w:szCs w:val="24"/>
              </w:rPr>
              <w:t>我们可按照这两个方案来做实验</w:t>
            </w:r>
            <w:r w:rsidRPr="00694A48">
              <w:rPr>
                <w:rFonts w:hint="eastAsia"/>
                <w:sz w:val="24"/>
                <w:szCs w:val="24"/>
              </w:rPr>
              <w:t>.</w:t>
            </w:r>
            <w:r w:rsidRPr="00694A48">
              <w:rPr>
                <w:rFonts w:hint="eastAsia"/>
                <w:sz w:val="24"/>
                <w:szCs w:val="24"/>
              </w:rPr>
              <w:t>我们先看挂图</w:t>
            </w:r>
            <w:r w:rsidRPr="00694A48">
              <w:rPr>
                <w:rFonts w:hint="eastAsia"/>
                <w:sz w:val="24"/>
                <w:szCs w:val="24"/>
              </w:rPr>
              <w:t>.</w:t>
            </w:r>
            <w:r w:rsidRPr="00694A48">
              <w:rPr>
                <w:rFonts w:hint="eastAsia"/>
                <w:sz w:val="24"/>
                <w:szCs w:val="24"/>
              </w:rPr>
              <w:t>注意酒精灯的使用方法</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学生看完后，宣布开始分组实验，教师巡视，随时指导、帮助学生解决问题</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［师］请同学们根据海波和石蜡加热过程中温度随时间变化的情况，并结合自己实验分析一下，海波和石蜡熔化过程有什么特点？从中可以找出什么规律？</w:t>
            </w:r>
          </w:p>
          <w:p w:rsidR="00694A48" w:rsidRPr="00694A48" w:rsidRDefault="00694A48" w:rsidP="00694A48">
            <w:pPr>
              <w:rPr>
                <w:sz w:val="24"/>
                <w:szCs w:val="24"/>
              </w:rPr>
            </w:pPr>
            <w:r w:rsidRPr="00694A48">
              <w:rPr>
                <w:rFonts w:hint="eastAsia"/>
                <w:sz w:val="24"/>
                <w:szCs w:val="24"/>
              </w:rPr>
              <w:t>［生甲］给海波加热，海波温度不断升高，当温度上升到</w:t>
            </w:r>
            <w:smartTag w:uri="urn:schemas-microsoft-com:office:smarttags" w:element="chmetcnv">
              <w:smartTagPr>
                <w:attr w:name="UnitName" w:val="℃"/>
                <w:attr w:name="SourceValue" w:val="48"/>
                <w:attr w:name="HasSpace" w:val="True"/>
                <w:attr w:name="Negative" w:val="False"/>
                <w:attr w:name="NumberType" w:val="1"/>
                <w:attr w:name="TCSC" w:val="0"/>
              </w:smartTagPr>
              <w:r w:rsidRPr="00694A48">
                <w:rPr>
                  <w:rFonts w:hint="eastAsia"/>
                  <w:sz w:val="24"/>
                  <w:szCs w:val="24"/>
                </w:rPr>
                <w:t xml:space="preserve">48 </w:t>
              </w:r>
              <w:r w:rsidRPr="00694A48">
                <w:rPr>
                  <w:rFonts w:hint="eastAsia"/>
                  <w:sz w:val="24"/>
                  <w:szCs w:val="24"/>
                </w:rPr>
                <w:t>℃</w:t>
              </w:r>
            </w:smartTag>
            <w:r w:rsidRPr="00694A48">
              <w:rPr>
                <w:rFonts w:hint="eastAsia"/>
                <w:sz w:val="24"/>
                <w:szCs w:val="24"/>
              </w:rPr>
              <w:t>，时，开始熔化，在熔化过程中虽然还在继续加热，但海波的温度却保持</w:t>
            </w:r>
            <w:smartTag w:uri="urn:schemas-microsoft-com:office:smarttags" w:element="chmetcnv">
              <w:smartTagPr>
                <w:attr w:name="UnitName" w:val="℃"/>
                <w:attr w:name="SourceValue" w:val="48"/>
                <w:attr w:name="HasSpace" w:val="True"/>
                <w:attr w:name="Negative" w:val="False"/>
                <w:attr w:name="NumberType" w:val="1"/>
                <w:attr w:name="TCSC" w:val="0"/>
              </w:smartTagPr>
              <w:r w:rsidRPr="00694A48">
                <w:rPr>
                  <w:rFonts w:hint="eastAsia"/>
                  <w:sz w:val="24"/>
                  <w:szCs w:val="24"/>
                </w:rPr>
                <w:t xml:space="preserve">48 </w:t>
              </w:r>
              <w:r w:rsidRPr="00694A48">
                <w:rPr>
                  <w:rFonts w:hint="eastAsia"/>
                  <w:sz w:val="24"/>
                  <w:szCs w:val="24"/>
                </w:rPr>
                <w:t>℃</w:t>
              </w:r>
            </w:smartTag>
            <w:r w:rsidRPr="00694A48">
              <w:rPr>
                <w:rFonts w:hint="eastAsia"/>
                <w:sz w:val="24"/>
                <w:szCs w:val="24"/>
              </w:rPr>
              <w:t>不变，直到完全熔化后温度才继续上升</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［生乙］在给石蜡加热，石蜡先变软，然后逐渐变成液态，在整个熔化过程中，石蜡的温度不断上升</w:t>
            </w:r>
          </w:p>
          <w:p w:rsidR="00694A48" w:rsidRPr="00694A48" w:rsidRDefault="00694A48" w:rsidP="00694A48">
            <w:pPr>
              <w:rPr>
                <w:sz w:val="24"/>
                <w:szCs w:val="24"/>
              </w:rPr>
            </w:pPr>
            <w:r w:rsidRPr="00694A48">
              <w:rPr>
                <w:rFonts w:hint="eastAsia"/>
                <w:sz w:val="24"/>
                <w:szCs w:val="24"/>
              </w:rPr>
              <w:t>［生丙］从我们组对海波熔化实验现象的分析讨论，认为这个现象表明，海波在一定温度下熔化，在熔化过程中吸收热量，温度保持不变</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［生丁］我们组对石蜡熔化实验的现象进行分析讨论，认为这个现象表明，石蜡没有一定的熔化温度</w:t>
            </w:r>
            <w:r w:rsidRPr="00694A48">
              <w:rPr>
                <w:rFonts w:hint="eastAsia"/>
                <w:sz w:val="24"/>
                <w:szCs w:val="24"/>
              </w:rPr>
              <w:t>.</w:t>
            </w:r>
            <w:r w:rsidRPr="00694A48">
              <w:rPr>
                <w:rFonts w:hint="eastAsia"/>
                <w:sz w:val="24"/>
                <w:szCs w:val="24"/>
              </w:rPr>
              <w:t>在熔化过程中吸收热量</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［师］同学们回答地很好，实验观察很仔细，每组同学都团结协作，</w:t>
            </w:r>
            <w:r w:rsidRPr="00694A48">
              <w:rPr>
                <w:rFonts w:hint="eastAsia"/>
                <w:sz w:val="24"/>
                <w:szCs w:val="24"/>
              </w:rPr>
              <w:lastRenderedPageBreak/>
              <w:t>讨论也很激烈</w:t>
            </w:r>
            <w:r w:rsidRPr="00694A48">
              <w:rPr>
                <w:rFonts w:hint="eastAsia"/>
                <w:sz w:val="24"/>
                <w:szCs w:val="24"/>
              </w:rPr>
              <w:t>.</w:t>
            </w:r>
            <w:r w:rsidRPr="00694A48">
              <w:rPr>
                <w:rFonts w:hint="eastAsia"/>
                <w:sz w:val="24"/>
                <w:szCs w:val="24"/>
              </w:rPr>
              <w:t>我很高兴，看来大家对学物理很感兴趣</w:t>
            </w:r>
            <w:r w:rsidRPr="00694A48">
              <w:rPr>
                <w:rFonts w:hint="eastAsia"/>
                <w:sz w:val="24"/>
                <w:szCs w:val="24"/>
              </w:rPr>
              <w:t>.</w:t>
            </w:r>
            <w:r w:rsidRPr="00694A48">
              <w:rPr>
                <w:rFonts w:hint="eastAsia"/>
                <w:sz w:val="24"/>
                <w:szCs w:val="24"/>
              </w:rPr>
              <w:t>现在我们打开课本，看图</w:t>
            </w:r>
            <w:r w:rsidRPr="00694A48">
              <w:rPr>
                <w:rFonts w:hint="eastAsia"/>
                <w:sz w:val="24"/>
                <w:szCs w:val="24"/>
              </w:rPr>
              <w:t>3.2</w:t>
            </w:r>
            <w:r w:rsidRPr="00694A48">
              <w:rPr>
                <w:rFonts w:hint="eastAsia"/>
                <w:sz w:val="24"/>
                <w:szCs w:val="24"/>
              </w:rPr>
              <w:t>—</w:t>
            </w:r>
            <w:r w:rsidRPr="00694A48">
              <w:rPr>
                <w:rFonts w:hint="eastAsia"/>
                <w:sz w:val="24"/>
                <w:szCs w:val="24"/>
              </w:rPr>
              <w:t>2</w:t>
            </w:r>
            <w:r w:rsidRPr="00694A48">
              <w:rPr>
                <w:rFonts w:hint="eastAsia"/>
                <w:sz w:val="24"/>
                <w:szCs w:val="24"/>
              </w:rPr>
              <w:t>和图</w:t>
            </w:r>
            <w:r w:rsidRPr="00694A48">
              <w:rPr>
                <w:rFonts w:hint="eastAsia"/>
                <w:sz w:val="24"/>
                <w:szCs w:val="24"/>
              </w:rPr>
              <w:t>3.2</w:t>
            </w:r>
            <w:r w:rsidRPr="00694A48">
              <w:rPr>
                <w:rFonts w:hint="eastAsia"/>
                <w:sz w:val="24"/>
                <w:szCs w:val="24"/>
              </w:rPr>
              <w:t>—</w:t>
            </w:r>
            <w:r w:rsidRPr="00694A48">
              <w:rPr>
                <w:rFonts w:hint="eastAsia"/>
                <w:sz w:val="24"/>
                <w:szCs w:val="24"/>
              </w:rPr>
              <w:t>3</w:t>
            </w:r>
            <w:r w:rsidRPr="00694A48">
              <w:rPr>
                <w:rFonts w:hint="eastAsia"/>
                <w:sz w:val="24"/>
                <w:szCs w:val="24"/>
              </w:rPr>
              <w:t>；方格纸上纵轴表示温度，温度数值已经标出；横轴表示时间，请自己写上，根据你们的实验数据，在表中各个时刻的温度在方格纸上描点，然后将这些点用平滑曲线连接，便得到熔化时温度随时间变化的图象</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［学生们画图，教师巡回指导］</w:t>
            </w:r>
          </w:p>
          <w:p w:rsidR="00694A48" w:rsidRPr="00694A48" w:rsidRDefault="00694A48" w:rsidP="00694A48">
            <w:pPr>
              <w:rPr>
                <w:sz w:val="24"/>
                <w:szCs w:val="24"/>
              </w:rPr>
            </w:pPr>
            <w:r w:rsidRPr="00694A48">
              <w:rPr>
                <w:rFonts w:hint="eastAsia"/>
                <w:sz w:val="24"/>
                <w:szCs w:val="24"/>
              </w:rPr>
              <w:t>［师］同学们根据你对实验数据的整理和分析，总结海波和石蜡在熔化前、熔化中和熔化后三个阶段的温度特点</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［生甲］海波在熔化前温度升高，在熔化中温度不变，在熔化后温度继续上升</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［生乙］石蜡在熔化前、熔化中、熔化后三个阶段的温度都在上升</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［师］现在我们回想实验过程，有没有可能在什么地方发生错误？相互讨论你们进行论证的根据充分吗？实验结果可靠吗？并与同学们进行交流</w:t>
            </w:r>
            <w:r w:rsidRPr="00694A48">
              <w:rPr>
                <w:rFonts w:hint="eastAsia"/>
                <w:sz w:val="24"/>
                <w:szCs w:val="24"/>
              </w:rPr>
              <w:t>.</w:t>
            </w:r>
            <w:r w:rsidRPr="00694A48">
              <w:rPr>
                <w:rFonts w:hint="eastAsia"/>
                <w:sz w:val="24"/>
                <w:szCs w:val="24"/>
              </w:rPr>
              <w:t>看看你们的结果和别的小组的结果是不是相同？如果不同，怎样解释？写出实验报告</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学生们相互讨论、教师巡回指导</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［师］从海波和石蜡的熔化实验，我们还能总结出什么？</w:t>
            </w:r>
          </w:p>
          <w:p w:rsidR="00694A48" w:rsidRPr="00694A48" w:rsidRDefault="00694A48" w:rsidP="00694A48">
            <w:pPr>
              <w:rPr>
                <w:sz w:val="24"/>
                <w:szCs w:val="24"/>
              </w:rPr>
            </w:pPr>
            <w:r w:rsidRPr="00694A48">
              <w:rPr>
                <w:rFonts w:hint="eastAsia"/>
                <w:sz w:val="24"/>
                <w:szCs w:val="24"/>
              </w:rPr>
              <w:t>［生甲］有些固体在熔化过程中尽管不断吸热，温度却保持不变，这类固体有确定的熔化温度，叫做晶体</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［生乙］有些固体在熔化过程中，只要不断地吸热，温度就不断地上升，没有固定的熔化温度，这类固体叫做非晶体</w:t>
            </w:r>
          </w:p>
          <w:p w:rsidR="00694A48" w:rsidRPr="00694A48" w:rsidRDefault="00694A48" w:rsidP="00694A48">
            <w:pPr>
              <w:rPr>
                <w:sz w:val="24"/>
                <w:szCs w:val="24"/>
              </w:rPr>
            </w:pPr>
            <w:r w:rsidRPr="00694A48">
              <w:rPr>
                <w:rFonts w:hint="eastAsia"/>
                <w:sz w:val="24"/>
                <w:szCs w:val="24"/>
              </w:rPr>
              <w:t>［生丙］晶体熔化时的温度叫做熔点</w:t>
            </w:r>
          </w:p>
          <w:p w:rsidR="00694A48" w:rsidRPr="00694A48" w:rsidRDefault="00694A48" w:rsidP="00694A48">
            <w:pPr>
              <w:rPr>
                <w:sz w:val="24"/>
                <w:szCs w:val="24"/>
              </w:rPr>
            </w:pPr>
            <w:r w:rsidRPr="00694A48">
              <w:rPr>
                <w:rFonts w:hint="eastAsia"/>
                <w:sz w:val="24"/>
                <w:szCs w:val="24"/>
              </w:rPr>
              <w:t>［生丁］晶体有熔点、非晶体没有熔点</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［师］晶体除熔化时有一定温度，在晶体凝固时也有一定温度，这个温度叫做凝固点</w:t>
            </w:r>
            <w:r w:rsidRPr="00694A48">
              <w:rPr>
                <w:rFonts w:hint="eastAsia"/>
                <w:sz w:val="24"/>
                <w:szCs w:val="24"/>
              </w:rPr>
              <w:t>.</w:t>
            </w:r>
            <w:r w:rsidRPr="00694A48">
              <w:rPr>
                <w:rFonts w:hint="eastAsia"/>
                <w:sz w:val="24"/>
                <w:szCs w:val="24"/>
              </w:rPr>
              <w:t>同一种物质的凝固点和它的熔点相同</w:t>
            </w:r>
            <w:r w:rsidRPr="00694A48">
              <w:rPr>
                <w:rFonts w:hint="eastAsia"/>
                <w:sz w:val="24"/>
                <w:szCs w:val="24"/>
              </w:rPr>
              <w:t>.</w:t>
            </w:r>
            <w:r w:rsidRPr="00694A48">
              <w:rPr>
                <w:rFonts w:hint="eastAsia"/>
                <w:sz w:val="24"/>
                <w:szCs w:val="24"/>
              </w:rPr>
              <w:t>非晶体没有凝固点</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2.</w:t>
            </w:r>
            <w:r w:rsidRPr="00694A48">
              <w:rPr>
                <w:rFonts w:hint="eastAsia"/>
                <w:sz w:val="24"/>
                <w:szCs w:val="24"/>
              </w:rPr>
              <w:t>熔点和凝固点（板书）</w:t>
            </w:r>
          </w:p>
          <w:p w:rsidR="00694A48" w:rsidRPr="00694A48" w:rsidRDefault="00694A48" w:rsidP="00694A48">
            <w:pPr>
              <w:rPr>
                <w:sz w:val="24"/>
                <w:szCs w:val="24"/>
              </w:rPr>
            </w:pPr>
            <w:r w:rsidRPr="00694A48">
              <w:rPr>
                <w:rFonts w:hint="eastAsia"/>
                <w:sz w:val="24"/>
                <w:szCs w:val="24"/>
              </w:rPr>
              <w:t>（</w:t>
            </w:r>
            <w:r w:rsidRPr="00694A48">
              <w:rPr>
                <w:rFonts w:hint="eastAsia"/>
                <w:sz w:val="24"/>
                <w:szCs w:val="24"/>
              </w:rPr>
              <w:t>1</w:t>
            </w:r>
            <w:r w:rsidRPr="00694A48">
              <w:rPr>
                <w:rFonts w:hint="eastAsia"/>
                <w:sz w:val="24"/>
                <w:szCs w:val="24"/>
              </w:rPr>
              <w:t>）熔点——晶体熔化时，有一定熔化温度叫做熔点</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w:t>
            </w:r>
            <w:r w:rsidRPr="00694A48">
              <w:rPr>
                <w:rFonts w:hint="eastAsia"/>
                <w:sz w:val="24"/>
                <w:szCs w:val="24"/>
              </w:rPr>
              <w:t>2</w:t>
            </w:r>
            <w:r w:rsidRPr="00694A48">
              <w:rPr>
                <w:rFonts w:hint="eastAsia"/>
                <w:sz w:val="24"/>
                <w:szCs w:val="24"/>
              </w:rPr>
              <w:t>）凝固点——晶体凝固时，有一定凝固温度叫做凝固点</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［生甲］晶体的熔点一般是不同的知道熔点和凝固点有什么用？</w:t>
            </w:r>
          </w:p>
          <w:p w:rsidR="00694A48" w:rsidRPr="00694A48" w:rsidRDefault="00694A48" w:rsidP="00694A48">
            <w:pPr>
              <w:rPr>
                <w:sz w:val="24"/>
                <w:szCs w:val="24"/>
              </w:rPr>
            </w:pPr>
            <w:r w:rsidRPr="00694A48">
              <w:rPr>
                <w:rFonts w:hint="eastAsia"/>
                <w:sz w:val="24"/>
                <w:szCs w:val="24"/>
              </w:rPr>
              <w:t>［师］那你们想想：“为什么灯泡内的灯丝要用钨丝？”“水银能用来做寒暑表中的液体吗？”</w:t>
            </w:r>
          </w:p>
          <w:p w:rsidR="00694A48" w:rsidRPr="00694A48" w:rsidRDefault="00694A48" w:rsidP="00694A48">
            <w:pPr>
              <w:rPr>
                <w:sz w:val="24"/>
                <w:szCs w:val="24"/>
              </w:rPr>
            </w:pPr>
            <w:r w:rsidRPr="00694A48">
              <w:rPr>
                <w:rFonts w:hint="eastAsia"/>
                <w:sz w:val="24"/>
                <w:szCs w:val="24"/>
              </w:rPr>
              <w:t>［生甲］钨的熔点为</w:t>
            </w:r>
            <w:smartTag w:uri="urn:schemas-microsoft-com:office:smarttags" w:element="chmetcnv">
              <w:smartTagPr>
                <w:attr w:name="UnitName" w:val="℃"/>
                <w:attr w:name="SourceValue" w:val="3410"/>
                <w:attr w:name="HasSpace" w:val="True"/>
                <w:attr w:name="Negative" w:val="False"/>
                <w:attr w:name="NumberType" w:val="1"/>
                <w:attr w:name="TCSC" w:val="0"/>
              </w:smartTagPr>
              <w:r w:rsidRPr="00694A48">
                <w:rPr>
                  <w:rFonts w:hint="eastAsia"/>
                  <w:sz w:val="24"/>
                  <w:szCs w:val="24"/>
                </w:rPr>
                <w:t xml:space="preserve">3410 </w:t>
              </w:r>
              <w:r w:rsidRPr="00694A48">
                <w:rPr>
                  <w:rFonts w:hint="eastAsia"/>
                  <w:sz w:val="24"/>
                  <w:szCs w:val="24"/>
                </w:rPr>
                <w:t>℃</w:t>
              </w:r>
            </w:smartTag>
            <w:r w:rsidRPr="00694A48">
              <w:rPr>
                <w:rFonts w:hint="eastAsia"/>
                <w:sz w:val="24"/>
                <w:szCs w:val="24"/>
              </w:rPr>
              <w:t>，用来做灯丝，不容易烧断</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［生乙］水银不能用来做寒暑表中的液体，它的凝固点为</w:t>
            </w:r>
            <w:smartTag w:uri="urn:schemas-microsoft-com:office:smarttags" w:element="chmetcnv">
              <w:smartTagPr>
                <w:attr w:name="UnitName" w:val="℃"/>
                <w:attr w:name="SourceValue" w:val="39"/>
                <w:attr w:name="HasSpace" w:val="True"/>
                <w:attr w:name="Negative" w:val="True"/>
                <w:attr w:name="NumberType" w:val="1"/>
                <w:attr w:name="TCSC" w:val="0"/>
              </w:smartTagPr>
              <w:r w:rsidRPr="00694A48">
                <w:rPr>
                  <w:rFonts w:hint="eastAsia"/>
                  <w:sz w:val="24"/>
                  <w:szCs w:val="24"/>
                </w:rPr>
                <w:t xml:space="preserve">-39 </w:t>
              </w:r>
              <w:r w:rsidRPr="00694A48">
                <w:rPr>
                  <w:rFonts w:hint="eastAsia"/>
                  <w:sz w:val="24"/>
                  <w:szCs w:val="24"/>
                </w:rPr>
                <w:t>℃</w:t>
              </w:r>
            </w:smartTag>
            <w:r w:rsidRPr="00694A48">
              <w:rPr>
                <w:rFonts w:hint="eastAsia"/>
                <w:sz w:val="24"/>
                <w:szCs w:val="24"/>
              </w:rPr>
              <w:t>，太低</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［师］看来大家已知道它们的用途，看投影课本图</w:t>
            </w:r>
            <w:r w:rsidRPr="00694A48">
              <w:rPr>
                <w:rFonts w:hint="eastAsia"/>
                <w:sz w:val="24"/>
                <w:szCs w:val="24"/>
              </w:rPr>
              <w:t>3.2</w:t>
            </w:r>
            <w:r w:rsidRPr="00694A48">
              <w:rPr>
                <w:rFonts w:hint="eastAsia"/>
                <w:sz w:val="24"/>
                <w:szCs w:val="24"/>
              </w:rPr>
              <w:t>—</w:t>
            </w:r>
            <w:r w:rsidRPr="00694A48">
              <w:rPr>
                <w:rFonts w:hint="eastAsia"/>
                <w:sz w:val="24"/>
                <w:szCs w:val="24"/>
              </w:rPr>
              <w:t>4</w:t>
            </w:r>
            <w:r w:rsidRPr="00694A48">
              <w:rPr>
                <w:rFonts w:hint="eastAsia"/>
                <w:sz w:val="24"/>
                <w:szCs w:val="24"/>
              </w:rPr>
              <w:t>和图</w:t>
            </w:r>
            <w:r w:rsidRPr="00694A48">
              <w:rPr>
                <w:rFonts w:hint="eastAsia"/>
                <w:sz w:val="24"/>
                <w:szCs w:val="24"/>
              </w:rPr>
              <w:t>3.2</w:t>
            </w:r>
            <w:r w:rsidRPr="00694A48">
              <w:rPr>
                <w:rFonts w:hint="eastAsia"/>
                <w:sz w:val="24"/>
                <w:szCs w:val="24"/>
              </w:rPr>
              <w:t>—</w:t>
            </w:r>
            <w:r w:rsidRPr="00694A48">
              <w:rPr>
                <w:rFonts w:hint="eastAsia"/>
                <w:sz w:val="24"/>
                <w:szCs w:val="24"/>
              </w:rPr>
              <w:t>5.</w:t>
            </w:r>
            <w:r w:rsidRPr="00694A48">
              <w:rPr>
                <w:rFonts w:hint="eastAsia"/>
                <w:sz w:val="24"/>
                <w:szCs w:val="24"/>
              </w:rPr>
              <w:t>思考想想议议</w:t>
            </w:r>
          </w:p>
          <w:p w:rsidR="00694A48" w:rsidRPr="00694A48" w:rsidRDefault="00694A48" w:rsidP="00694A48">
            <w:pPr>
              <w:rPr>
                <w:sz w:val="24"/>
                <w:szCs w:val="24"/>
              </w:rPr>
            </w:pPr>
            <w:r w:rsidRPr="00694A48">
              <w:rPr>
                <w:rFonts w:hint="eastAsia"/>
                <w:sz w:val="24"/>
                <w:szCs w:val="24"/>
              </w:rPr>
              <w:t>［想想议议］</w:t>
            </w:r>
          </w:p>
          <w:p w:rsidR="00694A48" w:rsidRPr="00694A48" w:rsidRDefault="00694A48" w:rsidP="00694A48">
            <w:pPr>
              <w:rPr>
                <w:sz w:val="24"/>
                <w:szCs w:val="24"/>
              </w:rPr>
            </w:pPr>
            <w:r w:rsidRPr="00694A48">
              <w:rPr>
                <w:rFonts w:hint="eastAsia"/>
                <w:sz w:val="24"/>
                <w:szCs w:val="24"/>
              </w:rPr>
              <w:t>［生甲］</w:t>
            </w:r>
            <w:r w:rsidRPr="00694A48">
              <w:rPr>
                <w:rFonts w:hint="eastAsia"/>
                <w:sz w:val="24"/>
                <w:szCs w:val="24"/>
              </w:rPr>
              <w:t>AB</w:t>
            </w:r>
            <w:r w:rsidRPr="00694A48">
              <w:rPr>
                <w:rFonts w:hint="eastAsia"/>
                <w:sz w:val="24"/>
                <w:szCs w:val="24"/>
              </w:rPr>
              <w:t>段为固态，温度不断升高</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［生乙］</w:t>
            </w:r>
            <w:r w:rsidRPr="00694A48">
              <w:rPr>
                <w:rFonts w:hint="eastAsia"/>
                <w:sz w:val="24"/>
                <w:szCs w:val="24"/>
              </w:rPr>
              <w:t>B</w:t>
            </w:r>
            <w:r w:rsidRPr="00694A48">
              <w:rPr>
                <w:rFonts w:hint="eastAsia"/>
                <w:sz w:val="24"/>
                <w:szCs w:val="24"/>
              </w:rPr>
              <w:t>时刻为固态，</w:t>
            </w:r>
            <w:r w:rsidRPr="00694A48">
              <w:rPr>
                <w:rFonts w:hint="eastAsia"/>
                <w:sz w:val="24"/>
                <w:szCs w:val="24"/>
              </w:rPr>
              <w:t>C</w:t>
            </w:r>
            <w:r w:rsidRPr="00694A48">
              <w:rPr>
                <w:rFonts w:hint="eastAsia"/>
                <w:sz w:val="24"/>
                <w:szCs w:val="24"/>
              </w:rPr>
              <w:t>时刻全部变为液态，</w:t>
            </w:r>
            <w:r w:rsidRPr="00694A48">
              <w:rPr>
                <w:rFonts w:hint="eastAsia"/>
                <w:sz w:val="24"/>
                <w:szCs w:val="24"/>
              </w:rPr>
              <w:t>BC</w:t>
            </w:r>
            <w:r w:rsidRPr="00694A48">
              <w:rPr>
                <w:rFonts w:hint="eastAsia"/>
                <w:sz w:val="24"/>
                <w:szCs w:val="24"/>
              </w:rPr>
              <w:t>段为固液共存态，吸收热量，温度不变</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［生丁］</w:t>
            </w:r>
            <w:r w:rsidRPr="00694A48">
              <w:rPr>
                <w:rFonts w:hint="eastAsia"/>
                <w:sz w:val="24"/>
                <w:szCs w:val="24"/>
              </w:rPr>
              <w:t>CD</w:t>
            </w:r>
            <w:r w:rsidRPr="00694A48">
              <w:rPr>
                <w:rFonts w:hint="eastAsia"/>
                <w:sz w:val="24"/>
                <w:szCs w:val="24"/>
              </w:rPr>
              <w:t>段为液态，温度升高</w:t>
            </w:r>
          </w:p>
          <w:p w:rsidR="00694A48" w:rsidRPr="00694A48" w:rsidRDefault="00694A48" w:rsidP="00694A48">
            <w:pPr>
              <w:rPr>
                <w:sz w:val="24"/>
                <w:szCs w:val="24"/>
              </w:rPr>
            </w:pPr>
            <w:r w:rsidRPr="00694A48">
              <w:rPr>
                <w:rFonts w:hint="eastAsia"/>
                <w:sz w:val="24"/>
                <w:szCs w:val="24"/>
              </w:rPr>
              <w:t>［生戊］</w:t>
            </w:r>
            <w:r w:rsidRPr="00694A48">
              <w:rPr>
                <w:rFonts w:hint="eastAsia"/>
                <w:sz w:val="24"/>
                <w:szCs w:val="24"/>
              </w:rPr>
              <w:t>EF</w:t>
            </w:r>
            <w:r w:rsidRPr="00694A48">
              <w:rPr>
                <w:rFonts w:hint="eastAsia"/>
                <w:sz w:val="24"/>
                <w:szCs w:val="24"/>
              </w:rPr>
              <w:t>段为液态，温度下降</w:t>
            </w:r>
          </w:p>
          <w:p w:rsidR="00694A48" w:rsidRPr="00694A48" w:rsidRDefault="00694A48" w:rsidP="00694A48">
            <w:pPr>
              <w:rPr>
                <w:sz w:val="24"/>
                <w:szCs w:val="24"/>
              </w:rPr>
            </w:pPr>
            <w:r w:rsidRPr="00694A48">
              <w:rPr>
                <w:rFonts w:hint="eastAsia"/>
                <w:sz w:val="24"/>
                <w:szCs w:val="24"/>
              </w:rPr>
              <w:t>［生己］</w:t>
            </w:r>
            <w:r w:rsidRPr="00694A48">
              <w:rPr>
                <w:rFonts w:hint="eastAsia"/>
                <w:sz w:val="24"/>
                <w:szCs w:val="24"/>
              </w:rPr>
              <w:t>F</w:t>
            </w:r>
            <w:r w:rsidRPr="00694A48">
              <w:rPr>
                <w:rFonts w:hint="eastAsia"/>
                <w:sz w:val="24"/>
                <w:szCs w:val="24"/>
              </w:rPr>
              <w:t>时刻晶体开始凝固，到</w:t>
            </w:r>
            <w:r w:rsidRPr="00694A48">
              <w:rPr>
                <w:rFonts w:hint="eastAsia"/>
                <w:sz w:val="24"/>
                <w:szCs w:val="24"/>
              </w:rPr>
              <w:t>G</w:t>
            </w:r>
            <w:r w:rsidRPr="00694A48">
              <w:rPr>
                <w:rFonts w:hint="eastAsia"/>
                <w:sz w:val="24"/>
                <w:szCs w:val="24"/>
              </w:rPr>
              <w:t>时刻全部变为固态，</w:t>
            </w:r>
            <w:r w:rsidRPr="00694A48">
              <w:rPr>
                <w:rFonts w:hint="eastAsia"/>
                <w:sz w:val="24"/>
                <w:szCs w:val="24"/>
              </w:rPr>
              <w:t>FG</w:t>
            </w:r>
            <w:r w:rsidRPr="00694A48">
              <w:rPr>
                <w:rFonts w:hint="eastAsia"/>
                <w:sz w:val="24"/>
                <w:szCs w:val="24"/>
              </w:rPr>
              <w:t>之间是</w:t>
            </w:r>
            <w:r w:rsidRPr="00694A48">
              <w:rPr>
                <w:rFonts w:hint="eastAsia"/>
                <w:sz w:val="24"/>
                <w:szCs w:val="24"/>
              </w:rPr>
              <w:lastRenderedPageBreak/>
              <w:t>固液共存态、温度不变</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［生庚］</w:t>
            </w:r>
            <w:r w:rsidRPr="00694A48">
              <w:rPr>
                <w:rFonts w:hint="eastAsia"/>
                <w:sz w:val="24"/>
                <w:szCs w:val="24"/>
              </w:rPr>
              <w:t>GH</w:t>
            </w:r>
            <w:r w:rsidRPr="00694A48">
              <w:rPr>
                <w:rFonts w:hint="eastAsia"/>
                <w:sz w:val="24"/>
                <w:szCs w:val="24"/>
              </w:rPr>
              <w:t>为固态，温度随时间下降</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［生辛］黑龙江省北部最低气温曾经到过</w:t>
            </w:r>
            <w:smartTag w:uri="urn:schemas-microsoft-com:office:smarttags" w:element="chmetcnv">
              <w:smartTagPr>
                <w:attr w:name="UnitName" w:val="℃"/>
                <w:attr w:name="SourceValue" w:val="52.3"/>
                <w:attr w:name="HasSpace" w:val="True"/>
                <w:attr w:name="Negative" w:val="True"/>
                <w:attr w:name="NumberType" w:val="1"/>
                <w:attr w:name="TCSC" w:val="0"/>
              </w:smartTagPr>
              <w:r w:rsidRPr="00694A48">
                <w:rPr>
                  <w:rFonts w:hint="eastAsia"/>
                  <w:sz w:val="24"/>
                  <w:szCs w:val="24"/>
                </w:rPr>
                <w:t xml:space="preserve">-52.3 </w:t>
              </w:r>
              <w:r w:rsidRPr="00694A48">
                <w:rPr>
                  <w:rFonts w:hint="eastAsia"/>
                  <w:sz w:val="24"/>
                  <w:szCs w:val="24"/>
                </w:rPr>
                <w:t>℃</w:t>
              </w:r>
            </w:smartTag>
            <w:r w:rsidRPr="00694A48">
              <w:rPr>
                <w:rFonts w:hint="eastAsia"/>
                <w:sz w:val="24"/>
                <w:szCs w:val="24"/>
              </w:rPr>
              <w:t>，这时不能使用水银温度计，可用酒精温度计</w:t>
            </w:r>
          </w:p>
          <w:p w:rsidR="00694A48" w:rsidRPr="00694A48" w:rsidRDefault="00694A48" w:rsidP="00694A48">
            <w:pPr>
              <w:rPr>
                <w:sz w:val="24"/>
                <w:szCs w:val="24"/>
              </w:rPr>
            </w:pPr>
            <w:r w:rsidRPr="00694A48">
              <w:rPr>
                <w:rFonts w:hint="eastAsia"/>
                <w:sz w:val="24"/>
                <w:szCs w:val="24"/>
              </w:rPr>
              <w:t>［师］回忆海波的熔化实验过程和温度变化，看看还能找到什么规律</w:t>
            </w:r>
          </w:p>
          <w:p w:rsidR="00694A48" w:rsidRPr="00694A48" w:rsidRDefault="00694A48" w:rsidP="00694A48">
            <w:pPr>
              <w:rPr>
                <w:sz w:val="24"/>
                <w:szCs w:val="24"/>
              </w:rPr>
            </w:pPr>
            <w:r w:rsidRPr="00694A48">
              <w:rPr>
                <w:rFonts w:hint="eastAsia"/>
                <w:sz w:val="24"/>
                <w:szCs w:val="24"/>
              </w:rPr>
              <w:t>［生甲］在海波的熔化实验和石蜡熔化实验中，无论温度变否都需要加热</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［生乙］在凝固过程温度不变，却继续放热</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［生丙］这说明晶体和非晶体在熔化过程中要吸热</w:t>
            </w:r>
          </w:p>
          <w:p w:rsidR="00694A48" w:rsidRPr="00694A48" w:rsidRDefault="00694A48" w:rsidP="00694A48">
            <w:pPr>
              <w:rPr>
                <w:sz w:val="24"/>
                <w:szCs w:val="24"/>
              </w:rPr>
            </w:pPr>
            <w:r w:rsidRPr="00694A48">
              <w:rPr>
                <w:rFonts w:hint="eastAsia"/>
                <w:sz w:val="24"/>
                <w:szCs w:val="24"/>
              </w:rPr>
              <w:t>［生丁］晶体和非晶体在凝固过程中要放热</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［师］北方的冬天，菜窖里放几桶水，可利用水结冰时放的热使窑内的温度不会太低，菜不会冻坏</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3.</w:t>
            </w:r>
            <w:r w:rsidRPr="00694A48">
              <w:rPr>
                <w:rFonts w:hint="eastAsia"/>
                <w:sz w:val="24"/>
                <w:szCs w:val="24"/>
              </w:rPr>
              <w:t>熔化吸热</w:t>
            </w:r>
            <w:r w:rsidRPr="00694A48">
              <w:rPr>
                <w:rFonts w:hint="eastAsia"/>
                <w:sz w:val="24"/>
                <w:szCs w:val="24"/>
              </w:rPr>
              <w:t xml:space="preserve">  </w:t>
            </w:r>
            <w:r w:rsidRPr="00694A48">
              <w:rPr>
                <w:rFonts w:hint="eastAsia"/>
                <w:sz w:val="24"/>
                <w:szCs w:val="24"/>
              </w:rPr>
              <w:t>凝固放热（板书）</w:t>
            </w:r>
          </w:p>
          <w:p w:rsidR="00694A48" w:rsidRPr="00694A48" w:rsidRDefault="00694A48" w:rsidP="00694A48">
            <w:pPr>
              <w:rPr>
                <w:sz w:val="24"/>
                <w:szCs w:val="24"/>
              </w:rPr>
            </w:pPr>
            <w:r w:rsidRPr="00694A48">
              <w:rPr>
                <w:rFonts w:hint="eastAsia"/>
                <w:sz w:val="24"/>
                <w:szCs w:val="24"/>
              </w:rPr>
              <w:t>二、小结</w:t>
            </w:r>
          </w:p>
          <w:p w:rsidR="00694A48" w:rsidRPr="00694A48" w:rsidRDefault="00694A48" w:rsidP="00694A48">
            <w:pPr>
              <w:rPr>
                <w:sz w:val="24"/>
                <w:szCs w:val="24"/>
              </w:rPr>
            </w:pPr>
            <w:r w:rsidRPr="00694A48">
              <w:rPr>
                <w:rFonts w:hint="eastAsia"/>
                <w:sz w:val="24"/>
                <w:szCs w:val="24"/>
              </w:rPr>
              <w:t>本节课我们学了熔化和凝固，通过对固体熔化时温度的变化规律的探究</w:t>
            </w:r>
            <w:r w:rsidRPr="00694A48">
              <w:rPr>
                <w:rFonts w:hint="eastAsia"/>
                <w:sz w:val="24"/>
                <w:szCs w:val="24"/>
              </w:rPr>
              <w:t>.</w:t>
            </w:r>
            <w:r w:rsidRPr="00694A48">
              <w:rPr>
                <w:rFonts w:hint="eastAsia"/>
                <w:sz w:val="24"/>
                <w:szCs w:val="24"/>
              </w:rPr>
              <w:t>我们知道了晶体有熔点和凝固点，非晶体没有熔点和凝固点同种晶体熔点和凝固点相同</w:t>
            </w:r>
            <w:r w:rsidRPr="00694A48">
              <w:rPr>
                <w:rFonts w:hint="eastAsia"/>
                <w:sz w:val="24"/>
                <w:szCs w:val="24"/>
              </w:rPr>
              <w:t>.</w:t>
            </w:r>
            <w:r w:rsidRPr="00694A48">
              <w:rPr>
                <w:rFonts w:hint="eastAsia"/>
                <w:sz w:val="24"/>
                <w:szCs w:val="24"/>
              </w:rPr>
              <w:t>熔化要吸热，凝固要放热</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三、布置作业</w:t>
            </w:r>
          </w:p>
          <w:p w:rsidR="00694A48" w:rsidRPr="00694A48" w:rsidRDefault="00694A48" w:rsidP="00694A48">
            <w:pPr>
              <w:rPr>
                <w:sz w:val="24"/>
                <w:szCs w:val="24"/>
              </w:rPr>
            </w:pPr>
            <w:r w:rsidRPr="00694A48">
              <w:rPr>
                <w:rFonts w:hint="eastAsia"/>
                <w:sz w:val="24"/>
                <w:szCs w:val="24"/>
              </w:rPr>
              <w:t>阅读</w:t>
            </w:r>
            <w:r w:rsidRPr="00694A48">
              <w:rPr>
                <w:rFonts w:hint="eastAsia"/>
                <w:sz w:val="24"/>
                <w:szCs w:val="24"/>
              </w:rPr>
              <w:t>P79</w:t>
            </w:r>
            <w:r w:rsidRPr="00694A48">
              <w:rPr>
                <w:rFonts w:hint="eastAsia"/>
                <w:sz w:val="24"/>
                <w:szCs w:val="24"/>
              </w:rPr>
              <w:t>动手动脑学物理</w:t>
            </w:r>
            <w:r w:rsidRPr="00694A48">
              <w:rPr>
                <w:rFonts w:hint="eastAsia"/>
                <w:sz w:val="24"/>
                <w:szCs w:val="24"/>
              </w:rPr>
              <w:t>1</w:t>
            </w:r>
            <w:r w:rsidRPr="00694A48">
              <w:rPr>
                <w:rFonts w:hint="eastAsia"/>
                <w:sz w:val="24"/>
                <w:szCs w:val="24"/>
              </w:rPr>
              <w:t>，</w:t>
            </w:r>
            <w:r w:rsidRPr="00694A48">
              <w:rPr>
                <w:rFonts w:hint="eastAsia"/>
                <w:sz w:val="24"/>
                <w:szCs w:val="24"/>
              </w:rPr>
              <w:t>2</w:t>
            </w:r>
            <w:r w:rsidRPr="00694A48">
              <w:rPr>
                <w:rFonts w:hint="eastAsia"/>
                <w:sz w:val="24"/>
                <w:szCs w:val="24"/>
              </w:rPr>
              <w:t>，</w:t>
            </w:r>
            <w:r w:rsidRPr="00694A48">
              <w:rPr>
                <w:rFonts w:hint="eastAsia"/>
                <w:sz w:val="24"/>
                <w:szCs w:val="24"/>
              </w:rPr>
              <w:t>3</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四、板书设计</w:t>
            </w:r>
          </w:p>
          <w:p w:rsidR="00694A48" w:rsidRPr="00694A48" w:rsidRDefault="00694A48" w:rsidP="00694A48">
            <w:pPr>
              <w:rPr>
                <w:sz w:val="24"/>
                <w:szCs w:val="24"/>
              </w:rPr>
            </w:pPr>
            <w:r w:rsidRPr="00694A48">
              <w:rPr>
                <w:rFonts w:hint="eastAsia"/>
                <w:sz w:val="24"/>
                <w:szCs w:val="24"/>
              </w:rPr>
              <w:t>1.</w:t>
            </w:r>
            <w:r w:rsidRPr="00694A48">
              <w:rPr>
                <w:rFonts w:hint="eastAsia"/>
                <w:sz w:val="24"/>
                <w:szCs w:val="24"/>
              </w:rPr>
              <w:t>熔化和凝固</w:t>
            </w:r>
          </w:p>
          <w:p w:rsidR="00694A48" w:rsidRPr="00694A48" w:rsidRDefault="00694A48" w:rsidP="00694A48">
            <w:pPr>
              <w:rPr>
                <w:sz w:val="24"/>
                <w:szCs w:val="24"/>
              </w:rPr>
            </w:pPr>
            <w:r w:rsidRPr="00694A48">
              <w:rPr>
                <w:rFonts w:hint="eastAsia"/>
                <w:sz w:val="24"/>
                <w:szCs w:val="24"/>
              </w:rPr>
              <w:t>熔化——物体从固态变成液态叫熔化</w:t>
            </w:r>
          </w:p>
          <w:p w:rsidR="00694A48" w:rsidRPr="00694A48" w:rsidRDefault="00694A48" w:rsidP="00694A48">
            <w:pPr>
              <w:rPr>
                <w:sz w:val="24"/>
                <w:szCs w:val="24"/>
              </w:rPr>
            </w:pPr>
            <w:r w:rsidRPr="00694A48">
              <w:rPr>
                <w:rFonts w:hint="eastAsia"/>
                <w:sz w:val="24"/>
                <w:szCs w:val="24"/>
              </w:rPr>
              <w:t>凝固——物体从液态变成固态叫凝固</w:t>
            </w:r>
          </w:p>
          <w:p w:rsidR="00694A48" w:rsidRPr="00694A48" w:rsidRDefault="00694A48" w:rsidP="00694A48">
            <w:pPr>
              <w:rPr>
                <w:sz w:val="24"/>
                <w:szCs w:val="24"/>
              </w:rPr>
            </w:pPr>
            <w:r w:rsidRPr="00694A48">
              <w:rPr>
                <w:rFonts w:hint="eastAsia"/>
                <w:sz w:val="24"/>
                <w:szCs w:val="24"/>
              </w:rPr>
              <w:t>2.</w:t>
            </w:r>
            <w:r w:rsidRPr="00694A48">
              <w:rPr>
                <w:rFonts w:hint="eastAsia"/>
                <w:sz w:val="24"/>
                <w:szCs w:val="24"/>
              </w:rPr>
              <w:t>熔点和凝固点</w:t>
            </w:r>
          </w:p>
          <w:p w:rsidR="00694A48" w:rsidRPr="00694A48" w:rsidRDefault="00694A48" w:rsidP="00694A48">
            <w:pPr>
              <w:rPr>
                <w:sz w:val="24"/>
                <w:szCs w:val="24"/>
              </w:rPr>
            </w:pPr>
            <w:r w:rsidRPr="00694A48">
              <w:rPr>
                <w:rFonts w:hint="eastAsia"/>
                <w:sz w:val="24"/>
                <w:szCs w:val="24"/>
              </w:rPr>
              <w:t>熔点——晶体熔化时，有一定熔化温度，叫做熔点</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凝固点——晶体凝固时，有一定凝固温度，叫做凝固点</w:t>
            </w:r>
            <w:r w:rsidRPr="00694A48">
              <w:rPr>
                <w:rFonts w:hint="eastAsia"/>
                <w:sz w:val="24"/>
                <w:szCs w:val="24"/>
              </w:rPr>
              <w:t>.</w:t>
            </w:r>
          </w:p>
          <w:p w:rsidR="00694A48" w:rsidRPr="00694A48" w:rsidRDefault="00694A48" w:rsidP="00694A48">
            <w:pPr>
              <w:rPr>
                <w:sz w:val="24"/>
                <w:szCs w:val="24"/>
              </w:rPr>
            </w:pPr>
            <w:r w:rsidRPr="00694A48">
              <w:rPr>
                <w:rFonts w:hint="eastAsia"/>
                <w:sz w:val="24"/>
                <w:szCs w:val="24"/>
              </w:rPr>
              <w:t>3.</w:t>
            </w:r>
            <w:r w:rsidRPr="00694A48">
              <w:rPr>
                <w:rFonts w:hint="eastAsia"/>
                <w:sz w:val="24"/>
                <w:szCs w:val="24"/>
              </w:rPr>
              <w:t>熔化吸热，凝固放热</w:t>
            </w:r>
          </w:p>
          <w:p w:rsidR="00694A48" w:rsidRDefault="00694A48" w:rsidP="00CA765E">
            <w:pPr>
              <w:spacing w:line="276" w:lineRule="auto"/>
              <w:rPr>
                <w:b/>
                <w:sz w:val="24"/>
                <w:szCs w:val="24"/>
              </w:rPr>
            </w:pPr>
            <w:r>
              <w:rPr>
                <w:rFonts w:hint="eastAsia"/>
                <w:b/>
                <w:sz w:val="24"/>
                <w:szCs w:val="24"/>
              </w:rPr>
              <w:t>教学反思</w:t>
            </w:r>
          </w:p>
          <w:p w:rsidR="00694A48" w:rsidRDefault="00694A48" w:rsidP="00CA765E">
            <w:pPr>
              <w:spacing w:line="276" w:lineRule="auto"/>
              <w:rPr>
                <w:b/>
                <w:sz w:val="24"/>
                <w:szCs w:val="24"/>
              </w:rPr>
            </w:pPr>
          </w:p>
          <w:p w:rsidR="00694A48" w:rsidRDefault="00694A48" w:rsidP="00CA765E">
            <w:pPr>
              <w:spacing w:line="276" w:lineRule="auto"/>
              <w:rPr>
                <w:b/>
                <w:sz w:val="24"/>
                <w:szCs w:val="24"/>
              </w:rPr>
            </w:pPr>
          </w:p>
          <w:p w:rsidR="00694A48" w:rsidRDefault="00694A48" w:rsidP="00CA765E">
            <w:pPr>
              <w:spacing w:line="276" w:lineRule="auto"/>
              <w:rPr>
                <w:b/>
                <w:sz w:val="24"/>
                <w:szCs w:val="24"/>
              </w:rPr>
            </w:pPr>
          </w:p>
          <w:p w:rsidR="00694A48" w:rsidRDefault="00694A48" w:rsidP="00CA765E">
            <w:pPr>
              <w:spacing w:line="276" w:lineRule="auto"/>
              <w:rPr>
                <w:b/>
                <w:sz w:val="24"/>
                <w:szCs w:val="24"/>
              </w:rPr>
            </w:pPr>
          </w:p>
          <w:p w:rsidR="00694A48" w:rsidRPr="008B2A69" w:rsidRDefault="00694A48" w:rsidP="00CA765E">
            <w:pPr>
              <w:spacing w:line="276" w:lineRule="auto"/>
              <w:rPr>
                <w:b/>
                <w:sz w:val="24"/>
                <w:szCs w:val="24"/>
              </w:rPr>
            </w:pPr>
          </w:p>
          <w:p w:rsidR="00694A48" w:rsidRPr="008B2A69" w:rsidRDefault="00694A48" w:rsidP="00CA765E">
            <w:pPr>
              <w:spacing w:line="276" w:lineRule="auto"/>
              <w:rPr>
                <w:b/>
                <w:sz w:val="24"/>
                <w:szCs w:val="24"/>
              </w:rPr>
            </w:pPr>
          </w:p>
          <w:p w:rsidR="00694A48" w:rsidRPr="008B2A69" w:rsidRDefault="00694A48" w:rsidP="00CA765E">
            <w:pPr>
              <w:spacing w:line="276" w:lineRule="auto"/>
              <w:rPr>
                <w:b/>
                <w:sz w:val="24"/>
                <w:szCs w:val="24"/>
              </w:rPr>
            </w:pPr>
          </w:p>
        </w:tc>
        <w:tc>
          <w:tcPr>
            <w:tcW w:w="1326" w:type="dxa"/>
            <w:tcBorders>
              <w:right w:val="nil"/>
            </w:tcBorders>
          </w:tcPr>
          <w:p w:rsidR="00694A48" w:rsidRPr="008B2A69" w:rsidRDefault="00694A48" w:rsidP="00CA765E">
            <w:pPr>
              <w:spacing w:line="276" w:lineRule="auto"/>
              <w:rPr>
                <w:b/>
                <w:sz w:val="24"/>
                <w:szCs w:val="24"/>
              </w:rPr>
            </w:pPr>
            <w:r w:rsidRPr="008B2A69">
              <w:rPr>
                <w:rFonts w:hint="eastAsia"/>
                <w:b/>
                <w:sz w:val="24"/>
                <w:szCs w:val="24"/>
              </w:rPr>
              <w:lastRenderedPageBreak/>
              <w:t>教学改进：</w:t>
            </w:r>
          </w:p>
          <w:p w:rsidR="00694A48" w:rsidRPr="008B2A69" w:rsidRDefault="00694A48"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694A48" w:rsidRPr="00350312" w:rsidRDefault="00694A48" w:rsidP="00694A48">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3.3汽化和液化</w:t>
      </w:r>
      <w:r w:rsidR="004D6FBB">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694A48" w:rsidRPr="00350312" w:rsidRDefault="00694A48" w:rsidP="00694A48">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694A48" w:rsidRPr="00350312" w:rsidRDefault="00694A48" w:rsidP="00694A48">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694A48" w:rsidRPr="00350312" w:rsidRDefault="00694A48" w:rsidP="00694A48">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694A48" w:rsidRDefault="00694A48" w:rsidP="00694A48">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694A48" w:rsidTr="00CA765E">
        <w:tc>
          <w:tcPr>
            <w:tcW w:w="7196" w:type="dxa"/>
            <w:tcBorders>
              <w:left w:val="nil"/>
            </w:tcBorders>
          </w:tcPr>
          <w:p w:rsidR="00694A48" w:rsidRDefault="00694A48" w:rsidP="00CA765E">
            <w:pPr>
              <w:spacing w:line="276" w:lineRule="auto"/>
              <w:rPr>
                <w:b/>
                <w:sz w:val="24"/>
                <w:szCs w:val="24"/>
              </w:rPr>
            </w:pPr>
            <w:r w:rsidRPr="008B2A69">
              <w:rPr>
                <w:rFonts w:hint="eastAsia"/>
                <w:b/>
                <w:sz w:val="24"/>
                <w:szCs w:val="24"/>
              </w:rPr>
              <w:t>【教材分析】</w:t>
            </w:r>
          </w:p>
          <w:p w:rsidR="00694A48" w:rsidRPr="001300BE" w:rsidRDefault="001300BE" w:rsidP="00CA765E">
            <w:pPr>
              <w:spacing w:line="276" w:lineRule="auto"/>
              <w:rPr>
                <w:b/>
                <w:sz w:val="24"/>
                <w:szCs w:val="24"/>
              </w:rPr>
            </w:pPr>
            <w:r w:rsidRPr="001300BE">
              <w:rPr>
                <w:rFonts w:hint="eastAsia"/>
                <w:sz w:val="24"/>
                <w:szCs w:val="24"/>
              </w:rPr>
              <w:lastRenderedPageBreak/>
              <w:t>教材从生活实际出发，先以学生熟悉的洒在地上的水果一会儿不见了，湿衣服变干，来让学生感知汽化现象，然后通过想想做做引入汽化和液化概念</w:t>
            </w:r>
            <w:r>
              <w:rPr>
                <w:rFonts w:hint="eastAsia"/>
                <w:b/>
                <w:sz w:val="24"/>
                <w:szCs w:val="24"/>
              </w:rPr>
              <w:t>。</w:t>
            </w:r>
          </w:p>
          <w:p w:rsidR="00694A48" w:rsidRPr="008B2A69" w:rsidRDefault="00694A48" w:rsidP="00CA765E">
            <w:pPr>
              <w:spacing w:line="276" w:lineRule="auto"/>
              <w:rPr>
                <w:b/>
                <w:sz w:val="24"/>
                <w:szCs w:val="24"/>
              </w:rPr>
            </w:pPr>
            <w:r w:rsidRPr="008B2A69">
              <w:rPr>
                <w:rFonts w:hint="eastAsia"/>
                <w:b/>
                <w:sz w:val="24"/>
                <w:szCs w:val="24"/>
              </w:rPr>
              <w:t>【学情分析】</w:t>
            </w:r>
          </w:p>
          <w:p w:rsidR="00694A48" w:rsidRPr="001300BE" w:rsidRDefault="001300BE" w:rsidP="00CA765E">
            <w:pPr>
              <w:spacing w:line="276" w:lineRule="auto"/>
              <w:rPr>
                <w:sz w:val="24"/>
                <w:szCs w:val="24"/>
              </w:rPr>
            </w:pPr>
            <w:r>
              <w:rPr>
                <w:rFonts w:hint="eastAsia"/>
                <w:sz w:val="24"/>
                <w:szCs w:val="24"/>
              </w:rPr>
              <w:t>本课宜从学生生活实际出发，以学生熟悉的实例，感知汽化现象，提出思考问题，拓展其思维空间。</w:t>
            </w:r>
          </w:p>
          <w:p w:rsidR="00694A48" w:rsidRPr="008B2A69" w:rsidRDefault="00694A48" w:rsidP="00CA765E">
            <w:pPr>
              <w:spacing w:line="276" w:lineRule="auto"/>
              <w:rPr>
                <w:b/>
                <w:sz w:val="24"/>
                <w:szCs w:val="24"/>
              </w:rPr>
            </w:pPr>
            <w:r w:rsidRPr="008B2A69">
              <w:rPr>
                <w:rFonts w:hint="eastAsia"/>
                <w:b/>
                <w:sz w:val="24"/>
                <w:szCs w:val="24"/>
              </w:rPr>
              <w:t>【教学目标】</w:t>
            </w:r>
          </w:p>
          <w:p w:rsidR="004D6FBB" w:rsidRPr="004D6FBB" w:rsidRDefault="004D6FBB" w:rsidP="004D6FBB">
            <w:pPr>
              <w:rPr>
                <w:rFonts w:ascii="宋体" w:hAnsi="宋体"/>
                <w:sz w:val="24"/>
                <w:szCs w:val="24"/>
              </w:rPr>
            </w:pPr>
            <w:r w:rsidRPr="004D6FBB">
              <w:rPr>
                <w:rFonts w:ascii="宋体" w:hAnsi="宋体" w:hint="eastAsia"/>
                <w:sz w:val="24"/>
                <w:szCs w:val="24"/>
              </w:rPr>
              <w:t>一、知识与能力</w:t>
            </w:r>
          </w:p>
          <w:p w:rsidR="004D6FBB" w:rsidRPr="004D6FBB" w:rsidRDefault="004D6FBB" w:rsidP="004D6FBB">
            <w:pPr>
              <w:rPr>
                <w:rFonts w:ascii="宋体" w:hAnsi="宋体"/>
                <w:sz w:val="24"/>
                <w:szCs w:val="24"/>
              </w:rPr>
            </w:pPr>
            <w:r w:rsidRPr="004D6FBB">
              <w:rPr>
                <w:rFonts w:ascii="宋体" w:hAnsi="宋体" w:hint="eastAsia"/>
                <w:sz w:val="24"/>
                <w:szCs w:val="24"/>
              </w:rPr>
              <w:t>1.知道什么是汽化、液化.理解液化是汽化的逆过程.</w:t>
            </w:r>
          </w:p>
          <w:p w:rsidR="004D6FBB" w:rsidRPr="004D6FBB" w:rsidRDefault="004D6FBB" w:rsidP="004D6FBB">
            <w:pPr>
              <w:rPr>
                <w:rFonts w:ascii="宋体" w:hAnsi="宋体"/>
                <w:sz w:val="24"/>
                <w:szCs w:val="24"/>
              </w:rPr>
            </w:pPr>
            <w:r w:rsidRPr="004D6FBB">
              <w:rPr>
                <w:rFonts w:ascii="宋体" w:hAnsi="宋体" w:hint="eastAsia"/>
                <w:sz w:val="24"/>
                <w:szCs w:val="24"/>
              </w:rPr>
              <w:t>2.了解沸腾现象，知道什么是沸点.</w:t>
            </w:r>
          </w:p>
          <w:p w:rsidR="004D6FBB" w:rsidRPr="004D6FBB" w:rsidRDefault="004D6FBB" w:rsidP="004D6FBB">
            <w:pPr>
              <w:rPr>
                <w:rFonts w:ascii="宋体" w:hAnsi="宋体"/>
                <w:sz w:val="24"/>
                <w:szCs w:val="24"/>
              </w:rPr>
            </w:pPr>
            <w:r w:rsidRPr="004D6FBB">
              <w:rPr>
                <w:rFonts w:ascii="宋体" w:hAnsi="宋体" w:hint="eastAsia"/>
                <w:sz w:val="24"/>
                <w:szCs w:val="24"/>
              </w:rPr>
              <w:t>3.知道蒸发可以致冷.</w:t>
            </w:r>
          </w:p>
          <w:p w:rsidR="004D6FBB" w:rsidRPr="004D6FBB" w:rsidRDefault="004D6FBB" w:rsidP="004D6FBB">
            <w:pPr>
              <w:rPr>
                <w:rFonts w:ascii="宋体" w:hAnsi="宋体"/>
                <w:sz w:val="24"/>
                <w:szCs w:val="24"/>
              </w:rPr>
            </w:pPr>
            <w:r w:rsidRPr="004D6FBB">
              <w:rPr>
                <w:rFonts w:ascii="宋体" w:hAnsi="宋体" w:hint="eastAsia"/>
                <w:sz w:val="24"/>
                <w:szCs w:val="24"/>
              </w:rPr>
              <w:t>二、过程与方法</w:t>
            </w:r>
          </w:p>
          <w:p w:rsidR="004D6FBB" w:rsidRPr="004D6FBB" w:rsidRDefault="004D6FBB" w:rsidP="004D6FBB">
            <w:pPr>
              <w:rPr>
                <w:rFonts w:ascii="宋体" w:hAnsi="宋体"/>
                <w:sz w:val="24"/>
                <w:szCs w:val="24"/>
              </w:rPr>
            </w:pPr>
            <w:r w:rsidRPr="004D6FBB">
              <w:rPr>
                <w:rFonts w:ascii="宋体" w:hAnsi="宋体" w:hint="eastAsia"/>
                <w:sz w:val="24"/>
                <w:szCs w:val="24"/>
              </w:rPr>
              <w:t>1.</w:t>
            </w:r>
            <w:r>
              <w:rPr>
                <w:rFonts w:asciiTheme="minorEastAsia" w:eastAsiaTheme="minorEastAsia" w:hAnsiTheme="minorEastAsia" w:hint="eastAsia"/>
                <w:sz w:val="24"/>
                <w:szCs w:val="24"/>
              </w:rPr>
              <w:t>通过探究活动了解液体沸腾时的温度特点，培养学生观察能力</w:t>
            </w:r>
            <w:r w:rsidRPr="004D6FBB">
              <w:rPr>
                <w:rFonts w:ascii="宋体" w:hAnsi="宋体" w:hint="eastAsia"/>
                <w:sz w:val="24"/>
                <w:szCs w:val="24"/>
              </w:rPr>
              <w:t>实验能力.</w:t>
            </w:r>
          </w:p>
          <w:p w:rsidR="004D6FBB" w:rsidRPr="004D6FBB" w:rsidRDefault="004D6FBB" w:rsidP="004D6FBB">
            <w:pPr>
              <w:rPr>
                <w:rFonts w:ascii="宋体" w:hAnsi="宋体"/>
                <w:sz w:val="24"/>
                <w:szCs w:val="24"/>
              </w:rPr>
            </w:pPr>
            <w:r w:rsidRPr="004D6FBB">
              <w:rPr>
                <w:rFonts w:ascii="宋体" w:hAnsi="宋体" w:hint="eastAsia"/>
                <w:sz w:val="24"/>
                <w:szCs w:val="24"/>
              </w:rPr>
              <w:t>2.通过对观察到的现象，进行分析、概括，培养学生的分析概括能力和语言表达能力.</w:t>
            </w:r>
          </w:p>
          <w:p w:rsidR="004D6FBB" w:rsidRPr="004D6FBB" w:rsidRDefault="004D6FBB" w:rsidP="004D6FBB">
            <w:pPr>
              <w:rPr>
                <w:rFonts w:ascii="宋体" w:hAnsi="宋体"/>
                <w:sz w:val="24"/>
                <w:szCs w:val="24"/>
              </w:rPr>
            </w:pPr>
            <w:r w:rsidRPr="004D6FBB">
              <w:rPr>
                <w:rFonts w:ascii="宋体" w:hAnsi="宋体" w:hint="eastAsia"/>
                <w:sz w:val="24"/>
                <w:szCs w:val="24"/>
              </w:rPr>
              <w:t>3.通过做液体沸腾实验，培养学生的观察及实验能力.</w:t>
            </w:r>
          </w:p>
          <w:p w:rsidR="004D6FBB" w:rsidRPr="004D6FBB" w:rsidRDefault="004D6FBB" w:rsidP="004D6FBB">
            <w:pPr>
              <w:rPr>
                <w:rFonts w:ascii="宋体" w:hAnsi="宋体"/>
                <w:sz w:val="24"/>
                <w:szCs w:val="24"/>
              </w:rPr>
            </w:pPr>
            <w:r w:rsidRPr="004D6FBB">
              <w:rPr>
                <w:rFonts w:ascii="宋体" w:hAnsi="宋体" w:hint="eastAsia"/>
                <w:sz w:val="24"/>
                <w:szCs w:val="24"/>
              </w:rPr>
              <w:t>三、情感态度与价值观</w:t>
            </w:r>
          </w:p>
          <w:p w:rsidR="004D6FBB" w:rsidRPr="004D6FBB" w:rsidRDefault="004D6FBB" w:rsidP="004D6FBB">
            <w:pPr>
              <w:rPr>
                <w:rFonts w:ascii="宋体" w:hAnsi="宋体"/>
                <w:sz w:val="24"/>
                <w:szCs w:val="24"/>
              </w:rPr>
            </w:pPr>
            <w:r w:rsidRPr="004D6FBB">
              <w:rPr>
                <w:rFonts w:ascii="宋体" w:hAnsi="宋体" w:hint="eastAsia"/>
                <w:sz w:val="24"/>
                <w:szCs w:val="24"/>
              </w:rPr>
              <w:t>1.通过教学活动，激发学生的学习兴趣和对科学的求知欲望，使学生乐于探索自然现象，乐于了解日常生活中的物理道理.</w:t>
            </w:r>
          </w:p>
          <w:p w:rsidR="004D6FBB" w:rsidRPr="004D6FBB" w:rsidRDefault="004D6FBB" w:rsidP="004D6FBB">
            <w:pPr>
              <w:rPr>
                <w:rFonts w:ascii="宋体" w:hAnsi="宋体"/>
                <w:sz w:val="24"/>
                <w:szCs w:val="24"/>
              </w:rPr>
            </w:pPr>
            <w:r w:rsidRPr="004D6FBB">
              <w:rPr>
                <w:rFonts w:ascii="宋体" w:hAnsi="宋体" w:hint="eastAsia"/>
                <w:sz w:val="24"/>
                <w:szCs w:val="24"/>
              </w:rPr>
              <w:t>2.通过实验，培养学生良好的行为习惯和意志品质.</w:t>
            </w:r>
          </w:p>
          <w:p w:rsidR="00694A48" w:rsidRPr="004D6FBB" w:rsidRDefault="004D6FBB" w:rsidP="004D6FBB">
            <w:pPr>
              <w:rPr>
                <w:rFonts w:asciiTheme="minorEastAsia" w:eastAsiaTheme="minorEastAsia" w:hAnsiTheme="minorEastAsia"/>
                <w:sz w:val="24"/>
                <w:szCs w:val="24"/>
              </w:rPr>
            </w:pPr>
            <w:r w:rsidRPr="004D6FBB">
              <w:rPr>
                <w:rFonts w:ascii="宋体" w:hAnsi="宋体" w:hint="eastAsia"/>
                <w:sz w:val="24"/>
                <w:szCs w:val="24"/>
              </w:rPr>
              <w:t>3.在教学中，教师应有意识地渗透事物的量变发展到一定程度会引起质变，这一辩证唯物主义的基本原理.培养学生的辩证唯物主义思想.</w:t>
            </w:r>
          </w:p>
          <w:p w:rsidR="00694A48" w:rsidRPr="008B2A69" w:rsidRDefault="00694A48" w:rsidP="00CA765E">
            <w:pPr>
              <w:spacing w:line="276" w:lineRule="auto"/>
              <w:rPr>
                <w:b/>
                <w:sz w:val="24"/>
                <w:szCs w:val="24"/>
              </w:rPr>
            </w:pPr>
            <w:r w:rsidRPr="008B2A69">
              <w:rPr>
                <w:rFonts w:hint="eastAsia"/>
                <w:b/>
                <w:sz w:val="24"/>
                <w:szCs w:val="24"/>
              </w:rPr>
              <w:t>【教学重难点】</w:t>
            </w:r>
          </w:p>
          <w:p w:rsidR="004D6FBB" w:rsidRPr="004D6FBB" w:rsidRDefault="00694A48" w:rsidP="004D6FBB">
            <w:pPr>
              <w:rPr>
                <w:rFonts w:asciiTheme="minorEastAsia" w:eastAsiaTheme="minorEastAsia" w:hAnsiTheme="minorEastAsia"/>
                <w:sz w:val="24"/>
                <w:szCs w:val="24"/>
              </w:rPr>
            </w:pPr>
            <w:r w:rsidRPr="004D6FBB">
              <w:rPr>
                <w:rFonts w:asciiTheme="minorEastAsia" w:eastAsiaTheme="minorEastAsia" w:hAnsiTheme="minorEastAsia" w:hint="eastAsia"/>
                <w:sz w:val="24"/>
                <w:szCs w:val="24"/>
              </w:rPr>
              <w:t>教学重点：</w:t>
            </w:r>
          </w:p>
          <w:p w:rsidR="00694A48" w:rsidRPr="004D6FBB" w:rsidRDefault="004D6FBB" w:rsidP="004D6FBB">
            <w:pPr>
              <w:rPr>
                <w:rFonts w:asciiTheme="minorEastAsia" w:eastAsiaTheme="minorEastAsia" w:hAnsiTheme="minorEastAsia"/>
                <w:sz w:val="24"/>
                <w:szCs w:val="24"/>
              </w:rPr>
            </w:pPr>
            <w:r w:rsidRPr="004D6FBB">
              <w:rPr>
                <w:rFonts w:ascii="宋体" w:hAnsi="宋体" w:hint="eastAsia"/>
                <w:sz w:val="24"/>
                <w:szCs w:val="24"/>
              </w:rPr>
              <w:t>通过探究实验，培养学生观察实验能力、分析概括和表达能力</w:t>
            </w:r>
          </w:p>
          <w:p w:rsidR="004D6FBB" w:rsidRPr="004D6FBB" w:rsidRDefault="00694A48" w:rsidP="004D6FBB">
            <w:pPr>
              <w:rPr>
                <w:rFonts w:asciiTheme="minorEastAsia" w:eastAsiaTheme="minorEastAsia" w:hAnsiTheme="minorEastAsia"/>
                <w:sz w:val="24"/>
                <w:szCs w:val="24"/>
              </w:rPr>
            </w:pPr>
            <w:r w:rsidRPr="004D6FBB">
              <w:rPr>
                <w:rFonts w:asciiTheme="minorEastAsia" w:eastAsiaTheme="minorEastAsia" w:hAnsiTheme="minorEastAsia" w:hint="eastAsia"/>
                <w:sz w:val="24"/>
                <w:szCs w:val="24"/>
              </w:rPr>
              <w:t>教学难点：</w:t>
            </w:r>
          </w:p>
          <w:p w:rsidR="00694A48" w:rsidRPr="004D6FBB" w:rsidRDefault="004D6FBB" w:rsidP="004D6FBB">
            <w:pPr>
              <w:rPr>
                <w:rFonts w:asciiTheme="minorEastAsia" w:eastAsiaTheme="minorEastAsia" w:hAnsiTheme="minorEastAsia"/>
                <w:sz w:val="24"/>
                <w:szCs w:val="24"/>
              </w:rPr>
            </w:pPr>
            <w:r w:rsidRPr="004D6FBB">
              <w:rPr>
                <w:rFonts w:ascii="宋体" w:hAnsi="宋体" w:hint="eastAsia"/>
                <w:sz w:val="24"/>
                <w:szCs w:val="24"/>
              </w:rPr>
              <w:t>指导学生通过对实验的观察、分析概括和表述，总结出沸腾的特点，并对生活中蒸发现象的观察、分析得出影响蒸发快慢的因素.</w:t>
            </w:r>
          </w:p>
          <w:p w:rsidR="00694A48" w:rsidRPr="008B2A69" w:rsidRDefault="00694A48" w:rsidP="00CA765E">
            <w:pPr>
              <w:spacing w:line="276" w:lineRule="auto"/>
              <w:rPr>
                <w:b/>
                <w:sz w:val="24"/>
                <w:szCs w:val="24"/>
              </w:rPr>
            </w:pPr>
            <w:r w:rsidRPr="008B2A69">
              <w:rPr>
                <w:rFonts w:hint="eastAsia"/>
                <w:b/>
                <w:sz w:val="24"/>
                <w:szCs w:val="24"/>
              </w:rPr>
              <w:t>【教具学具】</w:t>
            </w:r>
          </w:p>
          <w:p w:rsidR="00694A48" w:rsidRPr="004D6FBB" w:rsidRDefault="004D6FBB" w:rsidP="004D6FBB">
            <w:pPr>
              <w:rPr>
                <w:rFonts w:asciiTheme="minorEastAsia" w:eastAsiaTheme="minorEastAsia" w:hAnsiTheme="minorEastAsia"/>
                <w:sz w:val="24"/>
                <w:szCs w:val="24"/>
              </w:rPr>
            </w:pPr>
            <w:r w:rsidRPr="004D6FBB">
              <w:rPr>
                <w:rFonts w:ascii="宋体" w:hAnsi="宋体" w:hint="eastAsia"/>
                <w:sz w:val="24"/>
                <w:szCs w:val="24"/>
              </w:rPr>
              <w:t>酒精、铁架台、温度计、烧杯、石棉网、酒精灯、硬纸板、一张光滑的厚纸、扇子、投影仪、毛玻璃片</w:t>
            </w:r>
          </w:p>
          <w:p w:rsidR="00694A48" w:rsidRPr="008B2A69" w:rsidRDefault="00694A48" w:rsidP="00CA765E">
            <w:pPr>
              <w:spacing w:line="276" w:lineRule="auto"/>
              <w:rPr>
                <w:b/>
                <w:sz w:val="24"/>
                <w:szCs w:val="24"/>
              </w:rPr>
            </w:pPr>
            <w:r w:rsidRPr="008B2A69">
              <w:rPr>
                <w:rFonts w:hint="eastAsia"/>
                <w:b/>
                <w:sz w:val="24"/>
                <w:szCs w:val="24"/>
              </w:rPr>
              <w:t>【教学过程】</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一、创设情境，导入新课</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教师将酒精抹在毛玻璃片上放在投影仪上投影让学生观察，可以看到什么？生活中有类似现象吗？</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［生甲］毛玻璃片变干了.</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［生乙］夏天洒在地上的水一会儿变干了.</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［生丙］晒在太阳下的湿衣服一会就干了.</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［师］毛玻璃上的酒精、地上的水和衣服上的水到哪里去了？通过下面的想想做做看看能否知道.</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二、进行新课</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lastRenderedPageBreak/>
              <w:t>［师］看课本3.3—1，在透明塑料袋中滴入几滴酒精，将塑料袋像拧麻花一样拧紧，尽量把塑料袋中空气排尽，然后再把口用线或橡皮筋扎紧.将塑料袋沉入</w:t>
            </w:r>
            <w:smartTag w:uri="urn:schemas-microsoft-com:office:smarttags" w:element="chmetcnv">
              <w:smartTagPr>
                <w:attr w:name="UnitName" w:val="℃"/>
                <w:attr w:name="SourceValue" w:val="80"/>
                <w:attr w:name="HasSpace" w:val="True"/>
                <w:attr w:name="Negative" w:val="False"/>
                <w:attr w:name="NumberType" w:val="1"/>
                <w:attr w:name="TCSC" w:val="0"/>
              </w:smartTagPr>
              <w:r w:rsidRPr="004D6FBB">
                <w:rPr>
                  <w:rFonts w:ascii="宋体" w:hAnsi="宋体" w:hint="eastAsia"/>
                  <w:sz w:val="24"/>
                  <w:szCs w:val="24"/>
                </w:rPr>
                <w:t>80 ℃</w:t>
              </w:r>
            </w:smartTag>
            <w:r w:rsidRPr="004D6FBB">
              <w:rPr>
                <w:rFonts w:ascii="宋体" w:hAnsi="宋体" w:hint="eastAsia"/>
                <w:sz w:val="24"/>
                <w:szCs w:val="24"/>
              </w:rPr>
              <w:t>以上的热水中，看到什么变化？拿出来凉一会儿，看到什么变化？</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［生甲］塑料袋鼓起来了.</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［生乙］酒精到哪里去了？</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［生丙］凉一会儿又看到塑料袋瘪了，有小液滴.</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［师］现在根据观察和所提出问题讨论，得出结论.</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教师启发、鼓励学生都参与讨论和辩论.</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［生甲］滴进的酒精是液体，放入热水中变成气体，所以看不见了.</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［生乙］擦入皮肤上或放在盘子里的酒精，慢慢变干了，我们也没看见酒精的气态，所以气态酒精无色、透明、是看不见得.</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［生丙］小液滴是酒精，因为水没进去</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［生丁］物质从液态变成气态叫做汽化.</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［生戊］物质从气态变成液态叫做液化.</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［师］物质从液态变成气态叫做汽化.从气态变为液态叫做液化.沸腾和蒸发是汽化的两种形式，我们这节课就来了解它们.</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1.汽化和液化</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物质从液态变成气态叫做汽化.从气态变为液态叫做液化</w:t>
            </w:r>
            <w:r w:rsidRPr="004D6FBB">
              <w:rPr>
                <w:rFonts w:ascii="宋体" w:hAnsi="宋体"/>
                <w:sz w:val="24"/>
                <w:szCs w:val="24"/>
              </w:rPr>
              <w:t xml:space="preserve">  </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2.沸腾</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［探究］水的沸腾</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［师］我们每天要喝开水，开水是水烧开，也就是水沸腾，现在回忆一下烧水时的有关情况，提出想了解什么？</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［生甲］水开了为什么要冒气？</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［生乙］水烧开需要哪些条件？</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［生丙］水在沸腾时有什么特征？</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［生丁］水沸腾后如果继续加热，是不是温度会越来越高？</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［生戊］水熬干了，水去哪里了？</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［师］问题提出来，大家先大胆猜测，相互讨论，制定方案，通过实验观察，得出结论，解决问题.</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［生甲］水熬干了，水变成了水蒸气.</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我们组的方案是：如课本图3.3—2按装器材.把冷水倒在烧杯里，将烧杯放在铁架台上的石棉网上，杯上盖上中心有孔的硬纸板，把温度计穿过纸板孔并使玻璃泡浸入水中，用酒精灯给盛了冷水的烧杯加热，当水温至</w:t>
            </w:r>
            <w:smartTag w:uri="urn:schemas-microsoft-com:office:smarttags" w:element="chmetcnv">
              <w:smartTagPr>
                <w:attr w:name="UnitName" w:val="℃"/>
                <w:attr w:name="SourceValue" w:val="90"/>
                <w:attr w:name="HasSpace" w:val="True"/>
                <w:attr w:name="Negative" w:val="False"/>
                <w:attr w:name="NumberType" w:val="1"/>
                <w:attr w:name="TCSC" w:val="0"/>
              </w:smartTagPr>
              <w:r w:rsidRPr="004D6FBB">
                <w:rPr>
                  <w:rFonts w:ascii="宋体" w:hAnsi="宋体" w:hint="eastAsia"/>
                  <w:sz w:val="24"/>
                  <w:szCs w:val="24"/>
                </w:rPr>
                <w:t>90 ℃</w:t>
              </w:r>
            </w:smartTag>
            <w:r w:rsidRPr="004D6FBB">
              <w:rPr>
                <w:rFonts w:ascii="宋体" w:hAnsi="宋体" w:hint="eastAsia"/>
                <w:sz w:val="24"/>
                <w:szCs w:val="24"/>
              </w:rPr>
              <w:t>时，每隔1 min记录一次温度，直到水沸腾后5 min为止.</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［生丙］我们组的方案和上一组基本相同，只是我们把热水倒入烧杯中，用酒精灯给热水加热.</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［师］两种方案都很好，也可行，我们现在分两大组.一大组用冷水做，另一大组用热水做.仔细观察，最后得出结论.并说出这两种方案的缺点.</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（学生们操作，教师巡回指导、并强调，温度计和酒精灯的正确使用方法.一切完成后.查看记录，也可参与学生们的讨论.）</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lastRenderedPageBreak/>
              <w:t>［生甲］我们组是用冷水做实验的.开始给水加热时，在烧杯的器壁出现了许多小气泡，随着水的温度升高小气泡逐渐变大，并脱离烧杯器壁开始上升，气泡在上升的过程中逐渐变小，还没有到达液面就消失了，同时听到吱吱的响声，后来发生了变化，脱离器壁的气泡在上升过程中逐渐变大，上升到水面破裂，这时水就沸腾了，在沸腾前水的温度逐渐升高，沸腾时水的温度是不改变的，把酒精灯撤掉以后，沸腾停止.</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［生乙］我们组是用热水做实验的.开始给水加热时，水温上升.水沸腾时，内部出现大量的气泡，气泡越来越大，上升到水面破裂，汽泡里的水蒸气扩散到空气中.水的温度不变，把酒精灯撤去，沸腾停止.</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开始给冷水加热时，由于水中溶有空气，在器壁上生成气泡，气泡中含有空气和水蒸气，继续加热，气泡受热膨胀，当气泡大到一定程度，由于浮力，气泡脱离器壁开始上升，气泡上升温度降低，气泡内的大部分水蒸气要液化成水，气泡外边压强大于气泡内气体压强，气泡变小.这里边关于压强和浮力我们以后要学到.现在根据观察进行分析总结，找出规律.</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［生甲］根据水沸腾时温度不变，说明水沸腾在一定温度下发生.</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［生乙］根据气泡上升，变大，上升到水面破裂.说明水沸腾是在液体表面和内部同时发生的剧烈的汽化现象.</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［生丁］根据撤掉酒精灯水不沸腾，说明液体在沸腾过程中需要吸热.</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［生戊］各种液体沸腾时都有确定的温度，这个温度叫做沸点（boiling point）</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沸腾——是在一定温度下，在液体内部和表面同时发生的剧烈的汽化现象.液体沸腾时的温度叫沸点.液体在沸腾过程中需要吸热.</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［师］根据记录数据，在图3.3—3中描点，画出水沸腾时温度变化图象.然后看课本60页小数据.</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［生甲］为什么表上标“在标准大气压下”？</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［师］液体沸点与大气压有关，以后要学.像我们用的高压锅，锅内气压高于标准大气压，所以高压锅内水的沸点也高于</w:t>
            </w:r>
            <w:smartTag w:uri="urn:schemas-microsoft-com:office:smarttags" w:element="chmetcnv">
              <w:smartTagPr>
                <w:attr w:name="UnitName" w:val="℃"/>
                <w:attr w:name="SourceValue" w:val="100"/>
                <w:attr w:name="HasSpace" w:val="True"/>
                <w:attr w:name="Negative" w:val="False"/>
                <w:attr w:name="NumberType" w:val="1"/>
                <w:attr w:name="TCSC" w:val="0"/>
              </w:smartTagPr>
              <w:r w:rsidRPr="004D6FBB">
                <w:rPr>
                  <w:rFonts w:ascii="宋体" w:hAnsi="宋体" w:hint="eastAsia"/>
                  <w:sz w:val="24"/>
                  <w:szCs w:val="24"/>
                </w:rPr>
                <w:t>100 ℃</w:t>
              </w:r>
            </w:smartTag>
            <w:r w:rsidRPr="004D6FBB">
              <w:rPr>
                <w:rFonts w:ascii="宋体" w:hAnsi="宋体" w:hint="eastAsia"/>
                <w:sz w:val="24"/>
                <w:szCs w:val="24"/>
              </w:rPr>
              <w:t>.而高原的气压低于标准大气压，所以高原上水的沸点低于</w:t>
            </w:r>
            <w:smartTag w:uri="urn:schemas-microsoft-com:office:smarttags" w:element="chmetcnv">
              <w:smartTagPr>
                <w:attr w:name="UnitName" w:val="℃"/>
                <w:attr w:name="SourceValue" w:val="100"/>
                <w:attr w:name="HasSpace" w:val="True"/>
                <w:attr w:name="Negative" w:val="False"/>
                <w:attr w:name="NumberType" w:val="1"/>
                <w:attr w:name="TCSC" w:val="0"/>
              </w:smartTagPr>
              <w:r w:rsidRPr="004D6FBB">
                <w:rPr>
                  <w:rFonts w:ascii="宋体" w:hAnsi="宋体" w:hint="eastAsia"/>
                  <w:sz w:val="24"/>
                  <w:szCs w:val="24"/>
                </w:rPr>
                <w:t>100 ℃</w:t>
              </w:r>
            </w:smartTag>
            <w:r w:rsidRPr="004D6FBB">
              <w:rPr>
                <w:rFonts w:ascii="宋体" w:hAnsi="宋体" w:hint="eastAsia"/>
                <w:sz w:val="24"/>
                <w:szCs w:val="24"/>
              </w:rPr>
              <w:t>.要记住酒精的沸点</w:t>
            </w:r>
            <w:smartTag w:uri="urn:schemas-microsoft-com:office:smarttags" w:element="chmetcnv">
              <w:smartTagPr>
                <w:attr w:name="UnitName" w:val="℃"/>
                <w:attr w:name="SourceValue" w:val="78"/>
                <w:attr w:name="HasSpace" w:val="True"/>
                <w:attr w:name="Negative" w:val="False"/>
                <w:attr w:name="NumberType" w:val="1"/>
                <w:attr w:name="TCSC" w:val="0"/>
              </w:smartTagPr>
              <w:r w:rsidRPr="004D6FBB">
                <w:rPr>
                  <w:rFonts w:ascii="宋体" w:hAnsi="宋体" w:hint="eastAsia"/>
                  <w:sz w:val="24"/>
                  <w:szCs w:val="24"/>
                </w:rPr>
                <w:t>78 ℃</w:t>
              </w:r>
            </w:smartTag>
            <w:r w:rsidRPr="004D6FBB">
              <w:rPr>
                <w:rFonts w:ascii="宋体" w:hAnsi="宋体" w:hint="eastAsia"/>
                <w:sz w:val="24"/>
                <w:szCs w:val="24"/>
              </w:rPr>
              <w:t>、水银的沸点</w:t>
            </w:r>
            <w:smartTag w:uri="urn:schemas-microsoft-com:office:smarttags" w:element="chmetcnv">
              <w:smartTagPr>
                <w:attr w:name="UnitName" w:val="℃"/>
                <w:attr w:name="SourceValue" w:val="357"/>
                <w:attr w:name="HasSpace" w:val="True"/>
                <w:attr w:name="Negative" w:val="False"/>
                <w:attr w:name="NumberType" w:val="1"/>
                <w:attr w:name="TCSC" w:val="0"/>
              </w:smartTagPr>
              <w:r w:rsidRPr="004D6FBB">
                <w:rPr>
                  <w:rFonts w:ascii="宋体" w:hAnsi="宋体" w:hint="eastAsia"/>
                  <w:sz w:val="24"/>
                  <w:szCs w:val="24"/>
                </w:rPr>
                <w:t>357 ℃</w:t>
              </w:r>
            </w:smartTag>
            <w:r w:rsidRPr="004D6FBB">
              <w:rPr>
                <w:rFonts w:ascii="宋体" w:hAnsi="宋体" w:hint="eastAsia"/>
                <w:sz w:val="24"/>
                <w:szCs w:val="24"/>
              </w:rPr>
              <w:t>.</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［想想做做］纸锅烧水</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［师］我们现在用桌子上那张光滑的厚纸，做成小纸锅，纸锅里装些水，放到火上加热.注意不要让火苗烧到水面以上，观察到什么.</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学生们做，教师巡回指导</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［生甲］给纸锅加热一会儿水沸腾，而纸锅不会燃烧</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［师］这是为什么？</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［生甲］水</w:t>
            </w:r>
            <w:smartTag w:uri="urn:schemas-microsoft-com:office:smarttags" w:element="chmetcnv">
              <w:smartTagPr>
                <w:attr w:name="UnitName" w:val="℃"/>
                <w:attr w:name="SourceValue" w:val="100"/>
                <w:attr w:name="HasSpace" w:val="True"/>
                <w:attr w:name="Negative" w:val="False"/>
                <w:attr w:name="NumberType" w:val="1"/>
                <w:attr w:name="TCSC" w:val="0"/>
              </w:smartTagPr>
              <w:r w:rsidRPr="004D6FBB">
                <w:rPr>
                  <w:rFonts w:ascii="宋体" w:hAnsi="宋体" w:hint="eastAsia"/>
                  <w:sz w:val="24"/>
                  <w:szCs w:val="24"/>
                </w:rPr>
                <w:t>100 ℃</w:t>
              </w:r>
            </w:smartTag>
            <w:r w:rsidRPr="004D6FBB">
              <w:rPr>
                <w:rFonts w:ascii="宋体" w:hAnsi="宋体" w:hint="eastAsia"/>
                <w:sz w:val="24"/>
                <w:szCs w:val="24"/>
              </w:rPr>
              <w:t>就沸腾，而纸的着火点大约是</w:t>
            </w:r>
            <w:smartTag w:uri="urn:schemas-microsoft-com:office:smarttags" w:element="chmetcnv">
              <w:smartTagPr>
                <w:attr w:name="UnitName" w:val="℃"/>
                <w:attr w:name="SourceValue" w:val="183"/>
                <w:attr w:name="HasSpace" w:val="True"/>
                <w:attr w:name="Negative" w:val="False"/>
                <w:attr w:name="NumberType" w:val="1"/>
                <w:attr w:name="TCSC" w:val="0"/>
              </w:smartTagPr>
              <w:r w:rsidRPr="004D6FBB">
                <w:rPr>
                  <w:rFonts w:ascii="宋体" w:hAnsi="宋体" w:hint="eastAsia"/>
                  <w:sz w:val="24"/>
                  <w:szCs w:val="24"/>
                </w:rPr>
                <w:t>183 ℃</w:t>
              </w:r>
            </w:smartTag>
            <w:r w:rsidRPr="004D6FBB">
              <w:rPr>
                <w:rFonts w:ascii="宋体" w:hAnsi="宋体" w:hint="eastAsia"/>
                <w:sz w:val="24"/>
                <w:szCs w:val="24"/>
              </w:rPr>
              <w:t>，所以水沸腾而纸锅不会燃烧.</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lastRenderedPageBreak/>
              <w:t>［师］湿衣服无论是在温度高的夏天，还是在温度低的秋天，都能变干，这说明什么？为什么晾晒衣服要把衣服展开并放在通风处？</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［生甲］说明蒸发是液体在任何温度下都能发生，并且只在液体表面发生的汽化现象.</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［生乙］蒸发是比较缓慢的汽化现象.</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［生丙］液体蒸发快慢与液体表面流动的气流快慢有关.液体表面流动的气流越快蒸发越快.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［生丁］液体蒸发快慢还与液体温度有关.液体的温度越高蒸发越快.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［师］如果温度计玻璃泡上不涂酒精，用扇子扇，温度计读数会变化吗？把酒精反复涂在温度计的玻璃泡上，用扇子扇，温度计读数有什么变化？</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［生甲］如果温度计上不涂酒精，用扇子扇，温度计读数不变.</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［生乙］把酒精反复涂在温度计的玻璃泡上，用扇子扇，温度计读数先下降后上升.</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［生丙］这是因为液体在蒸发过程中要吸热使周围和它接触的物体温度降低，所以，温度计示数先下降后上升</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3.蒸发）</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蒸发——是一种在任何温度下，只在液体表面发生的缓慢的汽化现象.</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［想想做做］</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［师］把酒精滴在手背上，擦在手背上，或用手扇，有什么感觉？</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［生甲］滴上、擦上酒精的地方有凉的感觉，用手扇感到更凉.</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［生乙］这说明蒸发过程需要吸热，蒸发有致冷作用.</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［生丙］滴在手背上的酒精，比擦在手背上蒸发的慢.</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［生丁］用手扇酒精蒸发更快.说明蒸发快慢与空气流动快慢有关.空气流动越快，蒸发越快.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［生戊］这说明液体蒸发快慢与液体表面积有关.液体表面积越大蒸发越快.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［师］同学们回答地非常好.影响蒸发快慢有三个因素，并且蒸发有致冷作用.</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（1）影响蒸发快慢的因素（板书）</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a.液体的温度越高蒸发越快.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b.液体表面积越大蒸发越快.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c.液体表面流动的气流越快蒸发越快.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（2）液体在蒸发过程中吸热，有致冷作用.</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［师］看课本图3.3—5，你能解释这些现象吗？</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学生们相互讨论、教师启发诱导</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［生甲］游泳后刚从水中出来，人身体上有水，皮肤上的水分蒸发，水在蒸发过程中需要吸热，就要从人的皮肤吸收热量，使体温下降，所以感觉特别冷.</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［生乙］天热时，由于狗没有汗腺，不能靠出汗散热，只得伸</w:t>
            </w:r>
            <w:r w:rsidRPr="004D6FBB">
              <w:rPr>
                <w:rFonts w:ascii="宋体" w:hAnsi="宋体" w:hint="eastAsia"/>
                <w:sz w:val="24"/>
                <w:szCs w:val="24"/>
              </w:rPr>
              <w:lastRenderedPageBreak/>
              <w:t>长舌头，大口喘气，靠加快呼吸，增加蒸发量来散热.</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［师］同学们回答地很好，前面我们看到，把塑料袋从热水中拿出，凉一会儿，塑料袋变瘪，并且有酒精液滴，这过程说明了什么？大家思考，并相互讨论.</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［生甲］液化是汽化的逆过程.</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［生乙］温度“降到足够低”时，酒精被液化.</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师］所有气体在温度降到足够低时都可以液化.这是液化的一种途径.在一定的温度下，压缩体积也可以使气体液化.这是液化的第二种途径.这我们也不陌生.我们家中用的液化气罐，就是在常温下用压缩体积的办法使石油气变成液体后装入钢罐的.还有我国长城三号运载火箭的第三级的燃料，用氢作燃料，用氧作助燃剂，这些装在火箭里的氢和氧都是以液体状态存在的.既然液化是汽化逆过程.那它是吸热还是放热？能用例子解释吗？</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使气体液化有两种途径：（1）降低温度；（2）压缩体积［板书］</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 xml:space="preserve"> ［生甲］液化过程要放热.</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［生乙］</w:t>
            </w:r>
            <w:smartTag w:uri="urn:schemas-microsoft-com:office:smarttags" w:element="chmetcnv">
              <w:smartTagPr>
                <w:attr w:name="UnitName" w:val="℃"/>
                <w:attr w:name="SourceValue" w:val="100"/>
                <w:attr w:name="HasSpace" w:val="True"/>
                <w:attr w:name="Negative" w:val="False"/>
                <w:attr w:name="NumberType" w:val="1"/>
                <w:attr w:name="TCSC" w:val="0"/>
              </w:smartTagPr>
              <w:r w:rsidRPr="004D6FBB">
                <w:rPr>
                  <w:rFonts w:ascii="宋体" w:hAnsi="宋体" w:hint="eastAsia"/>
                  <w:sz w:val="24"/>
                  <w:szCs w:val="24"/>
                </w:rPr>
                <w:t>100 ℃</w:t>
              </w:r>
            </w:smartTag>
            <w:r w:rsidRPr="004D6FBB">
              <w:rPr>
                <w:rFonts w:ascii="宋体" w:hAnsi="宋体" w:hint="eastAsia"/>
                <w:sz w:val="24"/>
                <w:szCs w:val="24"/>
              </w:rPr>
              <w:t>水蒸气的烫伤比</w:t>
            </w:r>
            <w:smartTag w:uri="urn:schemas-microsoft-com:office:smarttags" w:element="chmetcnv">
              <w:smartTagPr>
                <w:attr w:name="UnitName" w:val="℃"/>
                <w:attr w:name="SourceValue" w:val="100"/>
                <w:attr w:name="HasSpace" w:val="True"/>
                <w:attr w:name="Negative" w:val="False"/>
                <w:attr w:name="NumberType" w:val="1"/>
                <w:attr w:name="TCSC" w:val="0"/>
              </w:smartTagPr>
              <w:r w:rsidRPr="004D6FBB">
                <w:rPr>
                  <w:rFonts w:ascii="宋体" w:hAnsi="宋体" w:hint="eastAsia"/>
                  <w:sz w:val="24"/>
                  <w:szCs w:val="24"/>
                </w:rPr>
                <w:t>100 ℃</w:t>
              </w:r>
            </w:smartTag>
            <w:r w:rsidRPr="004D6FBB">
              <w:rPr>
                <w:rFonts w:ascii="宋体" w:hAnsi="宋体" w:hint="eastAsia"/>
                <w:sz w:val="24"/>
                <w:szCs w:val="24"/>
              </w:rPr>
              <w:t>开水烫伤更严重</w:t>
            </w:r>
            <w:smartTag w:uri="urn:schemas-microsoft-com:office:smarttags" w:element="chmetcnv">
              <w:smartTagPr>
                <w:attr w:name="UnitName" w:val="℃"/>
                <w:attr w:name="SourceValue" w:val=".1"/>
                <w:attr w:name="HasSpace" w:val="True"/>
                <w:attr w:name="Negative" w:val="False"/>
                <w:attr w:name="NumberType" w:val="1"/>
                <w:attr w:name="TCSC" w:val="0"/>
              </w:smartTagPr>
              <w:r w:rsidRPr="004D6FBB">
                <w:rPr>
                  <w:rFonts w:ascii="宋体" w:hAnsi="宋体" w:hint="eastAsia"/>
                  <w:sz w:val="24"/>
                  <w:szCs w:val="24"/>
                </w:rPr>
                <w:t>.100 ℃</w:t>
              </w:r>
            </w:smartTag>
            <w:r w:rsidRPr="004D6FBB">
              <w:rPr>
                <w:rFonts w:ascii="宋体" w:hAnsi="宋体" w:hint="eastAsia"/>
                <w:sz w:val="24"/>
                <w:szCs w:val="24"/>
              </w:rPr>
              <w:t>水蒸气要液化就要放热这样烫伤更严重.</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三、小结</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本节课我们学了液化和汽化，汽化有两种形式：蒸发和沸腾.汽化过程要吸热.液化过程要放热.</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四、布置作业</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P83动手动脑学物理：1，2，3，4</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［动手动脑学物理习题参考答案］</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1.倒一盆冷水，将一只盛有饭菜的篮子搁在离水面稍高处，将一块白纱布缝成圆筒型，下面浸入盒里的水中，上端用夹子夹在篮子柄上，放在通风处效果更好.因为纱布能沿着自身的纤维结构将盒内的水吸上来，随着水的蒸发，周围的温度就会降低，饭菜就不容易变</w:t>
            </w:r>
            <w:r w:rsidRPr="004D6FBB">
              <w:rPr>
                <w:rFonts w:ascii="宋体" w:hAnsi="宋体"/>
                <w:sz w:val="24"/>
                <w:szCs w:val="24"/>
              </w:rPr>
              <w:t xml:space="preserve">   </w:t>
            </w:r>
            <w:r w:rsidRPr="004D6FBB">
              <w:rPr>
                <w:rFonts w:ascii="宋体" w:hAnsi="宋体" w:hint="eastAsia"/>
                <w:sz w:val="24"/>
                <w:szCs w:val="24"/>
              </w:rPr>
              <w:t>馊了.</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2把一块金属放在冰箱中冷冻一会儿，取出后发现变湿了.如果马上用干毛巾擦，擦不干.这是因为从冰箱中取出的物体温度比较低，周围空气中的水蒸气因遇冷发生凝结，由于液化附着金属的表面上.擦去这层水，又有新的水蒸气在温度低的金属表面发生液化.所以擦不干.</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五、板书设计</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1.汽化和液化</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汽化——物质从液态变成气态叫做汽化.</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液化——物质从气态变成液态叫做液化</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2.沸腾</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沸腾——在一定温度下，在液体内部和表面同时发生的剧烈的汽化现象.</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沸点——液体沸腾时的温度叫沸点.</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液体在沸腾过程要吸热.</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3.蒸发</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lastRenderedPageBreak/>
              <w:t>蒸发——在任何温度下，只在液体表面发生的缓慢的汽化现象.</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影响蒸发快慢的因素：</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a.液体的温度越高蒸发越快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b.液体表面积越大蒸发越快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c.液体表面流动的气流越快蒸发越快</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液体在蒸发过程中吸热，有致冷作用</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4.使气体液化的两种途径：</w:t>
            </w:r>
          </w:p>
          <w:p w:rsidR="004D6FBB" w:rsidRPr="004D6FBB" w:rsidRDefault="004D6FBB" w:rsidP="004D6FBB">
            <w:pPr>
              <w:ind w:firstLineChars="200" w:firstLine="480"/>
              <w:rPr>
                <w:rFonts w:ascii="宋体" w:hAnsi="宋体"/>
                <w:sz w:val="24"/>
                <w:szCs w:val="24"/>
              </w:rPr>
            </w:pPr>
            <w:r w:rsidRPr="004D6FBB">
              <w:rPr>
                <w:rFonts w:ascii="宋体" w:hAnsi="宋体" w:hint="eastAsia"/>
                <w:sz w:val="24"/>
                <w:szCs w:val="24"/>
              </w:rPr>
              <w:t>（1）降低温度；</w:t>
            </w:r>
          </w:p>
          <w:p w:rsidR="00694A48" w:rsidRPr="004D6FBB" w:rsidRDefault="004D6FBB" w:rsidP="004D6FBB">
            <w:pPr>
              <w:spacing w:line="276" w:lineRule="auto"/>
              <w:ind w:firstLineChars="200" w:firstLine="480"/>
              <w:rPr>
                <w:rFonts w:asciiTheme="minorEastAsia" w:eastAsiaTheme="minorEastAsia" w:hAnsiTheme="minorEastAsia"/>
                <w:sz w:val="24"/>
                <w:szCs w:val="24"/>
              </w:rPr>
            </w:pPr>
            <w:r w:rsidRPr="004D6FBB">
              <w:rPr>
                <w:rFonts w:ascii="宋体" w:hAnsi="宋体" w:hint="eastAsia"/>
                <w:sz w:val="24"/>
                <w:szCs w:val="24"/>
              </w:rPr>
              <w:t>（2）压缩体积</w:t>
            </w:r>
          </w:p>
          <w:p w:rsidR="00694A48" w:rsidRDefault="00694A48" w:rsidP="00CA765E">
            <w:pPr>
              <w:spacing w:line="276" w:lineRule="auto"/>
              <w:rPr>
                <w:b/>
                <w:sz w:val="24"/>
                <w:szCs w:val="24"/>
              </w:rPr>
            </w:pPr>
            <w:r>
              <w:rPr>
                <w:rFonts w:hint="eastAsia"/>
                <w:b/>
                <w:sz w:val="24"/>
                <w:szCs w:val="24"/>
              </w:rPr>
              <w:t>教学反思</w:t>
            </w:r>
          </w:p>
          <w:p w:rsidR="00694A48" w:rsidRDefault="00694A48" w:rsidP="00CA765E">
            <w:pPr>
              <w:spacing w:line="276" w:lineRule="auto"/>
              <w:rPr>
                <w:b/>
                <w:sz w:val="24"/>
                <w:szCs w:val="24"/>
              </w:rPr>
            </w:pPr>
          </w:p>
          <w:p w:rsidR="00694A48" w:rsidRDefault="00694A48" w:rsidP="00CA765E">
            <w:pPr>
              <w:spacing w:line="276" w:lineRule="auto"/>
              <w:rPr>
                <w:b/>
                <w:sz w:val="24"/>
                <w:szCs w:val="24"/>
              </w:rPr>
            </w:pPr>
          </w:p>
          <w:p w:rsidR="00694A48" w:rsidRDefault="00694A48" w:rsidP="00CA765E">
            <w:pPr>
              <w:spacing w:line="276" w:lineRule="auto"/>
              <w:rPr>
                <w:b/>
                <w:sz w:val="24"/>
                <w:szCs w:val="24"/>
              </w:rPr>
            </w:pPr>
          </w:p>
          <w:p w:rsidR="00694A48" w:rsidRDefault="00694A48" w:rsidP="00CA765E">
            <w:pPr>
              <w:spacing w:line="276" w:lineRule="auto"/>
              <w:rPr>
                <w:b/>
                <w:sz w:val="24"/>
                <w:szCs w:val="24"/>
              </w:rPr>
            </w:pPr>
          </w:p>
          <w:p w:rsidR="00694A48" w:rsidRPr="008B2A69" w:rsidRDefault="00694A48" w:rsidP="00CA765E">
            <w:pPr>
              <w:spacing w:line="276" w:lineRule="auto"/>
              <w:rPr>
                <w:b/>
                <w:sz w:val="24"/>
                <w:szCs w:val="24"/>
              </w:rPr>
            </w:pPr>
          </w:p>
          <w:p w:rsidR="00694A48" w:rsidRPr="008B2A69" w:rsidRDefault="00694A48" w:rsidP="00CA765E">
            <w:pPr>
              <w:spacing w:line="276" w:lineRule="auto"/>
              <w:rPr>
                <w:b/>
                <w:sz w:val="24"/>
                <w:szCs w:val="24"/>
              </w:rPr>
            </w:pPr>
          </w:p>
          <w:p w:rsidR="00694A48" w:rsidRPr="008B2A69" w:rsidRDefault="00694A48" w:rsidP="00CA765E">
            <w:pPr>
              <w:spacing w:line="276" w:lineRule="auto"/>
              <w:rPr>
                <w:b/>
                <w:sz w:val="24"/>
                <w:szCs w:val="24"/>
              </w:rPr>
            </w:pPr>
          </w:p>
        </w:tc>
        <w:tc>
          <w:tcPr>
            <w:tcW w:w="1326" w:type="dxa"/>
            <w:tcBorders>
              <w:right w:val="nil"/>
            </w:tcBorders>
          </w:tcPr>
          <w:p w:rsidR="00694A48" w:rsidRPr="008B2A69" w:rsidRDefault="00694A48" w:rsidP="00CA765E">
            <w:pPr>
              <w:spacing w:line="276" w:lineRule="auto"/>
              <w:rPr>
                <w:b/>
                <w:sz w:val="24"/>
                <w:szCs w:val="24"/>
              </w:rPr>
            </w:pPr>
            <w:r w:rsidRPr="008B2A69">
              <w:rPr>
                <w:rFonts w:hint="eastAsia"/>
                <w:b/>
                <w:sz w:val="24"/>
                <w:szCs w:val="24"/>
              </w:rPr>
              <w:lastRenderedPageBreak/>
              <w:t>教学改进：</w:t>
            </w:r>
          </w:p>
          <w:p w:rsidR="00694A48" w:rsidRPr="008B2A69" w:rsidRDefault="00694A48" w:rsidP="00CA765E">
            <w:pPr>
              <w:spacing w:line="276" w:lineRule="auto"/>
              <w:rPr>
                <w:sz w:val="24"/>
                <w:szCs w:val="24"/>
              </w:rPr>
            </w:pPr>
            <w:r w:rsidRPr="008B2A69">
              <w:rPr>
                <w:sz w:val="24"/>
                <w:szCs w:val="24"/>
              </w:rPr>
              <w:lastRenderedPageBreak/>
              <w:t>(</w:t>
            </w:r>
            <w:r w:rsidRPr="008B2A69">
              <w:rPr>
                <w:rFonts w:hint="eastAsia"/>
                <w:sz w:val="24"/>
                <w:szCs w:val="24"/>
              </w:rPr>
              <w:t>需手写</w:t>
            </w:r>
            <w:r w:rsidRPr="008B2A69">
              <w:rPr>
                <w:sz w:val="24"/>
                <w:szCs w:val="24"/>
              </w:rPr>
              <w:t>)</w:t>
            </w:r>
          </w:p>
        </w:tc>
      </w:tr>
    </w:tbl>
    <w:p w:rsidR="004D6FBB" w:rsidRPr="00350312" w:rsidRDefault="004D6FBB" w:rsidP="004D6FBB">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3.4升华和凝华</w:t>
      </w:r>
      <w:r w:rsidR="00EA66C5">
        <w:rPr>
          <w:b/>
          <w:sz w:val="24"/>
          <w:szCs w:val="24"/>
        </w:rPr>
        <w:t xml:space="preserve">      </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4D6FBB" w:rsidRPr="00350312" w:rsidRDefault="004D6FBB" w:rsidP="004D6FBB">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4D6FBB" w:rsidRPr="00350312" w:rsidRDefault="004D6FBB" w:rsidP="004D6FBB">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4D6FBB" w:rsidRPr="00350312" w:rsidRDefault="004D6FBB" w:rsidP="004D6FBB">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4D6FBB" w:rsidRDefault="004D6FBB" w:rsidP="004D6FBB">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4D6FBB" w:rsidTr="00CA765E">
        <w:tc>
          <w:tcPr>
            <w:tcW w:w="7196" w:type="dxa"/>
            <w:tcBorders>
              <w:left w:val="nil"/>
            </w:tcBorders>
          </w:tcPr>
          <w:p w:rsidR="004D6FBB" w:rsidRPr="008B2A69" w:rsidRDefault="004D6FBB" w:rsidP="00CA765E">
            <w:pPr>
              <w:spacing w:line="276" w:lineRule="auto"/>
              <w:rPr>
                <w:b/>
                <w:sz w:val="24"/>
                <w:szCs w:val="24"/>
              </w:rPr>
            </w:pPr>
            <w:r w:rsidRPr="008B2A69">
              <w:rPr>
                <w:rFonts w:hint="eastAsia"/>
                <w:b/>
                <w:sz w:val="24"/>
                <w:szCs w:val="24"/>
              </w:rPr>
              <w:t>【教材分析】</w:t>
            </w:r>
          </w:p>
          <w:p w:rsidR="004D6FBB" w:rsidRPr="008B2A69" w:rsidRDefault="006626F8" w:rsidP="00CA765E">
            <w:pPr>
              <w:spacing w:line="276" w:lineRule="auto"/>
              <w:rPr>
                <w:sz w:val="24"/>
                <w:szCs w:val="24"/>
              </w:rPr>
            </w:pPr>
            <w:r>
              <w:rPr>
                <w:rFonts w:hint="eastAsia"/>
                <w:sz w:val="24"/>
                <w:szCs w:val="24"/>
              </w:rPr>
              <w:t>本节课从实验出发，让学生在观察和实验的基础上，感知什么是升华和凝华。</w:t>
            </w:r>
          </w:p>
          <w:p w:rsidR="004D6FBB" w:rsidRPr="008B2A69" w:rsidRDefault="004D6FBB" w:rsidP="00CA765E">
            <w:pPr>
              <w:spacing w:line="276" w:lineRule="auto"/>
              <w:rPr>
                <w:b/>
                <w:sz w:val="24"/>
                <w:szCs w:val="24"/>
              </w:rPr>
            </w:pPr>
            <w:r w:rsidRPr="008B2A69">
              <w:rPr>
                <w:rFonts w:hint="eastAsia"/>
                <w:b/>
                <w:sz w:val="24"/>
                <w:szCs w:val="24"/>
              </w:rPr>
              <w:t>【学情分析】</w:t>
            </w:r>
          </w:p>
          <w:p w:rsidR="004D6FBB" w:rsidRPr="006626F8" w:rsidRDefault="006626F8" w:rsidP="00CA765E">
            <w:pPr>
              <w:spacing w:line="276" w:lineRule="auto"/>
              <w:rPr>
                <w:sz w:val="24"/>
                <w:szCs w:val="24"/>
              </w:rPr>
            </w:pPr>
            <w:r>
              <w:rPr>
                <w:rFonts w:hint="eastAsia"/>
                <w:sz w:val="24"/>
                <w:szCs w:val="24"/>
              </w:rPr>
              <w:t>升华和凝华现象学生最容易忽略，很多学生会认为固态和气态之间的变化必然经过液态过程。要注意观察实验，说明问题。</w:t>
            </w:r>
          </w:p>
          <w:p w:rsidR="004D6FBB" w:rsidRPr="008B2A69" w:rsidRDefault="004D6FBB" w:rsidP="00CA765E">
            <w:pPr>
              <w:spacing w:line="276" w:lineRule="auto"/>
              <w:rPr>
                <w:b/>
                <w:sz w:val="24"/>
                <w:szCs w:val="24"/>
              </w:rPr>
            </w:pPr>
            <w:r w:rsidRPr="008B2A69">
              <w:rPr>
                <w:rFonts w:hint="eastAsia"/>
                <w:b/>
                <w:sz w:val="24"/>
                <w:szCs w:val="24"/>
              </w:rPr>
              <w:t>【教学目标】</w:t>
            </w:r>
          </w:p>
          <w:p w:rsidR="007277B4" w:rsidRPr="007277B4" w:rsidRDefault="007277B4" w:rsidP="007277B4">
            <w:pPr>
              <w:rPr>
                <w:rFonts w:ascii="宋体" w:hAnsi="宋体"/>
                <w:sz w:val="24"/>
                <w:szCs w:val="24"/>
              </w:rPr>
            </w:pPr>
            <w:r w:rsidRPr="007277B4">
              <w:rPr>
                <w:rFonts w:asciiTheme="minorEastAsia" w:eastAsiaTheme="minorEastAsia" w:hAnsiTheme="minorEastAsia" w:hint="eastAsia"/>
                <w:sz w:val="24"/>
                <w:szCs w:val="24"/>
              </w:rPr>
              <w:t>一、知识与技能</w:t>
            </w:r>
          </w:p>
          <w:p w:rsidR="007277B4" w:rsidRPr="007277B4" w:rsidRDefault="007277B4" w:rsidP="007277B4">
            <w:pPr>
              <w:rPr>
                <w:rFonts w:ascii="宋体" w:hAnsi="宋体"/>
                <w:sz w:val="24"/>
                <w:szCs w:val="24"/>
              </w:rPr>
            </w:pPr>
            <w:r w:rsidRPr="007277B4">
              <w:rPr>
                <w:rFonts w:ascii="宋体" w:hAnsi="宋体" w:hint="eastAsia"/>
                <w:sz w:val="24"/>
                <w:szCs w:val="24"/>
              </w:rPr>
              <w:t>1.知道升华和凝华的概念</w:t>
            </w:r>
          </w:p>
          <w:p w:rsidR="007277B4" w:rsidRPr="007277B4" w:rsidRDefault="007277B4" w:rsidP="007277B4">
            <w:pPr>
              <w:rPr>
                <w:rFonts w:ascii="宋体" w:hAnsi="宋体"/>
                <w:sz w:val="24"/>
                <w:szCs w:val="24"/>
              </w:rPr>
            </w:pPr>
            <w:r w:rsidRPr="007277B4">
              <w:rPr>
                <w:rFonts w:ascii="宋体" w:hAnsi="宋体" w:hint="eastAsia"/>
                <w:sz w:val="24"/>
                <w:szCs w:val="24"/>
              </w:rPr>
              <w:t>2.知道升华要吸热，凝华要放热</w:t>
            </w:r>
          </w:p>
          <w:p w:rsidR="007277B4" w:rsidRPr="007277B4" w:rsidRDefault="007277B4" w:rsidP="007277B4">
            <w:pPr>
              <w:rPr>
                <w:rFonts w:ascii="宋体" w:hAnsi="宋体"/>
                <w:sz w:val="24"/>
                <w:szCs w:val="24"/>
              </w:rPr>
            </w:pPr>
            <w:r w:rsidRPr="007277B4">
              <w:rPr>
                <w:rFonts w:ascii="宋体" w:hAnsi="宋体" w:hint="eastAsia"/>
                <w:sz w:val="24"/>
                <w:szCs w:val="24"/>
              </w:rPr>
              <w:t>3.知道生活中的升华和凝华现象</w:t>
            </w:r>
          </w:p>
          <w:p w:rsidR="007277B4" w:rsidRPr="007277B4" w:rsidRDefault="007277B4" w:rsidP="007277B4">
            <w:pPr>
              <w:rPr>
                <w:rFonts w:ascii="宋体" w:hAnsi="宋体"/>
                <w:sz w:val="24"/>
                <w:szCs w:val="24"/>
              </w:rPr>
            </w:pPr>
            <w:r w:rsidRPr="007277B4">
              <w:rPr>
                <w:rFonts w:ascii="宋体" w:hAnsi="宋体" w:hint="eastAsia"/>
                <w:sz w:val="24"/>
                <w:szCs w:val="24"/>
              </w:rPr>
              <w:t>二、过程与方法</w:t>
            </w:r>
          </w:p>
          <w:p w:rsidR="007277B4" w:rsidRPr="007277B4" w:rsidRDefault="007277B4" w:rsidP="007277B4">
            <w:pPr>
              <w:rPr>
                <w:rFonts w:ascii="宋体" w:hAnsi="宋体"/>
                <w:sz w:val="24"/>
                <w:szCs w:val="24"/>
              </w:rPr>
            </w:pPr>
            <w:r w:rsidRPr="007277B4">
              <w:rPr>
                <w:rFonts w:ascii="宋体" w:hAnsi="宋体" w:hint="eastAsia"/>
                <w:sz w:val="24"/>
                <w:szCs w:val="24"/>
              </w:rPr>
              <w:t>1.通过观察了解升华和凝华现象，培养学生的观察能力</w:t>
            </w:r>
          </w:p>
          <w:p w:rsidR="007277B4" w:rsidRPr="007277B4" w:rsidRDefault="007277B4" w:rsidP="007277B4">
            <w:pPr>
              <w:rPr>
                <w:rFonts w:ascii="宋体" w:hAnsi="宋体"/>
                <w:sz w:val="24"/>
                <w:szCs w:val="24"/>
              </w:rPr>
            </w:pPr>
            <w:r w:rsidRPr="007277B4">
              <w:rPr>
                <w:rFonts w:ascii="宋体" w:hAnsi="宋体" w:hint="eastAsia"/>
                <w:sz w:val="24"/>
                <w:szCs w:val="24"/>
              </w:rPr>
              <w:t>2.通过识别生活中常见的物态变化现象，培养学生运用物理知识解决实际问题的能力.</w:t>
            </w:r>
          </w:p>
          <w:p w:rsidR="007277B4" w:rsidRPr="007277B4" w:rsidRDefault="007277B4" w:rsidP="007277B4">
            <w:pPr>
              <w:rPr>
                <w:rFonts w:ascii="宋体" w:hAnsi="宋体"/>
                <w:sz w:val="24"/>
                <w:szCs w:val="24"/>
              </w:rPr>
            </w:pPr>
            <w:r w:rsidRPr="007277B4">
              <w:rPr>
                <w:rFonts w:ascii="宋体" w:hAnsi="宋体" w:hint="eastAsia"/>
                <w:sz w:val="24"/>
                <w:szCs w:val="24"/>
              </w:rPr>
              <w:t>三、情感态度与价值观</w:t>
            </w:r>
          </w:p>
          <w:p w:rsidR="007277B4" w:rsidRPr="007277B4" w:rsidRDefault="007277B4" w:rsidP="007277B4">
            <w:pPr>
              <w:rPr>
                <w:rFonts w:ascii="宋体" w:hAnsi="宋体"/>
                <w:sz w:val="24"/>
                <w:szCs w:val="24"/>
              </w:rPr>
            </w:pPr>
            <w:r w:rsidRPr="007277B4">
              <w:rPr>
                <w:rFonts w:ascii="宋体" w:hAnsi="宋体" w:hint="eastAsia"/>
                <w:sz w:val="24"/>
                <w:szCs w:val="24"/>
              </w:rPr>
              <w:t>1.通过教学活动，激发学生关心环境，乐于探索勇于实践的精神.</w:t>
            </w:r>
          </w:p>
          <w:p w:rsidR="004D6FBB" w:rsidRPr="007277B4" w:rsidRDefault="007277B4" w:rsidP="007277B4">
            <w:pPr>
              <w:rPr>
                <w:rFonts w:asciiTheme="minorEastAsia" w:eastAsiaTheme="minorEastAsia" w:hAnsiTheme="minorEastAsia"/>
                <w:sz w:val="24"/>
                <w:szCs w:val="24"/>
              </w:rPr>
            </w:pPr>
            <w:r w:rsidRPr="007277B4">
              <w:rPr>
                <w:rFonts w:ascii="宋体" w:hAnsi="宋体" w:hint="eastAsia"/>
                <w:sz w:val="24"/>
                <w:szCs w:val="24"/>
              </w:rPr>
              <w:t>2.通过做碘的升华和凝华实验，培养学生欣赏色彩美的能力.</w:t>
            </w:r>
          </w:p>
          <w:p w:rsidR="004D6FBB" w:rsidRPr="008B2A69" w:rsidRDefault="004D6FBB" w:rsidP="00CA765E">
            <w:pPr>
              <w:spacing w:line="276" w:lineRule="auto"/>
              <w:rPr>
                <w:b/>
                <w:sz w:val="24"/>
                <w:szCs w:val="24"/>
              </w:rPr>
            </w:pPr>
            <w:r w:rsidRPr="008B2A69">
              <w:rPr>
                <w:rFonts w:hint="eastAsia"/>
                <w:b/>
                <w:sz w:val="24"/>
                <w:szCs w:val="24"/>
              </w:rPr>
              <w:t>【教学重难点】</w:t>
            </w:r>
          </w:p>
          <w:p w:rsidR="007277B4" w:rsidRDefault="004D6FBB" w:rsidP="00CA765E">
            <w:pPr>
              <w:spacing w:line="276" w:lineRule="auto"/>
              <w:ind w:firstLineChars="200" w:firstLine="480"/>
              <w:rPr>
                <w:sz w:val="24"/>
                <w:szCs w:val="24"/>
              </w:rPr>
            </w:pPr>
            <w:r w:rsidRPr="008B2A69">
              <w:rPr>
                <w:rFonts w:hint="eastAsia"/>
                <w:sz w:val="24"/>
                <w:szCs w:val="24"/>
              </w:rPr>
              <w:lastRenderedPageBreak/>
              <w:t>教学重点：</w:t>
            </w:r>
          </w:p>
          <w:p w:rsidR="004D6FBB" w:rsidRPr="007277B4" w:rsidRDefault="007277B4" w:rsidP="007277B4">
            <w:pPr>
              <w:spacing w:line="276" w:lineRule="auto"/>
              <w:ind w:firstLineChars="200" w:firstLine="480"/>
              <w:rPr>
                <w:rFonts w:asciiTheme="minorEastAsia" w:eastAsiaTheme="minorEastAsia" w:hAnsiTheme="minorEastAsia"/>
                <w:sz w:val="24"/>
                <w:szCs w:val="24"/>
              </w:rPr>
            </w:pPr>
            <w:r w:rsidRPr="007277B4">
              <w:rPr>
                <w:rFonts w:ascii="宋体" w:hAnsi="宋体" w:hint="eastAsia"/>
                <w:sz w:val="24"/>
                <w:szCs w:val="24"/>
              </w:rPr>
              <w:t>通过碘的升华和凝华实验培养学生的观察实验能力.通过日常生活中实例的解释，培养学生用物理知识解决实际问题的能力</w:t>
            </w:r>
          </w:p>
          <w:p w:rsidR="007277B4" w:rsidRPr="007277B4" w:rsidRDefault="004D6FBB" w:rsidP="007277B4">
            <w:pPr>
              <w:ind w:firstLineChars="200" w:firstLine="480"/>
              <w:rPr>
                <w:rFonts w:asciiTheme="minorEastAsia" w:eastAsiaTheme="minorEastAsia" w:hAnsiTheme="minorEastAsia"/>
                <w:sz w:val="24"/>
                <w:szCs w:val="24"/>
              </w:rPr>
            </w:pPr>
            <w:r w:rsidRPr="007277B4">
              <w:rPr>
                <w:rFonts w:asciiTheme="minorEastAsia" w:eastAsiaTheme="minorEastAsia" w:hAnsiTheme="minorEastAsia" w:hint="eastAsia"/>
                <w:sz w:val="24"/>
                <w:szCs w:val="24"/>
              </w:rPr>
              <w:t>教学难点：</w:t>
            </w:r>
          </w:p>
          <w:p w:rsidR="004D6FBB" w:rsidRPr="007277B4" w:rsidRDefault="007277B4" w:rsidP="007277B4">
            <w:pPr>
              <w:ind w:firstLineChars="200" w:firstLine="480"/>
              <w:rPr>
                <w:rFonts w:asciiTheme="minorEastAsia" w:eastAsiaTheme="minorEastAsia" w:hAnsiTheme="minorEastAsia"/>
                <w:sz w:val="24"/>
                <w:szCs w:val="24"/>
              </w:rPr>
            </w:pPr>
            <w:r w:rsidRPr="007277B4">
              <w:rPr>
                <w:rFonts w:ascii="宋体" w:hAnsi="宋体" w:hint="eastAsia"/>
                <w:sz w:val="24"/>
                <w:szCs w:val="24"/>
              </w:rPr>
              <w:t>通过识别生活中常见的物态变化现象培养学生运用物理知识解决实际问题的能力.</w:t>
            </w:r>
          </w:p>
          <w:p w:rsidR="004D6FBB" w:rsidRPr="008B2A69" w:rsidRDefault="004D6FBB" w:rsidP="00CA765E">
            <w:pPr>
              <w:spacing w:line="276" w:lineRule="auto"/>
              <w:rPr>
                <w:b/>
                <w:sz w:val="24"/>
                <w:szCs w:val="24"/>
              </w:rPr>
            </w:pPr>
            <w:r w:rsidRPr="008B2A69">
              <w:rPr>
                <w:rFonts w:hint="eastAsia"/>
                <w:b/>
                <w:sz w:val="24"/>
                <w:szCs w:val="24"/>
              </w:rPr>
              <w:t>【教具学具】</w:t>
            </w:r>
          </w:p>
          <w:p w:rsidR="004D6FBB" w:rsidRPr="007277B4" w:rsidRDefault="007277B4" w:rsidP="00CA765E">
            <w:pPr>
              <w:spacing w:line="276" w:lineRule="auto"/>
              <w:rPr>
                <w:rFonts w:asciiTheme="minorEastAsia" w:eastAsiaTheme="minorEastAsia" w:hAnsiTheme="minorEastAsia"/>
                <w:sz w:val="24"/>
                <w:szCs w:val="24"/>
              </w:rPr>
            </w:pPr>
            <w:r w:rsidRPr="007277B4">
              <w:rPr>
                <w:rFonts w:ascii="宋体" w:hAnsi="宋体" w:hint="eastAsia"/>
                <w:sz w:val="24"/>
                <w:szCs w:val="24"/>
              </w:rPr>
              <w:t>试管、铁架台、石棉网、酒精灯、碘、樟脑丸、茶丸、挂图、烧杯、热水</w:t>
            </w:r>
          </w:p>
          <w:p w:rsidR="004D6FBB" w:rsidRPr="008B2A69" w:rsidRDefault="004D6FBB" w:rsidP="00CA765E">
            <w:pPr>
              <w:spacing w:line="276" w:lineRule="auto"/>
              <w:rPr>
                <w:b/>
                <w:sz w:val="24"/>
                <w:szCs w:val="24"/>
              </w:rPr>
            </w:pPr>
            <w:r w:rsidRPr="008B2A69">
              <w:rPr>
                <w:rFonts w:hint="eastAsia"/>
                <w:b/>
                <w:sz w:val="24"/>
                <w:szCs w:val="24"/>
              </w:rPr>
              <w:t>【教学过程】</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一、创设情境，提出问题，引入新课</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冰块吸热后熔化成水，再继续吸热就变成水蒸气，这是生活中常见的现象.物质吸热后能不能从固态直接变为气态呢？学生们在思考、讨论</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二、进入新课</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［想想做做］</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［师］现在往试管中放入少量碘，塞紧盖子后放入盛热水的烧杯里，观察到什么？</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［生甲］固态碘不见了，试管内看到有紫色的气.［生乙］这说明固态碘受热变成气态.</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［师］从热水中拿出，再放入凉水中观察</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［生甲］紫色的气不见了，试管壁上有黑色固态.［生乙］这说明气态碘遇冷变成了固态.［生丙］物质从固态直接变成气态叫升华.［生丁］物质从气态直接变成固态叫凝华.</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［师］同学们观察的很仔细，回答的也很好.</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1</w:t>
            </w:r>
            <w:r w:rsidRPr="007277B4">
              <w:rPr>
                <w:rFonts w:ascii="宋体" w:hAnsi="宋体"/>
                <w:sz w:val="24"/>
                <w:szCs w:val="24"/>
              </w:rPr>
              <w:t>.</w:t>
            </w:r>
            <w:r w:rsidRPr="007277B4">
              <w:rPr>
                <w:rFonts w:ascii="宋体" w:hAnsi="宋体" w:hint="eastAsia"/>
                <w:sz w:val="24"/>
                <w:szCs w:val="24"/>
              </w:rPr>
              <w:t>升华和凝华</w:t>
            </w:r>
          </w:p>
          <w:p w:rsidR="007277B4" w:rsidRPr="007277B4" w:rsidRDefault="007277B4" w:rsidP="007277B4">
            <w:pPr>
              <w:ind w:firstLineChars="200" w:firstLine="480"/>
              <w:rPr>
                <w:rFonts w:ascii="宋体" w:hAnsi="宋体"/>
                <w:sz w:val="24"/>
                <w:szCs w:val="24"/>
              </w:rPr>
            </w:pPr>
            <w:r>
              <w:rPr>
                <w:rFonts w:asciiTheme="minorEastAsia" w:eastAsiaTheme="minorEastAsia" w:hAnsiTheme="minorEastAsia" w:hint="eastAsia"/>
                <w:sz w:val="24"/>
                <w:szCs w:val="24"/>
              </w:rPr>
              <w:t>升华</w:t>
            </w:r>
            <w:r w:rsidRPr="007277B4">
              <w:rPr>
                <w:rFonts w:ascii="宋体" w:hAnsi="宋体" w:hint="eastAsia"/>
                <w:sz w:val="24"/>
                <w:szCs w:val="24"/>
              </w:rPr>
              <w:t>——物质从固态直接变成气态叫升华</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凝华——物质从气态直接变成固态叫凝华.</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［师］生活中有升华和凝华的例子吗？</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生甲］冬天，室外湿衣服中的水会结成冰，但冰冻的衣服也会干，这是因为冰升华为水蒸气.［生乙］冬天寒冷的早晨，室外物体上常常挂着一层霜，霜是空气中的水蒸气直接凝华而成的小冰粒.［生丙］衣柜里防虫用的樟脑球，过一段时间就会变小，最后不见了，这是一种升华现象.［生丁］寒冷的冬天，早晨玻璃上出现冰花，这是室内的水蒸气，遇到冷玻璃，凝华成固态冰，形成冰花.［生戊］冬天，树枝上出现“雾凇”，这些都是凝华现象.</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［师］同学们回答的非常好，我们鼓掌进行鼓励.我们知道熔化和汽化需要吸热，凝固和液化要放热，那么升华和凝华呢？</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［生甲］升华需要吸热，因为做实验时我们加热了.［生乙］凝华是放热，因为放入凉水中了.</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［师］升华要吸热，凝华要放热.</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2</w:t>
            </w:r>
            <w:r w:rsidRPr="007277B4">
              <w:rPr>
                <w:rFonts w:ascii="宋体" w:hAnsi="宋体"/>
                <w:sz w:val="24"/>
                <w:szCs w:val="24"/>
              </w:rPr>
              <w:t>.</w:t>
            </w:r>
            <w:r w:rsidRPr="007277B4">
              <w:rPr>
                <w:rFonts w:ascii="宋体" w:hAnsi="宋体" w:hint="eastAsia"/>
                <w:sz w:val="24"/>
                <w:szCs w:val="24"/>
              </w:rPr>
              <w:t>升华过程要吸热，凝华过程要放热（板书）</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［师］阅读“科学世界”，能否用我们所学的“物态变化”知识</w:t>
            </w:r>
            <w:r w:rsidRPr="007277B4">
              <w:rPr>
                <w:rFonts w:ascii="宋体" w:hAnsi="宋体" w:hint="eastAsia"/>
                <w:sz w:val="24"/>
                <w:szCs w:val="24"/>
              </w:rPr>
              <w:lastRenderedPageBreak/>
              <w:t>对此现象做出解释.</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［生甲］是雪升华了，变成水蒸气.［生乙］是雪熔化后渗下去的.</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三、小结</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本节课我们学了升华和凝华两个概念.并通过实验知道了升华要吸热、凝华要放热.</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四、布置作业</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P85动手动脑学物理1，2，3</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［动手动脑学物理习题参考答案］</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2.由于空气的凝华，冻肉出冷库后有一部分水附在肉上，所以出库后会使重量稍有增加，只要是在一个合理的误差范围内（如0.5%）是允许的.这与一些非法商贩将肉注水是不同的.</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五、板书设计</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1升华和凝华</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升华——物体从固态直接变成气态叫升华.</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凝华——物质从气态直接变成固态叫凝华.</w:t>
            </w:r>
          </w:p>
          <w:p w:rsidR="007277B4" w:rsidRPr="007277B4" w:rsidRDefault="007277B4" w:rsidP="007277B4">
            <w:pPr>
              <w:ind w:firstLineChars="200" w:firstLine="480"/>
              <w:rPr>
                <w:rFonts w:ascii="宋体" w:hAnsi="宋体"/>
                <w:sz w:val="24"/>
                <w:szCs w:val="24"/>
              </w:rPr>
            </w:pPr>
            <w:r w:rsidRPr="007277B4">
              <w:rPr>
                <w:rFonts w:ascii="宋体" w:hAnsi="宋体" w:hint="eastAsia"/>
                <w:sz w:val="24"/>
                <w:szCs w:val="24"/>
              </w:rPr>
              <w:t>2升华吸热；凝华放热</w:t>
            </w:r>
          </w:p>
          <w:p w:rsidR="004D6FBB" w:rsidRPr="007277B4" w:rsidRDefault="007277B4" w:rsidP="007277B4">
            <w:pPr>
              <w:ind w:firstLineChars="200" w:firstLine="480"/>
              <w:rPr>
                <w:rFonts w:asciiTheme="minorEastAsia" w:eastAsiaTheme="minorEastAsia" w:hAnsiTheme="minorEastAsia"/>
                <w:sz w:val="24"/>
                <w:szCs w:val="24"/>
              </w:rPr>
            </w:pPr>
            <w:r w:rsidRPr="007277B4">
              <w:rPr>
                <w:rFonts w:ascii="宋体" w:hAnsi="宋体" w:hint="eastAsia"/>
                <w:sz w:val="24"/>
                <w:szCs w:val="24"/>
              </w:rPr>
              <w:t>升华过程要吸热、凝华过程要放热.</w:t>
            </w:r>
          </w:p>
          <w:p w:rsidR="004D6FBB" w:rsidRDefault="004D6FBB" w:rsidP="00CA765E">
            <w:pPr>
              <w:spacing w:line="276" w:lineRule="auto"/>
              <w:rPr>
                <w:b/>
                <w:sz w:val="24"/>
                <w:szCs w:val="24"/>
              </w:rPr>
            </w:pPr>
            <w:r>
              <w:rPr>
                <w:rFonts w:hint="eastAsia"/>
                <w:b/>
                <w:sz w:val="24"/>
                <w:szCs w:val="24"/>
              </w:rPr>
              <w:t>教学反思</w:t>
            </w:r>
          </w:p>
          <w:p w:rsidR="004D6FBB" w:rsidRDefault="004D6FBB" w:rsidP="00CA765E">
            <w:pPr>
              <w:spacing w:line="276" w:lineRule="auto"/>
              <w:rPr>
                <w:b/>
                <w:sz w:val="24"/>
                <w:szCs w:val="24"/>
              </w:rPr>
            </w:pPr>
          </w:p>
          <w:p w:rsidR="004D6FBB" w:rsidRDefault="004D6FBB" w:rsidP="00CA765E">
            <w:pPr>
              <w:spacing w:line="276" w:lineRule="auto"/>
              <w:rPr>
                <w:b/>
                <w:sz w:val="24"/>
                <w:szCs w:val="24"/>
              </w:rPr>
            </w:pPr>
          </w:p>
          <w:p w:rsidR="004D6FBB" w:rsidRDefault="004D6FBB" w:rsidP="00CA765E">
            <w:pPr>
              <w:spacing w:line="276" w:lineRule="auto"/>
              <w:rPr>
                <w:b/>
                <w:sz w:val="24"/>
                <w:szCs w:val="24"/>
              </w:rPr>
            </w:pPr>
          </w:p>
          <w:p w:rsidR="004D6FBB" w:rsidRDefault="004D6FBB" w:rsidP="00CA765E">
            <w:pPr>
              <w:spacing w:line="276" w:lineRule="auto"/>
              <w:rPr>
                <w:b/>
                <w:sz w:val="24"/>
                <w:szCs w:val="24"/>
              </w:rPr>
            </w:pPr>
          </w:p>
          <w:p w:rsidR="004D6FBB" w:rsidRPr="008B2A69" w:rsidRDefault="004D6FBB" w:rsidP="00CA765E">
            <w:pPr>
              <w:spacing w:line="276" w:lineRule="auto"/>
              <w:rPr>
                <w:b/>
                <w:sz w:val="24"/>
                <w:szCs w:val="24"/>
              </w:rPr>
            </w:pPr>
          </w:p>
          <w:p w:rsidR="004D6FBB" w:rsidRPr="008B2A69" w:rsidRDefault="004D6FBB" w:rsidP="00CA765E">
            <w:pPr>
              <w:spacing w:line="276" w:lineRule="auto"/>
              <w:rPr>
                <w:b/>
                <w:sz w:val="24"/>
                <w:szCs w:val="24"/>
              </w:rPr>
            </w:pPr>
          </w:p>
          <w:p w:rsidR="004D6FBB" w:rsidRPr="008B2A69" w:rsidRDefault="004D6FBB" w:rsidP="00CA765E">
            <w:pPr>
              <w:spacing w:line="276" w:lineRule="auto"/>
              <w:rPr>
                <w:b/>
                <w:sz w:val="24"/>
                <w:szCs w:val="24"/>
              </w:rPr>
            </w:pPr>
          </w:p>
        </w:tc>
        <w:tc>
          <w:tcPr>
            <w:tcW w:w="1326" w:type="dxa"/>
            <w:tcBorders>
              <w:right w:val="nil"/>
            </w:tcBorders>
          </w:tcPr>
          <w:p w:rsidR="004D6FBB" w:rsidRPr="008B2A69" w:rsidRDefault="004D6FBB" w:rsidP="00CA765E">
            <w:pPr>
              <w:spacing w:line="276" w:lineRule="auto"/>
              <w:rPr>
                <w:b/>
                <w:sz w:val="24"/>
                <w:szCs w:val="24"/>
              </w:rPr>
            </w:pPr>
            <w:r w:rsidRPr="008B2A69">
              <w:rPr>
                <w:rFonts w:hint="eastAsia"/>
                <w:b/>
                <w:sz w:val="24"/>
                <w:szCs w:val="24"/>
              </w:rPr>
              <w:lastRenderedPageBreak/>
              <w:t>教学改进：</w:t>
            </w:r>
          </w:p>
          <w:p w:rsidR="004D6FBB" w:rsidRPr="008B2A69" w:rsidRDefault="004D6FBB"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7277B4" w:rsidRPr="00350312" w:rsidRDefault="007277B4" w:rsidP="007277B4">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4.1光的直线传播</w:t>
      </w:r>
      <w:r>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7277B4" w:rsidRPr="00350312" w:rsidRDefault="007277B4" w:rsidP="007277B4">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7277B4" w:rsidRPr="00350312" w:rsidRDefault="007277B4" w:rsidP="007277B4">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00CA765E">
        <w:rPr>
          <w:rFonts w:hint="eastAsia"/>
          <w:b/>
          <w:sz w:val="24"/>
          <w:szCs w:val="24"/>
        </w:rPr>
        <w:t>2</w:t>
      </w:r>
    </w:p>
    <w:p w:rsidR="007277B4" w:rsidRPr="00350312" w:rsidRDefault="007277B4" w:rsidP="007277B4">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7277B4" w:rsidRDefault="007277B4" w:rsidP="007277B4">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7277B4" w:rsidTr="00CA765E">
        <w:tc>
          <w:tcPr>
            <w:tcW w:w="7196" w:type="dxa"/>
            <w:tcBorders>
              <w:left w:val="nil"/>
            </w:tcBorders>
          </w:tcPr>
          <w:p w:rsidR="007277B4" w:rsidRPr="008B2A69" w:rsidRDefault="007277B4" w:rsidP="00CA765E">
            <w:pPr>
              <w:spacing w:line="276" w:lineRule="auto"/>
              <w:rPr>
                <w:b/>
                <w:sz w:val="24"/>
                <w:szCs w:val="24"/>
              </w:rPr>
            </w:pPr>
            <w:r w:rsidRPr="008B2A69">
              <w:rPr>
                <w:rFonts w:hint="eastAsia"/>
                <w:b/>
                <w:sz w:val="24"/>
                <w:szCs w:val="24"/>
              </w:rPr>
              <w:t>【教材分析】</w:t>
            </w:r>
          </w:p>
          <w:p w:rsidR="007277B4" w:rsidRPr="008B2A69" w:rsidRDefault="004D392B" w:rsidP="00CA765E">
            <w:pPr>
              <w:spacing w:line="276" w:lineRule="auto"/>
              <w:rPr>
                <w:sz w:val="24"/>
                <w:szCs w:val="24"/>
              </w:rPr>
            </w:pPr>
            <w:r>
              <w:rPr>
                <w:rFonts w:hint="eastAsia"/>
                <w:sz w:val="24"/>
                <w:szCs w:val="24"/>
              </w:rPr>
              <w:t>光的直线传播是几何光学的基础，又是研究光的反射，光的折射现象的必备知识。</w:t>
            </w:r>
          </w:p>
          <w:p w:rsidR="007277B4" w:rsidRPr="008B2A69" w:rsidRDefault="007277B4" w:rsidP="00CA765E">
            <w:pPr>
              <w:spacing w:line="276" w:lineRule="auto"/>
              <w:rPr>
                <w:b/>
                <w:sz w:val="24"/>
                <w:szCs w:val="24"/>
              </w:rPr>
            </w:pPr>
            <w:r w:rsidRPr="008B2A69">
              <w:rPr>
                <w:rFonts w:hint="eastAsia"/>
                <w:b/>
                <w:sz w:val="24"/>
                <w:szCs w:val="24"/>
              </w:rPr>
              <w:t>【学情分析】</w:t>
            </w:r>
          </w:p>
          <w:p w:rsidR="007277B4" w:rsidRPr="004D392B" w:rsidRDefault="004D392B" w:rsidP="00CA765E">
            <w:pPr>
              <w:spacing w:line="276" w:lineRule="auto"/>
              <w:rPr>
                <w:sz w:val="24"/>
                <w:szCs w:val="24"/>
              </w:rPr>
            </w:pPr>
            <w:r>
              <w:rPr>
                <w:rFonts w:hint="eastAsia"/>
                <w:sz w:val="24"/>
                <w:szCs w:val="24"/>
              </w:rPr>
              <w:t>本节课要注意引导学生用光直线传播解释影子，日食，月食等生活中和自然界中的重要现象。使学生对光的直线传播规律更全面更深刻。激发学习光学的兴趣。</w:t>
            </w:r>
          </w:p>
          <w:p w:rsidR="007277B4" w:rsidRPr="008B2A69" w:rsidRDefault="007277B4" w:rsidP="00CA765E">
            <w:pPr>
              <w:spacing w:line="276" w:lineRule="auto"/>
              <w:rPr>
                <w:b/>
                <w:sz w:val="24"/>
                <w:szCs w:val="24"/>
              </w:rPr>
            </w:pPr>
            <w:r w:rsidRPr="008B2A69">
              <w:rPr>
                <w:rFonts w:hint="eastAsia"/>
                <w:b/>
                <w:sz w:val="24"/>
                <w:szCs w:val="24"/>
              </w:rPr>
              <w:t>【教学目标】</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教学目标</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一、知识与能力</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lastRenderedPageBreak/>
              <w:t>1.了解光源，知道光源大致分为自然光源和人造光源两类.</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2.理解光沿直线传播及其应用.</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3.了解光在真空和空气中的传播速度</w:t>
            </w:r>
            <w:r w:rsidRPr="00CA765E">
              <w:rPr>
                <w:rFonts w:asciiTheme="minorEastAsia" w:eastAsiaTheme="minorEastAsia" w:hAnsiTheme="minorEastAsia" w:hint="eastAsia"/>
                <w:i/>
                <w:iCs/>
                <w:sz w:val="24"/>
                <w:szCs w:val="24"/>
              </w:rPr>
              <w:t>c</w:t>
            </w:r>
            <w:r w:rsidRPr="00CA765E">
              <w:rPr>
                <w:rFonts w:asciiTheme="minorEastAsia" w:eastAsiaTheme="minorEastAsia" w:hAnsiTheme="minorEastAsia" w:hint="eastAsia"/>
                <w:sz w:val="24"/>
                <w:szCs w:val="24"/>
              </w:rPr>
              <w:t>=3×</w:t>
            </w:r>
            <w:smartTag w:uri="urn:schemas-microsoft-com:office:smarttags" w:element="chmetcnv">
              <w:smartTagPr>
                <w:attr w:name="UnitName" w:val="m"/>
                <w:attr w:name="SourceValue" w:val="108"/>
                <w:attr w:name="HasSpace" w:val="True"/>
                <w:attr w:name="Negative" w:val="False"/>
                <w:attr w:name="NumberType" w:val="1"/>
                <w:attr w:name="TCSC" w:val="0"/>
              </w:smartTagPr>
              <w:r w:rsidRPr="00CA765E">
                <w:rPr>
                  <w:rFonts w:asciiTheme="minorEastAsia" w:eastAsiaTheme="minorEastAsia" w:hAnsiTheme="minorEastAsia" w:hint="eastAsia"/>
                  <w:sz w:val="24"/>
                  <w:szCs w:val="24"/>
                </w:rPr>
                <w:t>10</w:t>
              </w:r>
              <w:r w:rsidRPr="00CA765E">
                <w:rPr>
                  <w:rFonts w:asciiTheme="minorEastAsia" w:eastAsiaTheme="minorEastAsia" w:hAnsiTheme="minorEastAsia" w:hint="eastAsia"/>
                  <w:sz w:val="24"/>
                  <w:szCs w:val="24"/>
                  <w:vertAlign w:val="superscript"/>
                </w:rPr>
                <w:t>8</w:t>
              </w:r>
              <w:r w:rsidRPr="00CA765E">
                <w:rPr>
                  <w:rFonts w:asciiTheme="minorEastAsia" w:eastAsiaTheme="minorEastAsia" w:hAnsiTheme="minorEastAsia" w:hint="eastAsia"/>
                  <w:sz w:val="24"/>
                  <w:szCs w:val="24"/>
                </w:rPr>
                <w:t xml:space="preserve"> m</w:t>
              </w:r>
            </w:smartTag>
            <w:r w:rsidRPr="00CA765E">
              <w:rPr>
                <w:rFonts w:asciiTheme="minorEastAsia" w:eastAsiaTheme="minorEastAsia" w:hAnsiTheme="minorEastAsia" w:hint="eastAsia"/>
                <w:sz w:val="24"/>
                <w:szCs w:val="24"/>
              </w:rPr>
              <w:t>/s.</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二、过程与方法</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1.观察光在空气中和水中传播的实验现象，了解实验是研究物理问题的重要方法.</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2.阅读“科学世界  我们看到了古老的光”的内容，了解光可以反映宇宙的信息，感悟宇宙之宏大.</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三、情感态度与价值观</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1.观察、实验以及探究的学习活动，培养学生尊重客观事实、实事求是的科学态度.</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2.通过亲身的体验和感悟，使学生获得感性认识，为后继学习打基础.</w:t>
            </w:r>
          </w:p>
          <w:p w:rsidR="007277B4"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3.通过探究性物理学习活动，使学生获得成功的愉悦，乐于参与物理学习活动.</w:t>
            </w:r>
          </w:p>
          <w:p w:rsidR="007277B4" w:rsidRPr="008B2A69" w:rsidRDefault="007277B4" w:rsidP="00CA765E">
            <w:pPr>
              <w:spacing w:line="276" w:lineRule="auto"/>
              <w:rPr>
                <w:b/>
                <w:sz w:val="24"/>
                <w:szCs w:val="24"/>
              </w:rPr>
            </w:pPr>
            <w:r w:rsidRPr="008B2A69">
              <w:rPr>
                <w:rFonts w:hint="eastAsia"/>
                <w:b/>
                <w:sz w:val="24"/>
                <w:szCs w:val="24"/>
              </w:rPr>
              <w:t>【教学重难点】</w:t>
            </w:r>
          </w:p>
          <w:p w:rsidR="00CA765E"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教学重点：</w:t>
            </w:r>
          </w:p>
          <w:p w:rsidR="007277B4"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光的直线传播.</w:t>
            </w:r>
            <w:r w:rsidR="007277B4" w:rsidRPr="00CA765E">
              <w:rPr>
                <w:rFonts w:asciiTheme="minorEastAsia" w:eastAsiaTheme="minorEastAsia" w:hAnsiTheme="minorEastAsia"/>
                <w:sz w:val="24"/>
                <w:szCs w:val="24"/>
              </w:rPr>
              <w:t xml:space="preserve"> </w:t>
            </w:r>
          </w:p>
          <w:p w:rsidR="00CA765E" w:rsidRPr="00CA765E" w:rsidRDefault="007277B4"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教学难点：</w:t>
            </w:r>
          </w:p>
          <w:p w:rsidR="007277B4"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用光的直线传播来解释简单的光现象.</w:t>
            </w:r>
          </w:p>
          <w:p w:rsidR="007277B4" w:rsidRPr="008B2A69" w:rsidRDefault="007277B4" w:rsidP="00CA765E">
            <w:pPr>
              <w:spacing w:line="276" w:lineRule="auto"/>
              <w:rPr>
                <w:b/>
                <w:sz w:val="24"/>
                <w:szCs w:val="24"/>
              </w:rPr>
            </w:pPr>
            <w:r w:rsidRPr="008B2A69">
              <w:rPr>
                <w:rFonts w:hint="eastAsia"/>
                <w:b/>
                <w:sz w:val="24"/>
                <w:szCs w:val="24"/>
              </w:rPr>
              <w:t>【教具学具】</w:t>
            </w:r>
          </w:p>
          <w:p w:rsidR="007277B4"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盛有水的水槽、手电筒</w:t>
            </w:r>
          </w:p>
          <w:p w:rsidR="007277B4" w:rsidRPr="008B2A69" w:rsidRDefault="007277B4" w:rsidP="00CA765E">
            <w:pPr>
              <w:spacing w:line="276" w:lineRule="auto"/>
              <w:rPr>
                <w:b/>
                <w:sz w:val="24"/>
                <w:szCs w:val="24"/>
              </w:rPr>
            </w:pPr>
            <w:r w:rsidRPr="008B2A69">
              <w:rPr>
                <w:rFonts w:hint="eastAsia"/>
                <w:b/>
                <w:sz w:val="24"/>
                <w:szCs w:val="24"/>
              </w:rPr>
              <w:t>【教学过程】</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一、创设问题情境，引入新课</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在生活中有很多奇妙的现象：如打雷时，雷声和闪电在同时同地发生，但为什么我们总是先看到闪电后听到雷声？人的影子为什么早晚长中午短呢？在开凿大山隧道时，工程师们用什么办法才能使掘进机沿直线前进呢？神话中传说王母娘娘拆散了牛郎和织女的幸福家庭，他们化作天上的两颗星，只能在每年</w:t>
            </w:r>
            <w:smartTag w:uri="urn:schemas-microsoft-com:office:smarttags" w:element="chsdate">
              <w:smartTagPr>
                <w:attr w:name="Year" w:val="2013"/>
                <w:attr w:name="Month" w:val="8"/>
                <w:attr w:name="Day" w:val="13"/>
                <w:attr w:name="IsLunarDate" w:val="True"/>
                <w:attr w:name="IsROCDate" w:val="False"/>
              </w:smartTagPr>
              <w:r w:rsidRPr="00CA765E">
                <w:rPr>
                  <w:rFonts w:asciiTheme="minorEastAsia" w:eastAsiaTheme="minorEastAsia" w:hAnsiTheme="minorEastAsia" w:hint="eastAsia"/>
                  <w:sz w:val="24"/>
                  <w:szCs w:val="24"/>
                </w:rPr>
                <w:t>农历七月初七</w:t>
              </w:r>
            </w:smartTag>
            <w:r w:rsidRPr="00CA765E">
              <w:rPr>
                <w:rFonts w:asciiTheme="minorEastAsia" w:eastAsiaTheme="minorEastAsia" w:hAnsiTheme="minorEastAsia" w:hint="eastAsia"/>
                <w:sz w:val="24"/>
                <w:szCs w:val="24"/>
              </w:rPr>
              <w:t>渡过银河相会一次，他们能否每年相会一次呢？大家想知道上述问题的答案吗？</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教师紧接着进入新课教学.</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二、新课教学</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（一）光源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［师］生活、生产中哪些物体可以发光？</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生］太阳、电灯、蜡烛、手电筒、火把、油灯、霓虹灯、钠灯、汞灯、氖灯、萤火虫。</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［师］同学们知道能发光的物体很多，那么上面的物体有何共同特征呢？</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它们都能发光.</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［师］太阳和蜡烛都是光源，它们有何不同呢？</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太阳是有自然光源，蜡烛是人造光源.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师生共同活动后教师板书</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lastRenderedPageBreak/>
              <w:t>①能发光的物体.</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②光源可分为自然光源、人造光源.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接着教师介绍人造光源的发展和使用，使学生意识到人造光源的前景将更加美好.</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（二）［探究］光是如何传播的？</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［师］光在介质中是如何传播的？</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［生］光在空气中沿直线传播.［生］光在水中沿直线传播.</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师生共同活动得出：</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光沿直线传播的条件：在同种、均匀、透明介质中（板书）.</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说明：①光在水中沿直线传播，学生的感性认识较少，一定要演示给学生看看.</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②演示实验用长手电筒演示（玻璃上用带有1~</w:t>
            </w:r>
            <w:smartTag w:uri="urn:schemas-microsoft-com:office:smarttags" w:element="chmetcnv">
              <w:smartTagPr>
                <w:attr w:name="UnitName" w:val="毫米"/>
                <w:attr w:name="SourceValue" w:val="2"/>
                <w:attr w:name="HasSpace" w:val="False"/>
                <w:attr w:name="Negative" w:val="False"/>
                <w:attr w:name="NumberType" w:val="1"/>
                <w:attr w:name="TCSC" w:val="0"/>
              </w:smartTagPr>
              <w:r w:rsidRPr="00CA765E">
                <w:rPr>
                  <w:rFonts w:asciiTheme="minorEastAsia" w:eastAsiaTheme="minorEastAsia" w:hAnsiTheme="minorEastAsia" w:hint="eastAsia"/>
                  <w:sz w:val="24"/>
                  <w:szCs w:val="24"/>
                </w:rPr>
                <w:t>2毫米</w:t>
              </w:r>
            </w:smartTag>
            <w:r w:rsidRPr="00CA765E">
              <w:rPr>
                <w:rFonts w:asciiTheme="minorEastAsia" w:eastAsiaTheme="minorEastAsia" w:hAnsiTheme="minorEastAsia" w:hint="eastAsia"/>
                <w:sz w:val="24"/>
                <w:szCs w:val="24"/>
              </w:rPr>
              <w:t>宽缝隙的厚牛皮纸或硬纸片挡住）.演示时，为了能看到光路，可以把几支烟同时点燃，在空气中形成烟雾，可在水中滴少许牛乳或红墨水，还可播放动画教学片.</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启发学生分析：只有当眼睛、两个小孔和光源恰好在一条直线上的时候，眼睛才能看见从光源发出的光.</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利用上面的演示实验和学生实验，使学生认识到光在空气中沿直线传播.</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由于光是沿直线传播的，在这里可以向学生交待“光线”这个物理学名词.人们为了形象地表示光的直线传播，物理学中引入光线的概念.</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光线（板书）</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①表示光的传播方向的直线叫光线.</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②光线是带箭头的直线，箭头表示光传播的方向，如</w:t>
            </w:r>
            <w:r w:rsidRPr="00CA765E">
              <w:rPr>
                <w:rFonts w:asciiTheme="minorEastAsia" w:eastAsiaTheme="minorEastAsia" w:hAnsiTheme="minorEastAsia"/>
                <w:sz w:val="24"/>
                <w:szCs w:val="24"/>
              </w:rPr>
              <w:t>→</w:t>
            </w:r>
            <w:r w:rsidRPr="00CA765E">
              <w:rPr>
                <w:rFonts w:asciiTheme="minorEastAsia" w:eastAsiaTheme="minorEastAsia" w:hAnsiTheme="minorEastAsia" w:hint="eastAsia"/>
                <w:sz w:val="24"/>
                <w:szCs w:val="24"/>
              </w:rPr>
              <w:t>.</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指导学生看教材图4.1—1同时启发学生举出光沿直线传播的应用举例.</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排直队要向前看齐.打靶瞄准.</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［师］光沿直线传播的事例很多，可见学习物理知识是有用的，大家一定要学好这门课程.</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（三）用光的直线传播解释简单的光现象</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①影子的形成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［演示3］用白炽灯对着墙，把皮球放在灯和墙之间.</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现象：墙上出现球的影子.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启发学生用光的直线传播的知识解释影子的形成.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师生共同活动得：</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影的形成：光在传播过程中，遇到不透明的物体，由于光是沿直线传播的，所以在不透光的物体后面，光照射不到，形成了黑暗的部分就是影.</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②日食、月食的成因</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［演示4］用三球仪演示日食、月食的形成.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启发学生用光的直线传播解释日食、月食的成因.</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师生共同活动得：</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日食的成因：当月球运行到太阳和地球中间时，并且三球在一</w:t>
            </w:r>
            <w:r w:rsidRPr="00CA765E">
              <w:rPr>
                <w:rFonts w:asciiTheme="minorEastAsia" w:eastAsiaTheme="minorEastAsia" w:hAnsiTheme="minorEastAsia" w:hint="eastAsia"/>
                <w:sz w:val="24"/>
                <w:szCs w:val="24"/>
              </w:rPr>
              <w:lastRenderedPageBreak/>
              <w:t>条直线上，太阳光沿直线传播过程中，被不透明的月球挡住，月球的黑影落在地球上，就形成了日食.</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月食的成因：当地球运行到太阳和月球中间时，太阳光被不透明的地球挡住，地球的影落在月球上，就形成了月食.</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说明：演示时，若无三球仪可用挂图或投影片，还可播放动画教学片.</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（四）光速</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［师］雷声和闪电在同时同地发生，但我们总是先看到闪电后听到雷声，这说明什么问题？【这表明光的传播速度比声音快.】</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［师］大家回忆一下，声音在空气中（</w:t>
            </w:r>
            <w:smartTag w:uri="urn:schemas-microsoft-com:office:smarttags" w:element="chmetcnv">
              <w:smartTagPr>
                <w:attr w:name="UnitName" w:val="℃"/>
                <w:attr w:name="SourceValue" w:val="15"/>
                <w:attr w:name="HasSpace" w:val="True"/>
                <w:attr w:name="Negative" w:val="False"/>
                <w:attr w:name="NumberType" w:val="1"/>
                <w:attr w:name="TCSC" w:val="0"/>
              </w:smartTagPr>
              <w:r w:rsidRPr="00CA765E">
                <w:rPr>
                  <w:rFonts w:asciiTheme="minorEastAsia" w:eastAsiaTheme="minorEastAsia" w:hAnsiTheme="minorEastAsia" w:hint="eastAsia"/>
                  <w:sz w:val="24"/>
                  <w:szCs w:val="24"/>
                </w:rPr>
                <w:t>15 ℃</w:t>
              </w:r>
            </w:smartTag>
            <w:r w:rsidRPr="00CA765E">
              <w:rPr>
                <w:rFonts w:asciiTheme="minorEastAsia" w:eastAsiaTheme="minorEastAsia" w:hAnsiTheme="minorEastAsia" w:hint="eastAsia"/>
                <w:sz w:val="24"/>
                <w:szCs w:val="24"/>
              </w:rPr>
              <w:t>）的传播速度是多大？</w:t>
            </w:r>
            <w:smartTag w:uri="urn:schemas-microsoft-com:office:smarttags" w:element="chmetcnv">
              <w:smartTagPr>
                <w:attr w:name="UnitName" w:val="m"/>
                <w:attr w:name="SourceValue" w:val="340"/>
                <w:attr w:name="HasSpace" w:val="True"/>
                <w:attr w:name="Negative" w:val="False"/>
                <w:attr w:name="NumberType" w:val="1"/>
                <w:attr w:name="TCSC" w:val="0"/>
              </w:smartTagPr>
              <w:r w:rsidRPr="00CA765E">
                <w:rPr>
                  <w:rFonts w:asciiTheme="minorEastAsia" w:eastAsiaTheme="minorEastAsia" w:hAnsiTheme="minorEastAsia" w:hint="eastAsia"/>
                  <w:sz w:val="24"/>
                  <w:szCs w:val="24"/>
                </w:rPr>
                <w:t>340 m</w:t>
              </w:r>
            </w:smartTag>
            <w:r w:rsidRPr="00CA765E">
              <w:rPr>
                <w:rFonts w:asciiTheme="minorEastAsia" w:eastAsiaTheme="minorEastAsia" w:hAnsiTheme="minorEastAsia" w:hint="eastAsia"/>
                <w:sz w:val="24"/>
                <w:szCs w:val="24"/>
              </w:rPr>
              <w:t>/s</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［师］大家已知道声音在各种介质中的传播速度，那么光的传播速度是多大呢？</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［板书］</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①光在真空中的传播速度是3×</w:t>
            </w:r>
            <w:smartTag w:uri="urn:schemas-microsoft-com:office:smarttags" w:element="chmetcnv">
              <w:smartTagPr>
                <w:attr w:name="UnitName" w:val="m"/>
                <w:attr w:name="SourceValue" w:val="108"/>
                <w:attr w:name="HasSpace" w:val="True"/>
                <w:attr w:name="Negative" w:val="False"/>
                <w:attr w:name="NumberType" w:val="1"/>
                <w:attr w:name="TCSC" w:val="0"/>
              </w:smartTagPr>
              <w:r w:rsidRPr="00CA765E">
                <w:rPr>
                  <w:rFonts w:asciiTheme="minorEastAsia" w:eastAsiaTheme="minorEastAsia" w:hAnsiTheme="minorEastAsia" w:hint="eastAsia"/>
                  <w:sz w:val="24"/>
                  <w:szCs w:val="24"/>
                </w:rPr>
                <w:t>108 m</w:t>
              </w:r>
            </w:smartTag>
            <w:r w:rsidRPr="00CA765E">
              <w:rPr>
                <w:rFonts w:asciiTheme="minorEastAsia" w:eastAsiaTheme="minorEastAsia" w:hAnsiTheme="minorEastAsia" w:hint="eastAsia"/>
                <w:sz w:val="24"/>
                <w:szCs w:val="24"/>
              </w:rPr>
              <w:t>/s.</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②光在其他各种介质中的速度都比在真空中的小.</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③光在空气中的速度可认为是3×</w:t>
            </w:r>
            <w:smartTag w:uri="urn:schemas-microsoft-com:office:smarttags" w:element="chmetcnv">
              <w:smartTagPr>
                <w:attr w:name="UnitName" w:val="m"/>
                <w:attr w:name="SourceValue" w:val="108"/>
                <w:attr w:name="HasSpace" w:val="True"/>
                <w:attr w:name="Negative" w:val="False"/>
                <w:attr w:name="NumberType" w:val="1"/>
                <w:attr w:name="TCSC" w:val="0"/>
              </w:smartTagPr>
              <w:r w:rsidRPr="00CA765E">
                <w:rPr>
                  <w:rFonts w:asciiTheme="minorEastAsia" w:eastAsiaTheme="minorEastAsia" w:hAnsiTheme="minorEastAsia" w:hint="eastAsia"/>
                  <w:sz w:val="24"/>
                  <w:szCs w:val="24"/>
                </w:rPr>
                <w:t>108 m</w:t>
              </w:r>
            </w:smartTag>
            <w:r w:rsidRPr="00CA765E">
              <w:rPr>
                <w:rFonts w:asciiTheme="minorEastAsia" w:eastAsiaTheme="minorEastAsia" w:hAnsiTheme="minorEastAsia" w:hint="eastAsia"/>
                <w:sz w:val="24"/>
                <w:szCs w:val="24"/>
              </w:rPr>
              <w:t>/s.</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1.为了帮助学生想象出这个速度有多大，形成具体的认识，可让同学们看课本图</w:t>
            </w:r>
            <w:r w:rsidRPr="00CA765E">
              <w:rPr>
                <w:rFonts w:asciiTheme="minorEastAsia" w:eastAsiaTheme="minorEastAsia" w:hAnsiTheme="minorEastAsia"/>
                <w:sz w:val="24"/>
                <w:szCs w:val="24"/>
              </w:rPr>
              <w:t xml:space="preserve">      </w:t>
            </w:r>
            <w:r w:rsidRPr="00CA765E">
              <w:rPr>
                <w:rFonts w:asciiTheme="minorEastAsia" w:eastAsiaTheme="minorEastAsia" w:hAnsiTheme="minorEastAsia" w:hint="eastAsia"/>
                <w:sz w:val="24"/>
                <w:szCs w:val="24"/>
              </w:rPr>
              <w:t>4.1—7.</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2、指导学生看阅读材料“科学世界  我们看到古老的光”，然后回答以下问题：</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①“光年”是什么物理量的单位？</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②牛郎星和织女星的距离是多少km?</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③牛郎和织女能每年相会一次吗？</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④为什么在形容一个数字很大、很大的时候，常说这是个“天文数字”？</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学生阅读课文后对以上问题作出解答：</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①光年是长度的单位，它等于光在1年内传播的距离.</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②牛郎星和织女星的距离为</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s=3×</w:t>
            </w:r>
            <w:smartTag w:uri="urn:schemas-microsoft-com:office:smarttags" w:element="chmetcnv">
              <w:smartTagPr>
                <w:attr w:name="UnitName" w:val="m"/>
                <w:attr w:name="SourceValue" w:val="108"/>
                <w:attr w:name="HasSpace" w:val="True"/>
                <w:attr w:name="Negative" w:val="False"/>
                <w:attr w:name="NumberType" w:val="1"/>
                <w:attr w:name="TCSC" w:val="0"/>
              </w:smartTagPr>
              <w:r w:rsidRPr="00CA765E">
                <w:rPr>
                  <w:rFonts w:asciiTheme="minorEastAsia" w:eastAsiaTheme="minorEastAsia" w:hAnsiTheme="minorEastAsia" w:hint="eastAsia"/>
                  <w:sz w:val="24"/>
                  <w:szCs w:val="24"/>
                </w:rPr>
                <w:t>108 m</w:t>
              </w:r>
            </w:smartTag>
            <w:r w:rsidRPr="00CA765E">
              <w:rPr>
                <w:rFonts w:asciiTheme="minorEastAsia" w:eastAsiaTheme="minorEastAsia" w:hAnsiTheme="minorEastAsia" w:hint="eastAsia"/>
                <w:sz w:val="24"/>
                <w:szCs w:val="24"/>
              </w:rPr>
              <w:t>/s×3600 s/天×365天/年×16年</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=6.3072×</w:t>
            </w:r>
            <w:smartTag w:uri="urn:schemas-microsoft-com:office:smarttags" w:element="chmetcnv">
              <w:smartTagPr>
                <w:attr w:name="UnitName" w:val="m"/>
                <w:attr w:name="SourceValue" w:val="1015"/>
                <w:attr w:name="HasSpace" w:val="True"/>
                <w:attr w:name="Negative" w:val="False"/>
                <w:attr w:name="NumberType" w:val="1"/>
                <w:attr w:name="TCSC" w:val="0"/>
              </w:smartTagPr>
              <w:r w:rsidRPr="00CA765E">
                <w:rPr>
                  <w:rFonts w:asciiTheme="minorEastAsia" w:eastAsiaTheme="minorEastAsia" w:hAnsiTheme="minorEastAsia" w:hint="eastAsia"/>
                  <w:sz w:val="24"/>
                  <w:szCs w:val="24"/>
                </w:rPr>
                <w:t>1015 m</w:t>
              </w:r>
            </w:smartTag>
            <w:r w:rsidRPr="00CA765E">
              <w:rPr>
                <w:rFonts w:asciiTheme="minorEastAsia" w:eastAsiaTheme="minorEastAsia" w:hAnsiTheme="minorEastAsia" w:hint="eastAsia"/>
                <w:sz w:val="24"/>
                <w:szCs w:val="24"/>
              </w:rPr>
              <w:t>=6.3072×</w:t>
            </w:r>
            <w:smartTag w:uri="urn:schemas-microsoft-com:office:smarttags" w:element="chmetcnv">
              <w:smartTagPr>
                <w:attr w:name="UnitName" w:val="km"/>
                <w:attr w:name="SourceValue" w:val="1012"/>
                <w:attr w:name="HasSpace" w:val="True"/>
                <w:attr w:name="Negative" w:val="False"/>
                <w:attr w:name="NumberType" w:val="1"/>
                <w:attr w:name="TCSC" w:val="0"/>
              </w:smartTagPr>
              <w:r w:rsidRPr="00CA765E">
                <w:rPr>
                  <w:rFonts w:asciiTheme="minorEastAsia" w:eastAsiaTheme="minorEastAsia" w:hAnsiTheme="minorEastAsia" w:hint="eastAsia"/>
                  <w:sz w:val="24"/>
                  <w:szCs w:val="24"/>
                </w:rPr>
                <w:t>1012 km</w:t>
              </w:r>
            </w:smartTag>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③牛郎和织女不能每年相会一次.</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④因为天文数字很大，因此在形容一个数字很大时，常说这是个天文数字.</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在学生对上述问题作出解答后.教师随即讲解，通过学习阅读材料我们应该：</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①宏扬科学教育中的人文精神，联系神话故事，用科学的眼光审视神话，是破除迷信的重要方面.</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②用光速的知识理解自然世界，拓展性地了解一些天文知识，如宇宙之大，恒星发光，银河系以及宇宙的过去、现在和未来.</w:t>
            </w:r>
          </w:p>
          <w:p w:rsidR="00CA765E" w:rsidRPr="00CA765E" w:rsidRDefault="00CA765E" w:rsidP="00CA765E">
            <w:pPr>
              <w:ind w:firstLineChars="200" w:firstLine="480"/>
              <w:jc w:val="center"/>
              <w:rPr>
                <w:rFonts w:asciiTheme="minorEastAsia" w:eastAsiaTheme="minorEastAsia" w:hAnsiTheme="minorEastAsia"/>
                <w:sz w:val="24"/>
                <w:szCs w:val="24"/>
              </w:rPr>
            </w:pP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［例］下列物体属于光源的是</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 xml:space="preserve">A.反射阳光的平面镜                      </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B.月亮</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lastRenderedPageBreak/>
              <w:t xml:space="preserve">C.放电影时所看到的银幕                  </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D.收看电视时看到的电视机屏幕</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解析：能够发光的物体叫光源.平面镜、月亮只是反射太阳光，不是自己发光，放电影时看到的也是银幕的反射光，不是银幕自己发光.所以它们都不是光源.只有电视机的屏幕，是电子枪发射的电子打到荧光屏上，使屏上的荧光物质发光，所以电视机屏幕是光源.所以D正确.</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课堂小结：本节课学习了哪些内容，你收获了些什么？</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作业布置：</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教材P72      1、2、3、4</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板书设计：</w:t>
            </w:r>
          </w:p>
          <w:p w:rsidR="00CA765E" w:rsidRPr="00CA765E" w:rsidRDefault="00CA765E" w:rsidP="00CA765E">
            <w:pPr>
              <w:ind w:firstLineChars="200" w:firstLine="480"/>
              <w:jc w:val="cente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光的直线传播</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①能发光的物体.</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②光源可分为自然光源、人造光源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光沿直线传播的条件：在同种、均匀、透明介质中</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光是沿直线传播</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光线（板书）</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①表示光的传播方向的直线叫光线.</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②光线是带箭头的直线，箭头表示光传播的方向，如</w:t>
            </w:r>
            <w:r w:rsidRPr="00CA765E">
              <w:rPr>
                <w:rFonts w:asciiTheme="minorEastAsia" w:eastAsiaTheme="minorEastAsia" w:hAnsiTheme="minorEastAsia"/>
                <w:sz w:val="24"/>
                <w:szCs w:val="24"/>
              </w:rPr>
              <w:t>→</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影的形成：光在传播过程中，遇到不透明的物体，由于光是沿直线传播的，所以在不透光的物体后面，光照射不到，形成了黑暗的部分就是影.</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日食、月食的形成</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①光在真空中的传播速度是3×</w:t>
            </w:r>
            <w:smartTag w:uri="urn:schemas-microsoft-com:office:smarttags" w:element="chmetcnv">
              <w:smartTagPr>
                <w:attr w:name="UnitName" w:val="m"/>
                <w:attr w:name="SourceValue" w:val="108"/>
                <w:attr w:name="HasSpace" w:val="True"/>
                <w:attr w:name="Negative" w:val="False"/>
                <w:attr w:name="NumberType" w:val="1"/>
                <w:attr w:name="TCSC" w:val="0"/>
              </w:smartTagPr>
              <w:r w:rsidRPr="00CA765E">
                <w:rPr>
                  <w:rFonts w:asciiTheme="minorEastAsia" w:eastAsiaTheme="minorEastAsia" w:hAnsiTheme="minorEastAsia" w:hint="eastAsia"/>
                  <w:sz w:val="24"/>
                  <w:szCs w:val="24"/>
                </w:rPr>
                <w:t>108 m</w:t>
              </w:r>
            </w:smartTag>
            <w:r w:rsidRPr="00CA765E">
              <w:rPr>
                <w:rFonts w:asciiTheme="minorEastAsia" w:eastAsiaTheme="minorEastAsia" w:hAnsiTheme="minorEastAsia" w:hint="eastAsia"/>
                <w:sz w:val="24"/>
                <w:szCs w:val="24"/>
              </w:rPr>
              <w:t>/s.</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②光在其他各种介质中的速度都比在真空中的小.</w:t>
            </w:r>
          </w:p>
          <w:p w:rsidR="00CA765E" w:rsidRPr="00CA765E" w:rsidRDefault="00CA765E" w:rsidP="00CA765E">
            <w:pPr>
              <w:ind w:firstLineChars="200" w:firstLine="480"/>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③光在空气中的速度可认为是3×</w:t>
            </w:r>
            <w:smartTag w:uri="urn:schemas-microsoft-com:office:smarttags" w:element="chmetcnv">
              <w:smartTagPr>
                <w:attr w:name="UnitName" w:val="m"/>
                <w:attr w:name="SourceValue" w:val="108"/>
                <w:attr w:name="HasSpace" w:val="True"/>
                <w:attr w:name="Negative" w:val="False"/>
                <w:attr w:name="NumberType" w:val="1"/>
                <w:attr w:name="TCSC" w:val="0"/>
              </w:smartTagPr>
              <w:r w:rsidRPr="00CA765E">
                <w:rPr>
                  <w:rFonts w:asciiTheme="minorEastAsia" w:eastAsiaTheme="minorEastAsia" w:hAnsiTheme="minorEastAsia" w:hint="eastAsia"/>
                  <w:sz w:val="24"/>
                  <w:szCs w:val="24"/>
                </w:rPr>
                <w:t>108 m</w:t>
              </w:r>
            </w:smartTag>
            <w:r w:rsidRPr="00CA765E">
              <w:rPr>
                <w:rFonts w:asciiTheme="minorEastAsia" w:eastAsiaTheme="minorEastAsia" w:hAnsiTheme="minorEastAsia" w:hint="eastAsia"/>
                <w:sz w:val="24"/>
                <w:szCs w:val="24"/>
              </w:rPr>
              <w:t>/s.</w:t>
            </w:r>
          </w:p>
          <w:p w:rsidR="007277B4"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光年是长度的单位，它等于光在1年内传播的距离.</w:t>
            </w:r>
          </w:p>
          <w:p w:rsidR="007277B4" w:rsidRDefault="007277B4" w:rsidP="00CA765E">
            <w:pPr>
              <w:spacing w:line="276" w:lineRule="auto"/>
              <w:rPr>
                <w:b/>
                <w:sz w:val="24"/>
                <w:szCs w:val="24"/>
              </w:rPr>
            </w:pPr>
            <w:r>
              <w:rPr>
                <w:rFonts w:hint="eastAsia"/>
                <w:b/>
                <w:sz w:val="24"/>
                <w:szCs w:val="24"/>
              </w:rPr>
              <w:t>教学反思</w:t>
            </w:r>
          </w:p>
          <w:p w:rsidR="007277B4" w:rsidRDefault="007277B4" w:rsidP="00CA765E">
            <w:pPr>
              <w:spacing w:line="276" w:lineRule="auto"/>
              <w:rPr>
                <w:b/>
                <w:sz w:val="24"/>
                <w:szCs w:val="24"/>
              </w:rPr>
            </w:pPr>
          </w:p>
          <w:p w:rsidR="007277B4" w:rsidRDefault="007277B4" w:rsidP="00CA765E">
            <w:pPr>
              <w:spacing w:line="276" w:lineRule="auto"/>
              <w:rPr>
                <w:b/>
                <w:sz w:val="24"/>
                <w:szCs w:val="24"/>
              </w:rPr>
            </w:pPr>
          </w:p>
          <w:p w:rsidR="007277B4" w:rsidRDefault="007277B4" w:rsidP="00CA765E">
            <w:pPr>
              <w:spacing w:line="276" w:lineRule="auto"/>
              <w:rPr>
                <w:b/>
                <w:sz w:val="24"/>
                <w:szCs w:val="24"/>
              </w:rPr>
            </w:pPr>
          </w:p>
          <w:p w:rsidR="007277B4" w:rsidRDefault="007277B4" w:rsidP="00CA765E">
            <w:pPr>
              <w:spacing w:line="276" w:lineRule="auto"/>
              <w:rPr>
                <w:b/>
                <w:sz w:val="24"/>
                <w:szCs w:val="24"/>
              </w:rPr>
            </w:pPr>
          </w:p>
          <w:p w:rsidR="007277B4" w:rsidRPr="008B2A69" w:rsidRDefault="007277B4" w:rsidP="00CA765E">
            <w:pPr>
              <w:spacing w:line="276" w:lineRule="auto"/>
              <w:rPr>
                <w:b/>
                <w:sz w:val="24"/>
                <w:szCs w:val="24"/>
              </w:rPr>
            </w:pPr>
          </w:p>
          <w:p w:rsidR="007277B4" w:rsidRPr="008B2A69" w:rsidRDefault="007277B4" w:rsidP="00CA765E">
            <w:pPr>
              <w:spacing w:line="276" w:lineRule="auto"/>
              <w:rPr>
                <w:b/>
                <w:sz w:val="24"/>
                <w:szCs w:val="24"/>
              </w:rPr>
            </w:pPr>
          </w:p>
          <w:p w:rsidR="007277B4" w:rsidRPr="008B2A69" w:rsidRDefault="007277B4" w:rsidP="00CA765E">
            <w:pPr>
              <w:spacing w:line="276" w:lineRule="auto"/>
              <w:rPr>
                <w:b/>
                <w:sz w:val="24"/>
                <w:szCs w:val="24"/>
              </w:rPr>
            </w:pPr>
          </w:p>
        </w:tc>
        <w:tc>
          <w:tcPr>
            <w:tcW w:w="1326" w:type="dxa"/>
            <w:tcBorders>
              <w:right w:val="nil"/>
            </w:tcBorders>
          </w:tcPr>
          <w:p w:rsidR="007277B4" w:rsidRPr="008B2A69" w:rsidRDefault="007277B4" w:rsidP="00CA765E">
            <w:pPr>
              <w:spacing w:line="276" w:lineRule="auto"/>
              <w:rPr>
                <w:b/>
                <w:sz w:val="24"/>
                <w:szCs w:val="24"/>
              </w:rPr>
            </w:pPr>
            <w:r w:rsidRPr="008B2A69">
              <w:rPr>
                <w:rFonts w:hint="eastAsia"/>
                <w:b/>
                <w:sz w:val="24"/>
                <w:szCs w:val="24"/>
              </w:rPr>
              <w:lastRenderedPageBreak/>
              <w:t>教学改进：</w:t>
            </w:r>
          </w:p>
          <w:p w:rsidR="007277B4" w:rsidRPr="008B2A69" w:rsidRDefault="007277B4"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CA765E" w:rsidRPr="00350312" w:rsidRDefault="00CA765E" w:rsidP="00CA765E">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4.2</w:t>
      </w:r>
      <w:r w:rsidRPr="00350312">
        <w:rPr>
          <w:b/>
          <w:sz w:val="24"/>
          <w:szCs w:val="24"/>
        </w:rPr>
        <w:t xml:space="preserve"> </w:t>
      </w:r>
      <w:r>
        <w:rPr>
          <w:rFonts w:hint="eastAsia"/>
          <w:b/>
          <w:sz w:val="24"/>
          <w:szCs w:val="24"/>
        </w:rPr>
        <w:t>光的反射</w:t>
      </w:r>
      <w:r>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CA765E" w:rsidRPr="00350312" w:rsidRDefault="00CA765E" w:rsidP="00CA765E">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CA765E" w:rsidRPr="00350312" w:rsidRDefault="00CA765E" w:rsidP="00CA765E">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CA765E" w:rsidRPr="00350312" w:rsidRDefault="00CA765E" w:rsidP="00CA765E">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CA765E" w:rsidRDefault="00CA765E" w:rsidP="00CA765E">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CA765E" w:rsidTr="00CA765E">
        <w:tc>
          <w:tcPr>
            <w:tcW w:w="7196" w:type="dxa"/>
            <w:tcBorders>
              <w:left w:val="nil"/>
            </w:tcBorders>
          </w:tcPr>
          <w:p w:rsidR="00CA765E" w:rsidRPr="008B2A69" w:rsidRDefault="00CA765E" w:rsidP="00CA765E">
            <w:pPr>
              <w:spacing w:line="276" w:lineRule="auto"/>
              <w:rPr>
                <w:b/>
                <w:sz w:val="24"/>
                <w:szCs w:val="24"/>
              </w:rPr>
            </w:pPr>
            <w:r w:rsidRPr="008B2A69">
              <w:rPr>
                <w:rFonts w:hint="eastAsia"/>
                <w:b/>
                <w:sz w:val="24"/>
                <w:szCs w:val="24"/>
              </w:rPr>
              <w:t>【教材分析】</w:t>
            </w:r>
          </w:p>
          <w:p w:rsidR="00CA765E" w:rsidRPr="0022266A" w:rsidRDefault="0022266A" w:rsidP="00CA765E">
            <w:pPr>
              <w:spacing w:line="276" w:lineRule="auto"/>
              <w:rPr>
                <w:sz w:val="24"/>
                <w:szCs w:val="24"/>
              </w:rPr>
            </w:pPr>
            <w:r>
              <w:rPr>
                <w:rFonts w:hint="eastAsia"/>
                <w:sz w:val="24"/>
                <w:szCs w:val="24"/>
              </w:rPr>
              <w:lastRenderedPageBreak/>
              <w:t>光的反射规律是光的传播基本规律之一，是学习平面镜成像特点的基础。</w:t>
            </w:r>
          </w:p>
          <w:p w:rsidR="00CA765E" w:rsidRPr="008B2A69" w:rsidRDefault="00CA765E" w:rsidP="00CA765E">
            <w:pPr>
              <w:spacing w:line="276" w:lineRule="auto"/>
              <w:rPr>
                <w:b/>
                <w:sz w:val="24"/>
                <w:szCs w:val="24"/>
              </w:rPr>
            </w:pPr>
            <w:r w:rsidRPr="008B2A69">
              <w:rPr>
                <w:rFonts w:hint="eastAsia"/>
                <w:b/>
                <w:sz w:val="24"/>
                <w:szCs w:val="24"/>
              </w:rPr>
              <w:t>【学情分析】</w:t>
            </w:r>
          </w:p>
          <w:p w:rsidR="00CA765E" w:rsidRPr="008B2A69" w:rsidRDefault="0022266A" w:rsidP="00CA765E">
            <w:pPr>
              <w:spacing w:line="276" w:lineRule="auto"/>
              <w:rPr>
                <w:sz w:val="24"/>
                <w:szCs w:val="24"/>
              </w:rPr>
            </w:pPr>
            <w:r>
              <w:rPr>
                <w:rFonts w:hint="eastAsia"/>
                <w:sz w:val="24"/>
                <w:szCs w:val="24"/>
              </w:rPr>
              <w:t>光的反射在生活实际中应用非常广泛，学生很常见，在探究光的反射规律中培养学生良好的学习习惯和兴趣，激发好奇心。</w:t>
            </w:r>
          </w:p>
          <w:p w:rsidR="00CA765E" w:rsidRPr="008B2A69" w:rsidRDefault="00CA765E" w:rsidP="00CA765E">
            <w:pPr>
              <w:spacing w:line="276" w:lineRule="auto"/>
              <w:rPr>
                <w:b/>
                <w:sz w:val="24"/>
                <w:szCs w:val="24"/>
              </w:rPr>
            </w:pPr>
            <w:r w:rsidRPr="008B2A69">
              <w:rPr>
                <w:rFonts w:hint="eastAsia"/>
                <w:b/>
                <w:sz w:val="24"/>
                <w:szCs w:val="24"/>
              </w:rPr>
              <w:t>【教学目标】</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一、知识与技能</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1.了解光在一些物体表面可以发生反射.</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2.认识光反射的规律，了解法线、入射角和反射角的含义.</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3.理解反射现象中光路的可逆性.</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4.了解什么是镜面反射，什么是漫反射.</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二、过程与方法</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1.通过实验，观察光的反射现象.</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2.体验和感悟我们是如何看不见不发光的物体的.</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3.经历探究“光反射时的规律”，用实验的方法获得反射光线、入射光线跟法线位置的关系，测量反射光线与法线、入射光线与法线的夹角，总结探究的结论，获得比较全面探究活动的体验.</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4.通过观察，理解镜面反射和漫反射的主要差异.</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三、情感态度与价值观</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1.在探究“光反射时的规律”过程中培养学生的科学态度.</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2.密切联系实际，提高科学技术应用于日常生活和社会的意识.</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3.鼓励学生积极参与探究活动.</w:t>
            </w:r>
          </w:p>
          <w:p w:rsidR="00CA765E" w:rsidRPr="008B2A69" w:rsidRDefault="00CA765E" w:rsidP="00CA765E">
            <w:pPr>
              <w:spacing w:line="276" w:lineRule="auto"/>
              <w:rPr>
                <w:b/>
                <w:sz w:val="24"/>
                <w:szCs w:val="24"/>
              </w:rPr>
            </w:pPr>
            <w:r w:rsidRPr="008B2A69">
              <w:rPr>
                <w:rFonts w:hint="eastAsia"/>
                <w:b/>
                <w:sz w:val="24"/>
                <w:szCs w:val="24"/>
              </w:rPr>
              <w:t>【教学重难点】</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教学重点：用探究法研究光的反射定律</w:t>
            </w:r>
          </w:p>
          <w:p w:rsidR="00CA765E" w:rsidRPr="00CA765E" w:rsidRDefault="00CA765E" w:rsidP="00CA765E">
            <w:pPr>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教学难点：用光的反射解释一些简单现象</w:t>
            </w:r>
          </w:p>
          <w:p w:rsidR="00CA765E" w:rsidRPr="008B2A69" w:rsidRDefault="00CA765E" w:rsidP="00CA765E">
            <w:pPr>
              <w:spacing w:line="276" w:lineRule="auto"/>
              <w:rPr>
                <w:b/>
                <w:sz w:val="24"/>
                <w:szCs w:val="24"/>
              </w:rPr>
            </w:pPr>
            <w:r w:rsidRPr="008B2A69">
              <w:rPr>
                <w:rFonts w:hint="eastAsia"/>
                <w:b/>
                <w:sz w:val="24"/>
                <w:szCs w:val="24"/>
              </w:rPr>
              <w:t>【教具学具】</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刻度尺、手电筒、水、盆、光的反射演示装置图、平面镜、玻璃片</w:t>
            </w:r>
          </w:p>
          <w:p w:rsidR="00CA765E" w:rsidRPr="008B2A69" w:rsidRDefault="00CA765E" w:rsidP="00CA765E">
            <w:pPr>
              <w:spacing w:line="276" w:lineRule="auto"/>
              <w:rPr>
                <w:b/>
                <w:sz w:val="24"/>
                <w:szCs w:val="24"/>
              </w:rPr>
            </w:pPr>
            <w:r w:rsidRPr="008B2A69">
              <w:rPr>
                <w:rFonts w:hint="eastAsia"/>
                <w:b/>
                <w:sz w:val="24"/>
                <w:szCs w:val="24"/>
              </w:rPr>
              <w:t>【教学过程】</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一、复习提问，引入新课</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［师］举例说明光在同一种均匀介质中是沿直线传播的.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小孔成像、影子的形成、日食和月食的形成都说明光在同一种均匀介质中是沿直线传播的.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［师］光在真空中的传播速度是多少？   3×</w:t>
            </w:r>
            <w:smartTag w:uri="urn:schemas-microsoft-com:office:smarttags" w:element="chmetcnv">
              <w:smartTagPr>
                <w:attr w:name="UnitName" w:val="m"/>
                <w:attr w:name="SourceValue" w:val="108"/>
                <w:attr w:name="HasSpace" w:val="True"/>
                <w:attr w:name="Negative" w:val="False"/>
                <w:attr w:name="NumberType" w:val="1"/>
                <w:attr w:name="TCSC" w:val="0"/>
              </w:smartTagPr>
              <w:r w:rsidRPr="00CA765E">
                <w:rPr>
                  <w:rFonts w:asciiTheme="minorEastAsia" w:eastAsiaTheme="minorEastAsia" w:hAnsiTheme="minorEastAsia" w:hint="eastAsia"/>
                  <w:sz w:val="24"/>
                  <w:szCs w:val="24"/>
                </w:rPr>
                <w:t>108 m</w:t>
              </w:r>
            </w:smartTag>
            <w:r w:rsidRPr="00CA765E">
              <w:rPr>
                <w:rFonts w:asciiTheme="minorEastAsia" w:eastAsiaTheme="minorEastAsia" w:hAnsiTheme="minorEastAsia" w:hint="eastAsia"/>
                <w:sz w:val="24"/>
                <w:szCs w:val="24"/>
              </w:rPr>
              <w:t>/s.</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［师］我们为什么能看见日光灯、烛焰？</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日光灯，蜡烛是光源，我们能看见光源是因为光源发出光射入我们的眼睛.</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［师］在漆黑的夜晚，我们看不到屋子里的桌子、电视，怎样才能看到呢？</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打开灯就能看到屋子里的东西.</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［师］为什么打开灯就能看见屋子里的东西呢？</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［师］所有的物体表面都反射光，我们能看到不发光的物体，就是</w:t>
            </w:r>
            <w:r w:rsidRPr="00CA765E">
              <w:rPr>
                <w:rFonts w:asciiTheme="minorEastAsia" w:eastAsiaTheme="minorEastAsia" w:hAnsiTheme="minorEastAsia" w:hint="eastAsia"/>
                <w:sz w:val="24"/>
                <w:szCs w:val="24"/>
              </w:rPr>
              <w:lastRenderedPageBreak/>
              <w:t>因为它们反射的光射入了眼睛.本节我们学习光的反射.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二、新课教学</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（一）光的反射定律</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［演示实验1］</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在桌面上放一盆水，用强光的手电筒照射到水面上.</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实验现象：可以看到墙壁上有明亮的光斑.</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师生共同活动得：光射到任何物体表面都能发生反射（板书）</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［师］光的反射有什么规律？在讲光的反射规律时，让我们先弄清几个光反射中的名词.</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引导学生观察      一点、两角、三线.</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教师在黑板上画出反射图.</w:t>
            </w:r>
          </w:p>
          <w:p w:rsidR="00CA765E" w:rsidRPr="00CA765E" w:rsidRDefault="00D82C54" w:rsidP="00CA765E">
            <w:pPr>
              <w:spacing w:line="276" w:lineRule="auto"/>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44" type="#_x0000_t75" alt="" style="width:194.25pt;height:117.75pt">
                  <v:imagedata r:id="rId23" o:title=""/>
                </v:shape>
              </w:pic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入射点：（O）入射光线与镜面上的接触点.</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入射光线（AO）     反射光线（OB）</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法线（ON）：通过入射点且垂直于镜面的直线.</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入射角（i)：入射光线与法线的夹角.  反射角（r)：反射光线与法线的夹角.</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紧接着对光的反射规律进入探究阶段.</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［探究］光反射时的规律</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1.提出问题</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光在反射时遵循什么规律？也就是说，反射光线沿什么方向射出？</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2.设计实验和进行实验</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我们用演示实验和学生实验研究光的反射，其中选择对光反射能力强的平面镜做反射面，用白色硬纸板和白纸显示光束传播的路径.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（1）按图甲所示，先使E、F成为同一平面，使入射光线沿纸板射向镜面上的O点，让学生观察从镜面反射的光线的方向.</w:t>
            </w:r>
          </w:p>
          <w:p w:rsidR="00CA765E" w:rsidRPr="00CA765E" w:rsidRDefault="0021409F" w:rsidP="00CA765E">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pict>
                <v:shapetype id="_x0000_t202" coordsize="21600,21600" o:spt="202" path="m,l,21600r21600,l21600,xe">
                  <v:stroke joinstyle="miter"/>
                  <v:path gradientshapeok="t" o:connecttype="rect"/>
                </v:shapetype>
                <v:shape id="_x0000_s2052" type="#_x0000_t202" alt="" style="position:absolute;left:0;text-align:left;margin-left:279.3pt;margin-top:77.7pt;width:63pt;height:22.8pt;z-index:3" stroked="f">
                  <v:textbox style="mso-next-textbox:#_x0000_s2052">
                    <w:txbxContent>
                      <w:p w:rsidR="00EA1C76" w:rsidRDefault="00EA1C76" w:rsidP="00CA765E">
                        <w:pPr>
                          <w:ind w:firstLineChars="100" w:firstLine="240"/>
                          <w:rPr>
                            <w:sz w:val="24"/>
                          </w:rPr>
                        </w:pPr>
                        <w:r>
                          <w:rPr>
                            <w:rFonts w:hint="eastAsia"/>
                            <w:sz w:val="24"/>
                          </w:rPr>
                          <w:t>丙</w:t>
                        </w:r>
                      </w:p>
                    </w:txbxContent>
                  </v:textbox>
                </v:shape>
              </w:pict>
            </w:r>
            <w:r>
              <w:rPr>
                <w:rFonts w:asciiTheme="minorEastAsia" w:eastAsiaTheme="minorEastAsia" w:hAnsiTheme="minorEastAsia"/>
                <w:sz w:val="24"/>
                <w:szCs w:val="24"/>
              </w:rPr>
              <w:pict>
                <v:shape id="_x0000_s2051" type="#_x0000_t202" alt="" style="position:absolute;left:0;text-align:left;margin-left:135.3pt;margin-top:85.5pt;width:63pt;height:22.8pt;z-index:2" stroked="f">
                  <v:textbox style="mso-next-textbox:#_x0000_s2051">
                    <w:txbxContent>
                      <w:p w:rsidR="00EA1C76" w:rsidRDefault="00EA1C76" w:rsidP="00CA765E">
                        <w:pPr>
                          <w:ind w:firstLineChars="100" w:firstLine="240"/>
                          <w:rPr>
                            <w:sz w:val="24"/>
                          </w:rPr>
                        </w:pPr>
                        <w:r>
                          <w:rPr>
                            <w:rFonts w:hint="eastAsia"/>
                            <w:sz w:val="24"/>
                          </w:rPr>
                          <w:t>乙</w:t>
                        </w:r>
                      </w:p>
                    </w:txbxContent>
                  </v:textbox>
                </v:shape>
              </w:pict>
            </w:r>
            <w:r>
              <w:rPr>
                <w:rFonts w:asciiTheme="minorEastAsia" w:eastAsiaTheme="minorEastAsia" w:hAnsiTheme="minorEastAsia"/>
                <w:sz w:val="24"/>
                <w:szCs w:val="24"/>
              </w:rPr>
              <w:pict>
                <v:shape id="_x0000_s2050" type="#_x0000_t202" alt="" style="position:absolute;left:0;text-align:left;margin-left:18.3pt;margin-top:77.7pt;width:63pt;height:22.8pt;z-index:1" stroked="f">
                  <v:textbox style="mso-next-textbox:#_x0000_s2050">
                    <w:txbxContent>
                      <w:p w:rsidR="00EA1C76" w:rsidRDefault="00EA1C76" w:rsidP="00CA765E">
                        <w:pPr>
                          <w:ind w:firstLineChars="100" w:firstLine="240"/>
                          <w:rPr>
                            <w:sz w:val="24"/>
                          </w:rPr>
                        </w:pPr>
                        <w:r>
                          <w:rPr>
                            <w:rFonts w:hint="eastAsia"/>
                            <w:sz w:val="24"/>
                          </w:rPr>
                          <w:t>甲</w:t>
                        </w:r>
                      </w:p>
                    </w:txbxContent>
                  </v:textbox>
                </v:shape>
              </w:pict>
            </w:r>
            <w:r w:rsidR="00D82C54" w:rsidRPr="0021409F">
              <w:rPr>
                <w:rFonts w:asciiTheme="minorEastAsia" w:eastAsiaTheme="minorEastAsia" w:hAnsiTheme="minorEastAsia"/>
                <w:sz w:val="24"/>
                <w:szCs w:val="24"/>
              </w:rPr>
              <w:pict>
                <v:shape id="_x0000_i1045" type="#_x0000_t75" alt="" style="width:347.25pt;height:87.75pt">
                  <v:imagedata r:id="rId24" o:title=""/>
                </v:shape>
              </w:pict>
            </w:r>
          </w:p>
          <w:p w:rsidR="00CA765E" w:rsidRPr="00CA765E" w:rsidRDefault="00CA765E" w:rsidP="00CA765E">
            <w:pPr>
              <w:spacing w:line="276" w:lineRule="auto"/>
              <w:rPr>
                <w:rFonts w:asciiTheme="minorEastAsia" w:eastAsiaTheme="minorEastAsia" w:hAnsiTheme="minorEastAsia"/>
                <w:sz w:val="24"/>
                <w:szCs w:val="24"/>
              </w:rPr>
            </w:pP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lastRenderedPageBreak/>
              <w:t>（2）改变入射光线的方向，让学生观察反射光线的方向怎样改变.</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（3）按图乙那样，把纸片F向前折或向后折，让学生观察能看到反射光线吗？</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4.反射角和入射角的关系让学生两人一组做实验研究，可采取如丙图所示的实验装置.</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①将一张16 K的白纸用图钉或透明胶条固定在水平桌面上，在白纸中间画出直线ON作为法线；在ON的一侧画几条角度不同的直线OA、OA1、OA2.</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②让从手电筒前面纸缝中射出的光分别沿OA、OA1、OA2射向镜面，观察反射光线.</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③分别在每条反射光线的位置上用大头针扎一个孔B、B1、B2.用刻度尺画出直线分别将OB、OB1、OB2连接起来.</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④再用量角器量出反射角（r）和入射角（i）的大小，并记录大小进行比较.</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ab/>
              <w:t>角</w:t>
            </w:r>
            <w:r w:rsidRPr="00CA765E">
              <w:rPr>
                <w:rFonts w:asciiTheme="minorEastAsia" w:eastAsiaTheme="minorEastAsia" w:hAnsiTheme="minorEastAsia"/>
                <w:sz w:val="24"/>
                <w:szCs w:val="24"/>
              </w:rPr>
              <w:t>i</w:t>
            </w:r>
            <w:r w:rsidRPr="00CA765E">
              <w:rPr>
                <w:rFonts w:asciiTheme="minorEastAsia" w:eastAsiaTheme="minorEastAsia" w:hAnsiTheme="minorEastAsia" w:hint="eastAsia"/>
                <w:sz w:val="24"/>
                <w:szCs w:val="24"/>
              </w:rPr>
              <w:tab/>
              <w:t>角</w:t>
            </w:r>
            <w:r w:rsidRPr="00CA765E">
              <w:rPr>
                <w:rFonts w:asciiTheme="minorEastAsia" w:eastAsiaTheme="minorEastAsia" w:hAnsiTheme="minorEastAsia"/>
                <w:sz w:val="24"/>
                <w:szCs w:val="24"/>
              </w:rPr>
              <w:t>r</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第一次</w:t>
            </w:r>
            <w:r w:rsidRPr="00CA765E">
              <w:rPr>
                <w:rFonts w:asciiTheme="minorEastAsia" w:eastAsiaTheme="minorEastAsia" w:hAnsiTheme="minorEastAsia" w:hint="eastAsia"/>
                <w:sz w:val="24"/>
                <w:szCs w:val="24"/>
              </w:rPr>
              <w:tab/>
            </w:r>
            <w:r w:rsidRPr="00CA765E">
              <w:rPr>
                <w:rFonts w:asciiTheme="minorEastAsia" w:eastAsiaTheme="minorEastAsia" w:hAnsiTheme="minorEastAsia" w:hint="eastAsia"/>
                <w:sz w:val="24"/>
                <w:szCs w:val="24"/>
              </w:rPr>
              <w:tab/>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第二次</w:t>
            </w:r>
            <w:r w:rsidRPr="00CA765E">
              <w:rPr>
                <w:rFonts w:asciiTheme="minorEastAsia" w:eastAsiaTheme="minorEastAsia" w:hAnsiTheme="minorEastAsia" w:hint="eastAsia"/>
                <w:sz w:val="24"/>
                <w:szCs w:val="24"/>
              </w:rPr>
              <w:tab/>
            </w:r>
            <w:r w:rsidRPr="00CA765E">
              <w:rPr>
                <w:rFonts w:asciiTheme="minorEastAsia" w:eastAsiaTheme="minorEastAsia" w:hAnsiTheme="minorEastAsia" w:hint="eastAsia"/>
                <w:sz w:val="24"/>
                <w:szCs w:val="24"/>
              </w:rPr>
              <w:tab/>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第三次</w:t>
            </w:r>
            <w:r w:rsidRPr="00CA765E">
              <w:rPr>
                <w:rFonts w:asciiTheme="minorEastAsia" w:eastAsiaTheme="minorEastAsia" w:hAnsiTheme="minorEastAsia" w:hint="eastAsia"/>
                <w:sz w:val="24"/>
                <w:szCs w:val="24"/>
              </w:rPr>
              <w:tab/>
            </w:r>
            <w:r w:rsidRPr="00CA765E">
              <w:rPr>
                <w:rFonts w:asciiTheme="minorEastAsia" w:eastAsiaTheme="minorEastAsia" w:hAnsiTheme="minorEastAsia" w:hint="eastAsia"/>
                <w:sz w:val="24"/>
                <w:szCs w:val="24"/>
              </w:rPr>
              <w:tab/>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⑤使光线分别沿OB、OB1、OB2射向镜面，观察每条反射光线的方向.</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3.分析和论证</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(1)上述步骤1和2可看到E和F在一个平面内时有反射光线，且反射光线随着入射光线的改变而改变.</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(2)按步骤3把纸片F向前折或向后折，学生将观察不到反射光线.</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(3)从步骤4的①-④可看出反射角等于入射角.</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(4)从步骤4的⑤可看出反射时光路是可逆的.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师生共同分析总结出光的反射定律</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①反射光线与入射光线、法线在同一平面内.</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②反射光线和入射光线分居法线的两侧.</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③反射角等于入射角.</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说明：（1）光的反射定律可概括为十二个字三线共面，两线分居，两角相等.</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（2）反射定律的第三条反射角等于入射角，不能说入射角等于反射角，因为先有入射，后有反射；入射在前，反射在后；入射是因，反射是果.</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（3）在反射时，光路是可逆的.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上述过程中，学生动眼观察、动手实验、动脑分析，有利于引发学习兴趣，加强对知识的理解.</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［例1］画出下列入射光线的反射光线</w:t>
            </w:r>
          </w:p>
          <w:p w:rsidR="00CA765E" w:rsidRPr="00CA765E" w:rsidRDefault="00D82C54" w:rsidP="00CA765E">
            <w:pPr>
              <w:spacing w:line="276" w:lineRule="auto"/>
              <w:rPr>
                <w:rFonts w:asciiTheme="minorEastAsia" w:eastAsiaTheme="minorEastAsia" w:hAnsiTheme="minorEastAsia"/>
                <w:sz w:val="24"/>
                <w:szCs w:val="24"/>
              </w:rPr>
            </w:pPr>
            <w:r w:rsidRPr="0021409F">
              <w:rPr>
                <w:rFonts w:asciiTheme="minorEastAsia" w:eastAsiaTheme="minorEastAsia" w:hAnsiTheme="minorEastAsia"/>
                <w:sz w:val="24"/>
                <w:szCs w:val="24"/>
              </w:rPr>
              <w:lastRenderedPageBreak/>
              <w:pict>
                <v:shape id="_x0000_i1046" type="#_x0000_t75" alt="" style="width:4in;height:79.5pt">
                  <v:imagedata r:id="rId25" o:title=""/>
                </v:shape>
              </w:pic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解:①过入射点画出与反射面的垂直线ON即法线.如图乙所示.</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②根据光的反射定律，反射角等于入射角画出反射光线（如图丙所示）</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［例2］已知反射光线与入射光线成90°夹角，请画出镜面的位置.</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［分析］反射线的法线，既是反射面的垂线，又是反射光线和入射光线的角平分线，掌握法线的这种双重作用，作图就容易了.</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(1)根据已知条件作图甲.</w:t>
            </w:r>
          </w:p>
          <w:p w:rsidR="00CA765E" w:rsidRPr="00CA765E" w:rsidRDefault="00D82C54" w:rsidP="00CA765E">
            <w:pPr>
              <w:spacing w:line="276" w:lineRule="auto"/>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47" type="#_x0000_t75" alt="" style="width:246pt;height:94.5pt">
                  <v:imagedata r:id="rId26" o:title=""/>
                </v:shape>
              </w:pic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(2)画出反射光线入射光线的角平分线，即法线ON（如乙所示）.</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（3）根据法线与反射面成垂直，画出镜面，如图丙所示.</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（二）镜面反射和漫反射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光射到任何物体的表面都能发生反射.不同的表面对光的反射是不一样的.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［演示实验3］让氦氖激光的平行光射入平面镜.</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［现象］看到经平面镜反射后的光线仍是平行的.而且在反射光线的方向上的光是很强的.其他方向无反射光.</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［师］这种光滑镜面的反射叫镜面反射.如图甲所示.</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［演示实验4］让氖氦激光的平行光射入毛玻璃片上.</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［现象］入射光线是平行的，但经毛玻璃反射后的光线不是平行的，而是射向各个方向.［师］我们把这种反射叫漫反射.如图乙所示.漫反射能使我们从各个方向看到物体.</w:t>
            </w:r>
          </w:p>
          <w:p w:rsidR="00CA765E" w:rsidRPr="00CA765E" w:rsidRDefault="00D82C54" w:rsidP="00CA765E">
            <w:pPr>
              <w:spacing w:line="276" w:lineRule="auto"/>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48" type="#_x0000_t75" alt="" style="width:300.75pt;height:123.75pt">
                  <v:imagedata r:id="rId27" o:title=""/>
                </v:shape>
              </w:pic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lastRenderedPageBreak/>
              <w:t>说明：</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(1)物体表面光滑时产生镜面反射；物体表面粗糙时，发生漫反射.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(2)漫反射和镜面反射都遵守光的反射定律.讲完漫反射和镜面反射后，为了加深理解，可以提出以下问题，引导学生讨论：</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黑板“反光”时为什么粉笔字反而变得看不清楚了？为了保护同学的眼睛，请你根据所学的知识提出改变这种状况的建议.</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解答：（1）这是因为光射到黑板和粉笔字上都要发生光的反射.黑板上“反光”部分发生镜面反射，粉笔字上发生漫反射，这两部分反射光同时射入眼睛时，由于“反光”部分耀眼的反射光比漫反射的光强，对眼睛的刺激强烈，所以黑板“反光”时粉笔字反而变得看不清楚.</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（2）为了保护同学的眼睛，改变这种现状的建议是：改变同学的座位位置，或改变黑板的角度.用不反光材料.</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［想想做做］</w:t>
            </w:r>
          </w:p>
          <w:p w:rsidR="00CA765E" w:rsidRPr="00CA765E" w:rsidRDefault="0021409F" w:rsidP="00CA765E">
            <w:pPr>
              <w:spacing w:line="276" w:lineRule="auto"/>
              <w:rPr>
                <w:rFonts w:asciiTheme="minorEastAsia" w:eastAsiaTheme="minorEastAsia" w:hAnsiTheme="minorEastAsia"/>
                <w:sz w:val="24"/>
                <w:szCs w:val="24"/>
              </w:rPr>
            </w:pPr>
            <w:r>
              <w:rPr>
                <w:rFonts w:asciiTheme="minorEastAsia" w:eastAsiaTheme="minorEastAsia" w:hAnsiTheme="minorEastAsia"/>
                <w:sz w:val="24"/>
                <w:szCs w:val="24"/>
              </w:rPr>
              <w:pict>
                <v:shape id="_x0000_s2053" type="#_x0000_t75" alt="" style="position:absolute;left:0;text-align:left;margin-left:31pt;margin-top:.4pt;width:100.5pt;height:129pt;z-index:4;mso-position-horizontal:right">
                  <v:imagedata r:id="rId28" o:title=""/>
                  <w10:wrap type="square"/>
                </v:shape>
                <o:OLEObject Type="Embed" ProgID="MSPhotoEd.3" ShapeID="_x0000_s2053" DrawAspect="Content" ObjectID="_1550380063" r:id="rId29"/>
              </w:pict>
            </w:r>
            <w:r w:rsidR="00CA765E" w:rsidRPr="00CA765E">
              <w:rPr>
                <w:rFonts w:asciiTheme="minorEastAsia" w:eastAsiaTheme="minorEastAsia" w:hAnsiTheme="minorEastAsia" w:hint="eastAsia"/>
                <w:sz w:val="24"/>
                <w:szCs w:val="24"/>
              </w:rPr>
              <w:t>晚上，在桌上铺一张白纸，把一小块平面镜平放在纸上，让手电筒的光正对着平面镜照射，从侧面看去，白纸被照亮，而平面镜却比较暗.想想看，并解释为什么.</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说明：这个小实验让学生回家认真做一下，以对镜面反射和漫反射有一个比较深刻的理解.</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本题的答案为：因为镜面很光滑，垂直入射到镜面的光被垂直反射回去，射到其他方向的光极少，从侧面看去，基本没有光线射入眼中，所以平面镜看起来比较暗.而白纸表面粗糙.入射到白纸上的光发生漫反射后，反射光线射到各个方向，所以从侧面看到白纸比较亮.</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三、知识小结</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通过本节课的学习我们主要学习了以下几个问题：</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1.光射到任何物体的表面都能发生反射现象.</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2.光的反射定律.</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3.光在反射时光路是可逆的.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4.物体对光的反射分镜面反射和漫反射.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5.漫反射使我们能够在不同方向看到本身不发光的物体.</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四、布置作业</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1.复习本节课本.</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2.P76动手动脑学物理①②③④.</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3.预习“平面镜成像”一节.</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五、板书设计</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（一）光的反射</w:t>
            </w:r>
          </w:p>
          <w:p w:rsidR="00CA765E" w:rsidRPr="00CA765E" w:rsidRDefault="00D82C54" w:rsidP="00CA765E">
            <w:pPr>
              <w:spacing w:line="276" w:lineRule="auto"/>
              <w:rPr>
                <w:rFonts w:asciiTheme="minorEastAsia" w:eastAsiaTheme="minorEastAsia" w:hAnsiTheme="minorEastAsia"/>
                <w:sz w:val="24"/>
                <w:szCs w:val="24"/>
              </w:rPr>
            </w:pPr>
            <w:r w:rsidRPr="0021409F">
              <w:rPr>
                <w:rFonts w:asciiTheme="minorEastAsia" w:eastAsiaTheme="minorEastAsia" w:hAnsiTheme="minorEastAsia"/>
                <w:sz w:val="24"/>
                <w:szCs w:val="24"/>
              </w:rPr>
              <w:lastRenderedPageBreak/>
              <w:pict>
                <v:shape id="_x0000_i1049" type="#_x0000_t75" alt="" style="width:156.75pt;height:92.25pt">
                  <v:imagedata r:id="rId30" o:title=""/>
                </v:shape>
              </w:pic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（二）光的反射定律</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1.反射光线与入射光线、法线在同一平面内.</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2.反射光线和入射光线分居法线的两侧.</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3.反射角等于入射角.</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（三）在反射时光路是可逆的.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（四）镜面反射和漫反射</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1.镜面反射和漫反射都遵守光的反射定律.</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2.解释现象:</w:t>
            </w:r>
          </w:p>
          <w:p w:rsidR="00CA765E" w:rsidRPr="00CA765E" w:rsidRDefault="00CA765E" w:rsidP="00CA765E">
            <w:pPr>
              <w:spacing w:line="276" w:lineRule="auto"/>
              <w:rPr>
                <w:rFonts w:asciiTheme="minorEastAsia" w:eastAsiaTheme="minorEastAsia" w:hAnsiTheme="minorEastAsia"/>
                <w:sz w:val="24"/>
                <w:szCs w:val="24"/>
              </w:rPr>
            </w:pPr>
            <w:r w:rsidRPr="00CA765E">
              <w:rPr>
                <w:rFonts w:asciiTheme="minorEastAsia" w:eastAsiaTheme="minorEastAsia" w:hAnsiTheme="minorEastAsia" w:hint="eastAsia"/>
                <w:sz w:val="24"/>
                <w:szCs w:val="24"/>
              </w:rPr>
              <w:t>黑板“发光”时看不清字.</w:t>
            </w:r>
          </w:p>
          <w:p w:rsidR="00CA765E" w:rsidRDefault="00CA765E" w:rsidP="00CA765E">
            <w:pPr>
              <w:spacing w:line="276" w:lineRule="auto"/>
              <w:rPr>
                <w:b/>
                <w:sz w:val="24"/>
                <w:szCs w:val="24"/>
              </w:rPr>
            </w:pPr>
            <w:r>
              <w:rPr>
                <w:rFonts w:hint="eastAsia"/>
                <w:b/>
                <w:sz w:val="24"/>
                <w:szCs w:val="24"/>
              </w:rPr>
              <w:t>教学反思</w:t>
            </w:r>
          </w:p>
          <w:p w:rsidR="00CA765E" w:rsidRDefault="00CA765E" w:rsidP="00CA765E">
            <w:pPr>
              <w:spacing w:line="276" w:lineRule="auto"/>
              <w:rPr>
                <w:b/>
                <w:sz w:val="24"/>
                <w:szCs w:val="24"/>
              </w:rPr>
            </w:pPr>
          </w:p>
          <w:p w:rsidR="00CA765E" w:rsidRDefault="00CA765E" w:rsidP="00CA765E">
            <w:pPr>
              <w:spacing w:line="276" w:lineRule="auto"/>
              <w:rPr>
                <w:b/>
                <w:sz w:val="24"/>
                <w:szCs w:val="24"/>
              </w:rPr>
            </w:pPr>
          </w:p>
          <w:p w:rsidR="00CA765E" w:rsidRDefault="00CA765E" w:rsidP="00CA765E">
            <w:pPr>
              <w:spacing w:line="276" w:lineRule="auto"/>
              <w:rPr>
                <w:b/>
                <w:sz w:val="24"/>
                <w:szCs w:val="24"/>
              </w:rPr>
            </w:pPr>
          </w:p>
          <w:p w:rsidR="00CA765E" w:rsidRDefault="00CA765E" w:rsidP="00CA765E">
            <w:pPr>
              <w:spacing w:line="276" w:lineRule="auto"/>
              <w:rPr>
                <w:b/>
                <w:sz w:val="24"/>
                <w:szCs w:val="24"/>
              </w:rPr>
            </w:pPr>
          </w:p>
          <w:p w:rsidR="00CA765E" w:rsidRPr="008B2A69" w:rsidRDefault="00CA765E" w:rsidP="00CA765E">
            <w:pPr>
              <w:spacing w:line="276" w:lineRule="auto"/>
              <w:rPr>
                <w:b/>
                <w:sz w:val="24"/>
                <w:szCs w:val="24"/>
              </w:rPr>
            </w:pPr>
          </w:p>
          <w:p w:rsidR="00CA765E" w:rsidRPr="008B2A69" w:rsidRDefault="00CA765E" w:rsidP="00CA765E">
            <w:pPr>
              <w:spacing w:line="276" w:lineRule="auto"/>
              <w:rPr>
                <w:b/>
                <w:sz w:val="24"/>
                <w:szCs w:val="24"/>
              </w:rPr>
            </w:pPr>
          </w:p>
          <w:p w:rsidR="00CA765E" w:rsidRPr="008B2A69" w:rsidRDefault="00CA765E" w:rsidP="00CA765E">
            <w:pPr>
              <w:spacing w:line="276" w:lineRule="auto"/>
              <w:rPr>
                <w:b/>
                <w:sz w:val="24"/>
                <w:szCs w:val="24"/>
              </w:rPr>
            </w:pPr>
          </w:p>
        </w:tc>
        <w:tc>
          <w:tcPr>
            <w:tcW w:w="1326" w:type="dxa"/>
            <w:tcBorders>
              <w:right w:val="nil"/>
            </w:tcBorders>
          </w:tcPr>
          <w:p w:rsidR="00CA765E" w:rsidRPr="008B2A69" w:rsidRDefault="00CA765E" w:rsidP="00CA765E">
            <w:pPr>
              <w:spacing w:line="276" w:lineRule="auto"/>
              <w:rPr>
                <w:b/>
                <w:sz w:val="24"/>
                <w:szCs w:val="24"/>
              </w:rPr>
            </w:pPr>
            <w:r w:rsidRPr="008B2A69">
              <w:rPr>
                <w:rFonts w:hint="eastAsia"/>
                <w:b/>
                <w:sz w:val="24"/>
                <w:szCs w:val="24"/>
              </w:rPr>
              <w:lastRenderedPageBreak/>
              <w:t>教学改进：</w:t>
            </w:r>
          </w:p>
          <w:p w:rsidR="00CA765E" w:rsidRPr="008B2A69" w:rsidRDefault="00CA765E" w:rsidP="00CA765E">
            <w:pPr>
              <w:spacing w:line="276" w:lineRule="auto"/>
              <w:rPr>
                <w:sz w:val="24"/>
                <w:szCs w:val="24"/>
              </w:rPr>
            </w:pPr>
            <w:r w:rsidRPr="008B2A69">
              <w:rPr>
                <w:sz w:val="24"/>
                <w:szCs w:val="24"/>
              </w:rPr>
              <w:lastRenderedPageBreak/>
              <w:t>(</w:t>
            </w:r>
            <w:r w:rsidRPr="008B2A69">
              <w:rPr>
                <w:rFonts w:hint="eastAsia"/>
                <w:sz w:val="24"/>
                <w:szCs w:val="24"/>
              </w:rPr>
              <w:t>需手写</w:t>
            </w:r>
            <w:r w:rsidRPr="008B2A69">
              <w:rPr>
                <w:sz w:val="24"/>
                <w:szCs w:val="24"/>
              </w:rPr>
              <w:t>)</w:t>
            </w:r>
          </w:p>
        </w:tc>
      </w:tr>
    </w:tbl>
    <w:p w:rsidR="00CA765E" w:rsidRPr="00350312" w:rsidRDefault="00CA765E" w:rsidP="00CA765E">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4.3</w:t>
      </w:r>
      <w:r w:rsidR="00954EE3">
        <w:rPr>
          <w:rFonts w:asciiTheme="majorEastAsia" w:eastAsiaTheme="majorEastAsia" w:hAnsiTheme="majorEastAsia" w:hint="eastAsia"/>
          <w:b/>
          <w:sz w:val="24"/>
          <w:szCs w:val="24"/>
        </w:rPr>
        <w:t>平面镜成像</w:t>
      </w:r>
      <w:r w:rsidR="00954EE3">
        <w:rPr>
          <w:b/>
          <w:sz w:val="24"/>
          <w:szCs w:val="24"/>
        </w:rPr>
        <w:t xml:space="preserve">        </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CA765E" w:rsidRPr="00350312" w:rsidRDefault="00CA765E" w:rsidP="00CA765E">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CA765E" w:rsidRPr="00350312" w:rsidRDefault="00CA765E" w:rsidP="00CA765E">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CA765E" w:rsidRPr="00350312" w:rsidRDefault="00CA765E" w:rsidP="00CA765E">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CA765E" w:rsidRDefault="00CA765E" w:rsidP="00CA765E">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CA765E" w:rsidTr="00CA765E">
        <w:tc>
          <w:tcPr>
            <w:tcW w:w="7196" w:type="dxa"/>
            <w:tcBorders>
              <w:left w:val="nil"/>
            </w:tcBorders>
          </w:tcPr>
          <w:p w:rsidR="00CA765E" w:rsidRPr="008B2A69" w:rsidRDefault="00CA765E" w:rsidP="00CA765E">
            <w:pPr>
              <w:spacing w:line="276" w:lineRule="auto"/>
              <w:rPr>
                <w:b/>
                <w:sz w:val="24"/>
                <w:szCs w:val="24"/>
              </w:rPr>
            </w:pPr>
            <w:r w:rsidRPr="008B2A69">
              <w:rPr>
                <w:rFonts w:hint="eastAsia"/>
                <w:b/>
                <w:sz w:val="24"/>
                <w:szCs w:val="24"/>
              </w:rPr>
              <w:t>【教材分析】</w:t>
            </w:r>
          </w:p>
          <w:p w:rsidR="00CA765E" w:rsidRPr="00152C54" w:rsidRDefault="00152C54" w:rsidP="00CA765E">
            <w:pPr>
              <w:spacing w:line="276" w:lineRule="auto"/>
              <w:rPr>
                <w:sz w:val="24"/>
                <w:szCs w:val="24"/>
              </w:rPr>
            </w:pPr>
            <w:r>
              <w:rPr>
                <w:rFonts w:hint="eastAsia"/>
                <w:sz w:val="24"/>
                <w:szCs w:val="24"/>
              </w:rPr>
              <w:t>本节课是学生在学习光的反射之后的一节实验探究课，所研究的现象和规律非常贴近生活。</w:t>
            </w:r>
          </w:p>
          <w:p w:rsidR="00CA765E" w:rsidRPr="008B2A69" w:rsidRDefault="00CA765E" w:rsidP="00CA765E">
            <w:pPr>
              <w:spacing w:line="276" w:lineRule="auto"/>
              <w:rPr>
                <w:b/>
                <w:sz w:val="24"/>
                <w:szCs w:val="24"/>
              </w:rPr>
            </w:pPr>
            <w:r w:rsidRPr="008B2A69">
              <w:rPr>
                <w:rFonts w:hint="eastAsia"/>
                <w:b/>
                <w:sz w:val="24"/>
                <w:szCs w:val="24"/>
              </w:rPr>
              <w:t>【学情分析】</w:t>
            </w:r>
          </w:p>
          <w:p w:rsidR="00CA765E" w:rsidRPr="00152C54" w:rsidRDefault="00152C54" w:rsidP="00CA765E">
            <w:pPr>
              <w:spacing w:line="276" w:lineRule="auto"/>
              <w:rPr>
                <w:sz w:val="24"/>
                <w:szCs w:val="24"/>
              </w:rPr>
            </w:pPr>
            <w:r>
              <w:rPr>
                <w:rFonts w:hint="eastAsia"/>
                <w:sz w:val="24"/>
                <w:szCs w:val="24"/>
              </w:rPr>
              <w:t>本节课知识内容比较简单，学生容易掌握，但要让学生在老师的启发，带领下，经历一个完整的科学探究过程，初步掌握科学探究的基本要素，有一定的困难。</w:t>
            </w:r>
          </w:p>
          <w:p w:rsidR="00CA765E" w:rsidRPr="008B2A69" w:rsidRDefault="00CA765E" w:rsidP="00CA765E">
            <w:pPr>
              <w:spacing w:line="276" w:lineRule="auto"/>
              <w:rPr>
                <w:b/>
                <w:sz w:val="24"/>
                <w:szCs w:val="24"/>
              </w:rPr>
            </w:pPr>
            <w:r w:rsidRPr="008B2A69">
              <w:rPr>
                <w:rFonts w:hint="eastAsia"/>
                <w:b/>
                <w:sz w:val="24"/>
                <w:szCs w:val="24"/>
              </w:rPr>
              <w:t>【教学目标】</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一、知识与能力</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1.了解平面镜成像的特点.</w:t>
            </w:r>
          </w:p>
          <w:p w:rsidR="00954EE3" w:rsidRPr="00954EE3" w:rsidRDefault="00954EE3" w:rsidP="00954EE3">
            <w:pPr>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954EE3">
              <w:rPr>
                <w:rFonts w:asciiTheme="minorEastAsia" w:eastAsiaTheme="minorEastAsia" w:hAnsiTheme="minorEastAsia" w:hint="eastAsia"/>
                <w:sz w:val="24"/>
                <w:szCs w:val="24"/>
              </w:rPr>
              <w:t>了解平面镜成虚像，了解虚像是怎样形成的.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3.理解日常生活中平面镜成像的现象.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lastRenderedPageBreak/>
              <w:t>4.初步了解凸面镜和凹面镜及其应用.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二、过程与方法</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1.经历“平面镜成像特点”的探究，学习对实验过程中信息的记录.</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2.观察实验现象，感知虚像的含意.</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3.通过观察感知球平镜对光线的作用.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三、情感态度与价值观</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1.在探究“平面镜成像特点”中领略物理现象的美妙和和谐，获得“发现”成功的喜悦.</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2.培养实事求是的科学态度.</w:t>
            </w:r>
          </w:p>
          <w:p w:rsidR="00CA765E"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3.通过对平面镜、球面镜的应用的了解，初步认识科学技术对人类生活的影响.</w:t>
            </w:r>
          </w:p>
          <w:p w:rsidR="00CA765E" w:rsidRPr="008B2A69" w:rsidRDefault="00CA765E" w:rsidP="00CA765E">
            <w:pPr>
              <w:spacing w:line="276" w:lineRule="auto"/>
              <w:rPr>
                <w:b/>
                <w:sz w:val="24"/>
                <w:szCs w:val="24"/>
              </w:rPr>
            </w:pPr>
            <w:r w:rsidRPr="008B2A69">
              <w:rPr>
                <w:rFonts w:hint="eastAsia"/>
                <w:b/>
                <w:sz w:val="24"/>
                <w:szCs w:val="24"/>
              </w:rPr>
              <w:t>【教学重难点】</w:t>
            </w:r>
          </w:p>
          <w:p w:rsidR="00954EE3" w:rsidRDefault="00CA765E" w:rsidP="00954EE3">
            <w:pPr>
              <w:rPr>
                <w:rFonts w:asciiTheme="minorEastAsia" w:eastAsiaTheme="minorEastAsia" w:hAnsiTheme="minorEastAsia"/>
                <w:sz w:val="24"/>
                <w:szCs w:val="24"/>
              </w:rPr>
            </w:pPr>
            <w:r w:rsidRPr="008B2A69">
              <w:rPr>
                <w:rFonts w:hint="eastAsia"/>
                <w:sz w:val="24"/>
                <w:szCs w:val="24"/>
              </w:rPr>
              <w:t>教</w:t>
            </w:r>
            <w:r w:rsidRPr="00954EE3">
              <w:rPr>
                <w:rFonts w:asciiTheme="minorEastAsia" w:eastAsiaTheme="minorEastAsia" w:hAnsiTheme="minorEastAsia" w:hint="eastAsia"/>
                <w:sz w:val="24"/>
                <w:szCs w:val="24"/>
              </w:rPr>
              <w:t>学重点：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1.平面镜成像的特点.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2.球面镜的光学性质.</w:t>
            </w:r>
          </w:p>
          <w:p w:rsidR="00954EE3" w:rsidRDefault="00CA765E"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教学难点：</w:t>
            </w:r>
            <w:r w:rsidRPr="00954EE3">
              <w:rPr>
                <w:rFonts w:asciiTheme="minorEastAsia" w:eastAsiaTheme="minorEastAsia" w:hAnsiTheme="minorEastAsia"/>
                <w:sz w:val="24"/>
                <w:szCs w:val="24"/>
              </w:rPr>
              <w:t xml:space="preserve"> </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1.虚像的概念.</w:t>
            </w:r>
          </w:p>
          <w:p w:rsidR="00CA765E"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2.球面镜的应用.</w:t>
            </w:r>
          </w:p>
          <w:p w:rsidR="00CA765E" w:rsidRPr="008B2A69" w:rsidRDefault="00CA765E" w:rsidP="00CA765E">
            <w:pPr>
              <w:spacing w:line="276" w:lineRule="auto"/>
              <w:rPr>
                <w:b/>
                <w:sz w:val="24"/>
                <w:szCs w:val="24"/>
              </w:rPr>
            </w:pPr>
            <w:r w:rsidRPr="008B2A69">
              <w:rPr>
                <w:rFonts w:hint="eastAsia"/>
                <w:b/>
                <w:sz w:val="24"/>
                <w:szCs w:val="24"/>
              </w:rPr>
              <w:t>【教具学具】</w:t>
            </w:r>
          </w:p>
          <w:p w:rsidR="00CA765E" w:rsidRPr="008B2A69" w:rsidRDefault="00954EE3" w:rsidP="00CA765E">
            <w:pPr>
              <w:spacing w:line="276" w:lineRule="auto"/>
              <w:rPr>
                <w:sz w:val="24"/>
                <w:szCs w:val="24"/>
              </w:rPr>
            </w:pPr>
            <w:r w:rsidRPr="00380F52">
              <w:rPr>
                <w:rFonts w:hint="eastAsia"/>
                <w:sz w:val="18"/>
                <w:szCs w:val="18"/>
              </w:rPr>
              <w:t>平面镜、口径相同的平面镜和凸透镜、凹镜、凸镜、</w:t>
            </w:r>
          </w:p>
          <w:p w:rsidR="00CA765E" w:rsidRPr="008B2A69" w:rsidRDefault="00CA765E" w:rsidP="00CA765E">
            <w:pPr>
              <w:spacing w:line="276" w:lineRule="auto"/>
              <w:rPr>
                <w:b/>
                <w:sz w:val="24"/>
                <w:szCs w:val="24"/>
              </w:rPr>
            </w:pPr>
            <w:r w:rsidRPr="008B2A69">
              <w:rPr>
                <w:rFonts w:hint="eastAsia"/>
                <w:b/>
                <w:sz w:val="24"/>
                <w:szCs w:val="24"/>
              </w:rPr>
              <w:t>【教学过程】</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一、创设物理情境，引入新课</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教师拿几个生活中常用的镜子让学生观察，可以看到它们都是平的.用它可以照出人的“面孔”和各种各样的“物体”，并与物体本身的形状一样.我们把这样的镜子叫平面镜，把出现在镜子里的“面孔”物体叫做像.</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再让学生观察自己在平面镜中的像，并提出一些问题让学生思考：当你改变与平面镜间的距离时，像怎样变化？像的大小与物体的大小有怎样的关系？像的大小与平面镜的大小有关系吗？这些问题，并不要求学生立即回答，目的是为了引起学生学习的兴趣，使学生对平面镜成像有一个感性认识，为学习本节的内容奠定基础.</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二、新课教学</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（一）平面镜成像的特点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［探究］平面镜成像的特点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1.向学生示范并说明探究活动的目的和做法.</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目的：(1)研究物体在平面镜中所成的像和物体有什么关系.</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(2)研究像到镜面的距离与物体到镜面的距离有什么关系.</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做法：边示范边讲解.</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①像下图那样，将一张8开的白纸用图钉或透明胶条固定在水平桌面上，用两个夹子夹住一玻璃板，竖立在白纸上.</w:t>
            </w:r>
          </w:p>
          <w:p w:rsidR="00954EE3" w:rsidRPr="00954EE3" w:rsidRDefault="0021409F" w:rsidP="00954EE3">
            <w:pPr>
              <w:rPr>
                <w:rFonts w:asciiTheme="minorEastAsia" w:eastAsiaTheme="minorEastAsia" w:hAnsiTheme="minorEastAsia"/>
                <w:sz w:val="24"/>
                <w:szCs w:val="24"/>
              </w:rPr>
            </w:pPr>
            <w:r>
              <w:rPr>
                <w:rFonts w:asciiTheme="minorEastAsia" w:eastAsiaTheme="minorEastAsia" w:hAnsiTheme="minorEastAsia"/>
                <w:sz w:val="24"/>
                <w:szCs w:val="24"/>
              </w:rPr>
              <w:lastRenderedPageBreak/>
              <w:pict>
                <v:shape id="_x0000_s2054" type="#_x0000_t202" alt="" style="position:absolute;left:0;text-align:left;margin-left:153.3pt;margin-top:38.7pt;width:2in;height:23.4pt;z-index:5" stroked="f">
                  <v:textbox>
                    <w:txbxContent>
                      <w:p w:rsidR="00EA1C76" w:rsidRDefault="00EA1C76" w:rsidP="00954EE3">
                        <w:pPr>
                          <w:rPr>
                            <w:sz w:val="24"/>
                          </w:rPr>
                        </w:pPr>
                        <w:r>
                          <w:rPr>
                            <w:rFonts w:hint="eastAsia"/>
                            <w:sz w:val="24"/>
                          </w:rPr>
                          <w:t>探究平面镜成像的装置</w:t>
                        </w:r>
                      </w:p>
                    </w:txbxContent>
                  </v:textbox>
                </v:shape>
              </w:pict>
            </w:r>
            <w:r w:rsidR="00D82C54" w:rsidRPr="0021409F">
              <w:rPr>
                <w:rFonts w:asciiTheme="minorEastAsia" w:eastAsiaTheme="minorEastAsia" w:hAnsiTheme="minorEastAsia"/>
                <w:sz w:val="24"/>
                <w:szCs w:val="24"/>
              </w:rPr>
              <w:pict>
                <v:shape id="_x0000_i1050" type="#_x0000_t75" alt="" style="width:114pt;height:105pt">
                  <v:imagedata r:id="rId31" o:title=""/>
                </v:shape>
              </w:pict>
            </w:r>
          </w:p>
          <w:p w:rsidR="00954EE3" w:rsidRPr="00954EE3" w:rsidRDefault="00954EE3" w:rsidP="00954EE3">
            <w:pPr>
              <w:rPr>
                <w:rFonts w:asciiTheme="minorEastAsia" w:eastAsiaTheme="minorEastAsia" w:hAnsiTheme="minorEastAsia"/>
                <w:sz w:val="24"/>
                <w:szCs w:val="24"/>
              </w:rPr>
            </w:pP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②把一支点燃的蜡烛放在玻璃板前面，观察到玻璃板后面出现了蜡烛的像.</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③另拿一支相同的蜡烛在玻璃板后面移动，使它与前面蜡烛的像重合（左右移动，直到从不同位置看上去它们都重合在一起），这时后一支蜡烛的位置就是前一支蜡烛的像的位置.改变玻璃前蜡烛的位置，把实验再做两次，每次都记下两支蜡烛的位置.</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④在白纸上画出玻璃板的位置，移开玻璃板，用刻度尺画实直线把每次实验中两支蜡烛位置的位置连接起来，量出两支蜡烛到玻璃板的距离，记录下来并比较它们的大小，再用量角器测量看它们是否与镜面垂直.</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⑤把测量结果填写下表中.</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ab/>
              <w:t>蜡烛到平面镜的距离</w:t>
            </w:r>
            <w:r w:rsidRPr="00954EE3">
              <w:rPr>
                <w:rFonts w:asciiTheme="minorEastAsia" w:eastAsiaTheme="minorEastAsia" w:hAnsiTheme="minorEastAsia" w:hint="eastAsia"/>
                <w:sz w:val="24"/>
                <w:szCs w:val="24"/>
              </w:rPr>
              <w:tab/>
              <w:t>蜡烛的像到平面镜的距离</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第一次</w:t>
            </w:r>
            <w:r w:rsidRPr="00954EE3">
              <w:rPr>
                <w:rFonts w:asciiTheme="minorEastAsia" w:eastAsiaTheme="minorEastAsia" w:hAnsiTheme="minorEastAsia" w:hint="eastAsia"/>
                <w:sz w:val="24"/>
                <w:szCs w:val="24"/>
              </w:rPr>
              <w:tab/>
            </w:r>
            <w:r w:rsidRPr="00954EE3">
              <w:rPr>
                <w:rFonts w:asciiTheme="minorEastAsia" w:eastAsiaTheme="minorEastAsia" w:hAnsiTheme="minorEastAsia" w:hint="eastAsia"/>
                <w:sz w:val="24"/>
                <w:szCs w:val="24"/>
              </w:rPr>
              <w:tab/>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第二次</w:t>
            </w:r>
            <w:r w:rsidRPr="00954EE3">
              <w:rPr>
                <w:rFonts w:asciiTheme="minorEastAsia" w:eastAsiaTheme="minorEastAsia" w:hAnsiTheme="minorEastAsia" w:hint="eastAsia"/>
                <w:sz w:val="24"/>
                <w:szCs w:val="24"/>
              </w:rPr>
              <w:tab/>
            </w:r>
            <w:r w:rsidRPr="00954EE3">
              <w:rPr>
                <w:rFonts w:asciiTheme="minorEastAsia" w:eastAsiaTheme="minorEastAsia" w:hAnsiTheme="minorEastAsia" w:hint="eastAsia"/>
                <w:sz w:val="24"/>
                <w:szCs w:val="24"/>
              </w:rPr>
              <w:tab/>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第三次</w:t>
            </w:r>
            <w:r w:rsidRPr="00954EE3">
              <w:rPr>
                <w:rFonts w:asciiTheme="minorEastAsia" w:eastAsiaTheme="minorEastAsia" w:hAnsiTheme="minorEastAsia" w:hint="eastAsia"/>
                <w:sz w:val="24"/>
                <w:szCs w:val="24"/>
              </w:rPr>
              <w:tab/>
            </w:r>
            <w:r w:rsidRPr="00954EE3">
              <w:rPr>
                <w:rFonts w:asciiTheme="minorEastAsia" w:eastAsiaTheme="minorEastAsia" w:hAnsiTheme="minorEastAsia" w:hint="eastAsia"/>
                <w:sz w:val="24"/>
                <w:szCs w:val="24"/>
              </w:rPr>
              <w:tab/>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2.学生分组实验</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以上把教材图4.3—2的演示实验再改为学生实验，学生通过动手实验，自己进行分析总结，既有利于知识的学习，也有利于能力的培养.</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3.在实验基础上得出成像特点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引导学生根据实验结果回答：</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［师］①平面镜中的像与物体大小是否相同？怎么知道的？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②像到镜面的距离与物体到镜面的距离是否相等？怎么知道的？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［生］①平面镜中的像与物体大小相同.因为无论蜡烛到玻璃板的距离是远还是近，一支蜡烛与另一支蜡烛的像总是重合的.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②像和物体到镜面的距离相等，因两支蜡烛到玻璃板的距离相等.</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师生共同分析得到平面镜的成像特点：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①像和物体的大小相等.</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②像和物体到镜面的距离相等.</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③像和物体的连线垂直于镜面.</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4.应用知识</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［讨论］身高</w:t>
            </w:r>
            <w:smartTag w:uri="urn:schemas-microsoft-com:office:smarttags" w:element="chmetcnv">
              <w:smartTagPr>
                <w:attr w:name="UnitName" w:val="m"/>
                <w:attr w:name="SourceValue" w:val="1.6"/>
                <w:attr w:name="HasSpace" w:val="True"/>
                <w:attr w:name="Negative" w:val="False"/>
                <w:attr w:name="NumberType" w:val="1"/>
                <w:attr w:name="TCSC" w:val="0"/>
              </w:smartTagPr>
              <w:r w:rsidRPr="00954EE3">
                <w:rPr>
                  <w:rFonts w:asciiTheme="minorEastAsia" w:eastAsiaTheme="minorEastAsia" w:hAnsiTheme="minorEastAsia" w:hint="eastAsia"/>
                  <w:sz w:val="24"/>
                  <w:szCs w:val="24"/>
                </w:rPr>
                <w:t>1.6 m</w:t>
              </w:r>
            </w:smartTag>
            <w:r w:rsidRPr="00954EE3">
              <w:rPr>
                <w:rFonts w:asciiTheme="minorEastAsia" w:eastAsiaTheme="minorEastAsia" w:hAnsiTheme="minorEastAsia" w:hint="eastAsia"/>
                <w:sz w:val="24"/>
                <w:szCs w:val="24"/>
              </w:rPr>
              <w:t>的人站在穿衣镜前，离镜</w:t>
            </w:r>
            <w:smartTag w:uri="urn:schemas-microsoft-com:office:smarttags" w:element="chmetcnv">
              <w:smartTagPr>
                <w:attr w:name="UnitName" w:val="m"/>
                <w:attr w:name="SourceValue" w:val=".5"/>
                <w:attr w:name="HasSpace" w:val="True"/>
                <w:attr w:name="Negative" w:val="False"/>
                <w:attr w:name="NumberType" w:val="1"/>
                <w:attr w:name="TCSC" w:val="0"/>
              </w:smartTagPr>
              <w:r w:rsidRPr="00954EE3">
                <w:rPr>
                  <w:rFonts w:asciiTheme="minorEastAsia" w:eastAsiaTheme="minorEastAsia" w:hAnsiTheme="minorEastAsia" w:hint="eastAsia"/>
                  <w:sz w:val="24"/>
                  <w:szCs w:val="24"/>
                </w:rPr>
                <w:t>0.5 m</w:t>
              </w:r>
            </w:smartTag>
            <w:r w:rsidRPr="00954EE3">
              <w:rPr>
                <w:rFonts w:asciiTheme="minorEastAsia" w:eastAsiaTheme="minorEastAsia" w:hAnsiTheme="minorEastAsia" w:hint="eastAsia"/>
                <w:sz w:val="24"/>
                <w:szCs w:val="24"/>
              </w:rPr>
              <w:t>，他在镜中的像多高？像离镜多远？当他后退</w:t>
            </w:r>
            <w:smartTag w:uri="urn:schemas-microsoft-com:office:smarttags" w:element="chmetcnv">
              <w:smartTagPr>
                <w:attr w:name="UnitName" w:val="m"/>
                <w:attr w:name="SourceValue" w:val=".5"/>
                <w:attr w:name="HasSpace" w:val="True"/>
                <w:attr w:name="Negative" w:val="False"/>
                <w:attr w:name="NumberType" w:val="1"/>
                <w:attr w:name="TCSC" w:val="0"/>
              </w:smartTagPr>
              <w:r w:rsidRPr="00954EE3">
                <w:rPr>
                  <w:rFonts w:asciiTheme="minorEastAsia" w:eastAsiaTheme="minorEastAsia" w:hAnsiTheme="minorEastAsia" w:hint="eastAsia"/>
                  <w:sz w:val="24"/>
                  <w:szCs w:val="24"/>
                </w:rPr>
                <w:t>0.5 m</w:t>
              </w:r>
            </w:smartTag>
            <w:r w:rsidRPr="00954EE3">
              <w:rPr>
                <w:rFonts w:asciiTheme="minorEastAsia" w:eastAsiaTheme="minorEastAsia" w:hAnsiTheme="minorEastAsia" w:hint="eastAsia"/>
                <w:sz w:val="24"/>
                <w:szCs w:val="24"/>
              </w:rPr>
              <w:t>时，像高和像到镜面的距离怎样变化？</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［解答］（1）像高</w:t>
            </w:r>
            <w:smartTag w:uri="urn:schemas-microsoft-com:office:smarttags" w:element="chmetcnv">
              <w:smartTagPr>
                <w:attr w:name="UnitName" w:val="m"/>
                <w:attr w:name="SourceValue" w:val="1.6"/>
                <w:attr w:name="HasSpace" w:val="True"/>
                <w:attr w:name="Negative" w:val="False"/>
                <w:attr w:name="NumberType" w:val="1"/>
                <w:attr w:name="TCSC" w:val="0"/>
              </w:smartTagPr>
              <w:r w:rsidRPr="00954EE3">
                <w:rPr>
                  <w:rFonts w:asciiTheme="minorEastAsia" w:eastAsiaTheme="minorEastAsia" w:hAnsiTheme="minorEastAsia" w:hint="eastAsia"/>
                  <w:sz w:val="24"/>
                  <w:szCs w:val="24"/>
                </w:rPr>
                <w:t>1.6 m</w:t>
              </w:r>
            </w:smartTag>
            <w:r w:rsidRPr="00954EE3">
              <w:rPr>
                <w:rFonts w:asciiTheme="minorEastAsia" w:eastAsiaTheme="minorEastAsia" w:hAnsiTheme="minorEastAsia" w:hint="eastAsia"/>
                <w:sz w:val="24"/>
                <w:szCs w:val="24"/>
              </w:rPr>
              <w:t>，像离镜</w:t>
            </w:r>
            <w:smartTag w:uri="urn:schemas-microsoft-com:office:smarttags" w:element="chmetcnv">
              <w:smartTagPr>
                <w:attr w:name="UnitName" w:val="m"/>
                <w:attr w:name="SourceValue" w:val=".5"/>
                <w:attr w:name="HasSpace" w:val="True"/>
                <w:attr w:name="Negative" w:val="False"/>
                <w:attr w:name="NumberType" w:val="1"/>
                <w:attr w:name="TCSC" w:val="0"/>
              </w:smartTagPr>
              <w:r w:rsidRPr="00954EE3">
                <w:rPr>
                  <w:rFonts w:asciiTheme="minorEastAsia" w:eastAsiaTheme="minorEastAsia" w:hAnsiTheme="minorEastAsia" w:hint="eastAsia"/>
                  <w:sz w:val="24"/>
                  <w:szCs w:val="24"/>
                </w:rPr>
                <w:t>0.5 m</w:t>
              </w:r>
            </w:smartTag>
            <w:r w:rsidRPr="00954EE3">
              <w:rPr>
                <w:rFonts w:asciiTheme="minorEastAsia" w:eastAsiaTheme="minorEastAsia" w:hAnsiTheme="minorEastAsia" w:hint="eastAsia"/>
                <w:sz w:val="24"/>
                <w:szCs w:val="24"/>
              </w:rPr>
              <w:t>.</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（2）人后退</w:t>
            </w:r>
            <w:smartTag w:uri="urn:schemas-microsoft-com:office:smarttags" w:element="chmetcnv">
              <w:smartTagPr>
                <w:attr w:name="UnitName" w:val="m"/>
                <w:attr w:name="SourceValue" w:val=".5"/>
                <w:attr w:name="HasSpace" w:val="True"/>
                <w:attr w:name="Negative" w:val="False"/>
                <w:attr w:name="NumberType" w:val="1"/>
                <w:attr w:name="TCSC" w:val="0"/>
              </w:smartTagPr>
              <w:r w:rsidRPr="00954EE3">
                <w:rPr>
                  <w:rFonts w:asciiTheme="minorEastAsia" w:eastAsiaTheme="minorEastAsia" w:hAnsiTheme="minorEastAsia" w:hint="eastAsia"/>
                  <w:sz w:val="24"/>
                  <w:szCs w:val="24"/>
                </w:rPr>
                <w:t>0.5 m</w:t>
              </w:r>
            </w:smartTag>
            <w:r w:rsidRPr="00954EE3">
              <w:rPr>
                <w:rFonts w:asciiTheme="minorEastAsia" w:eastAsiaTheme="minorEastAsia" w:hAnsiTheme="minorEastAsia" w:hint="eastAsia"/>
                <w:sz w:val="24"/>
                <w:szCs w:val="24"/>
              </w:rPr>
              <w:t>时，像高不变.像到镜面的距离增加</w:t>
            </w:r>
            <w:smartTag w:uri="urn:schemas-microsoft-com:office:smarttags" w:element="chmetcnv">
              <w:smartTagPr>
                <w:attr w:name="UnitName" w:val="m"/>
                <w:attr w:name="SourceValue" w:val=".5"/>
                <w:attr w:name="HasSpace" w:val="True"/>
                <w:attr w:name="Negative" w:val="False"/>
                <w:attr w:name="NumberType" w:val="1"/>
                <w:attr w:name="TCSC" w:val="0"/>
              </w:smartTagPr>
              <w:r w:rsidRPr="00954EE3">
                <w:rPr>
                  <w:rFonts w:asciiTheme="minorEastAsia" w:eastAsiaTheme="minorEastAsia" w:hAnsiTheme="minorEastAsia" w:hint="eastAsia"/>
                  <w:sz w:val="24"/>
                  <w:szCs w:val="24"/>
                </w:rPr>
                <w:t>0.5 m</w:t>
              </w:r>
            </w:smartTag>
            <w:r w:rsidRPr="00954EE3">
              <w:rPr>
                <w:rFonts w:asciiTheme="minorEastAsia" w:eastAsiaTheme="minorEastAsia" w:hAnsiTheme="minorEastAsia" w:hint="eastAsia"/>
                <w:sz w:val="24"/>
                <w:szCs w:val="24"/>
              </w:rPr>
              <w:t>.</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lastRenderedPageBreak/>
              <w:t>（二）平面镜成像原理</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对于平面镜的像是靠光的反射形成的学生并不了解，老师可先给学生设疑，我们能看见物体，是因为有光射入眼睛，我们也能看到物体在平面镜里的成像，成像的光是从哪里来的呢？然后利用教材图4.3—3分析平面镜成像的原理，边板画边讲授，进行解疑，这样既巩固了反射定律，又培养了学生研究新问题的能力.具体做法可按下面步骤进行：</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1.在黑板上画出平面镜，先给出一个发光点S.然后提问学生：</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［师］①S能发出多少条光线，方向如何？</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②射到平面镜上的光线有多少条？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［生］①S能向四面八方发出无数条光线.</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②射到平面镜的光线有无数条.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2.让学生选出一条入射光线，并画出它的反射光线，再选出另一条入射光线，并画出它的反射光线.</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3.老师提出启发问题：这两条反射光线沿传播方向能否相交？如果人的眼睛正处于这两条光线传播的路径上，会觉得这两条光线是从哪里发出的？并在图上画出一只眼睛.</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师生共同分析得：</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①这两条反射光线不能相交.</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②当眼睛正处于反射光线的路径上时，根据光线直进的经验，眼睛会觉得反射光线好像是从它们的反向延长线在镜后的交点S1发出的.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边讲边把这两条反射光线用虚线向镜后延长，得交点S′.</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4.教师指导学生看课本图4.3—3随即指出</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①S′是S发出的光线经平面镜反射后反射光线延长线的交点.但镜子后面实际上并没有这个发出光线的点，所以S1叫虚像.</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②物体上的每个点在镜子里都有一个像点，所有的像点就组成整个物体的虚像.虚像不是实际光线会聚而成的.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紧接着教师介绍平面镜的发展史.</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平静的水面，抛光的金属面，都具有平面镜的作用.我国是世界上最早使用平面镜的国家之一.远古时期，人们就会利用平静的水面来作镜子来梳妆打扮.人们还利用水镜来美化环境.建于宋代的桂林花桥就是利用平静的水面造成的“倒像”，使花桥显得更加美丽，使之有“桂林山水甲天下”的美称.我国大约在四千年前的夏王时代，就有了铜镜.在战国时代，铜镜盛行，制作精美，但是，多是贵族妇女才能使用.近代发展了利用玻璃制成平面镜，才能在民间普遍使用了.</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思考题：岸边的树木和房屋等在水中的像看上去都是倒立的，为什么？</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教师要引导学生明确以下几点：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平静的水面可看做一个平面镜，它可以成虚像.②对物体上的每一点来说，它在水中所成的像点都与物点“等距”.③由于树木和房屋上的各点与水平面距离不同，越接近水平的点，所成的像也距水面越近，所以各点组成的像从水面上看就是倒立的了.</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（三）平面镜的应用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lastRenderedPageBreak/>
              <w:t>1.平面镜成像不仅用于日常生活，也在其他方面应用甚广.</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同学们想一下哪些地方用到平面镜？［生］练功房里，演员用它来观察自己的姿势和动作.牙科医生用小平面镜来观察患者的病牙？潜水艇下潜后，艇内的人员通过潜望镜来观察水面上的情况.</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2.改变光线的传播方向</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讲一段故事：公元前215~212年间，罗马人大举入侵希腊，派出一支船队，满载精兵，准备攻打阿基米德的家乡——叙拉古城，面临来势凶猛的强敌，阿基米德求见国王，献出破敌妙计，他动员全乡的妇女和守城的人在海岸边列队.每人各执一面平面镜，把太阳光集中向罗马战船反射，不一会，罗马战船上的士兵被照得头晕目眩，丧失战斗力被迫而退.阿基米德利用平面镜把光反射的原理，击退了敌人，拯救了他的家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(2)教师画一个潜望镜示意图，如图甲所示</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 xml:space="preserve">     </w:t>
            </w:r>
            <w:r w:rsidR="00D82C54" w:rsidRPr="0021409F">
              <w:rPr>
                <w:rFonts w:asciiTheme="minorEastAsia" w:eastAsiaTheme="minorEastAsia" w:hAnsiTheme="minorEastAsia"/>
                <w:sz w:val="24"/>
                <w:szCs w:val="24"/>
              </w:rPr>
              <w:pict>
                <v:shape id="_x0000_i1051" type="#_x0000_t75" alt="" style="width:78pt;height:97.5pt">
                  <v:imagedata r:id="rId32" o:title=""/>
                </v:shape>
              </w:pict>
            </w:r>
            <w:r w:rsidRPr="00954EE3">
              <w:rPr>
                <w:rFonts w:asciiTheme="minorEastAsia" w:eastAsiaTheme="minorEastAsia" w:hAnsiTheme="minorEastAsia" w:hint="eastAsia"/>
                <w:sz w:val="24"/>
                <w:szCs w:val="24"/>
              </w:rPr>
              <w:t xml:space="preserve">               </w:t>
            </w:r>
            <w:r w:rsidR="00D82C54" w:rsidRPr="0021409F">
              <w:rPr>
                <w:rFonts w:asciiTheme="minorEastAsia" w:eastAsiaTheme="minorEastAsia" w:hAnsiTheme="minorEastAsia"/>
                <w:sz w:val="24"/>
                <w:szCs w:val="24"/>
              </w:rPr>
              <w:pict>
                <v:shape id="_x0000_i1052" type="#_x0000_t75" alt="" style="width:2in;height:92.25pt">
                  <v:imagedata r:id="rId33" o:title=""/>
                </v:shape>
              </w:pict>
            </w:r>
            <w:r w:rsidRPr="00954EE3">
              <w:rPr>
                <w:rFonts w:asciiTheme="minorEastAsia" w:eastAsiaTheme="minorEastAsia" w:hAnsiTheme="minorEastAsia" w:hint="eastAsia"/>
                <w:sz w:val="24"/>
                <w:szCs w:val="24"/>
              </w:rPr>
              <w:t xml:space="preserve">  </w:t>
            </w:r>
          </w:p>
          <w:p w:rsidR="00954EE3" w:rsidRPr="00954EE3" w:rsidRDefault="0021409F" w:rsidP="00954EE3">
            <w:pPr>
              <w:rPr>
                <w:rFonts w:asciiTheme="minorEastAsia" w:eastAsiaTheme="minorEastAsia" w:hAnsiTheme="minorEastAsia"/>
                <w:sz w:val="24"/>
                <w:szCs w:val="24"/>
              </w:rPr>
            </w:pPr>
            <w:r>
              <w:rPr>
                <w:rFonts w:asciiTheme="minorEastAsia" w:eastAsiaTheme="minorEastAsia" w:hAnsiTheme="minorEastAsia"/>
                <w:sz w:val="24"/>
                <w:szCs w:val="24"/>
              </w:rPr>
              <w:pict>
                <v:shape id="_x0000_s2056" type="#_x0000_t202" alt="" style="position:absolute;left:0;text-align:left;margin-left:216.3pt;margin-top:7.5pt;width:135pt;height:23.4pt;z-index:7" stroked="f">
                  <v:textbox>
                    <w:txbxContent>
                      <w:p w:rsidR="00EA1C76" w:rsidRDefault="00EA1C76" w:rsidP="00954EE3">
                        <w:r>
                          <w:rPr>
                            <w:rFonts w:hint="eastAsia"/>
                            <w:sz w:val="24"/>
                          </w:rPr>
                          <w:t>图乙</w:t>
                        </w:r>
                        <w:r>
                          <w:rPr>
                            <w:rFonts w:hint="eastAsia"/>
                            <w:sz w:val="24"/>
                          </w:rPr>
                          <w:t xml:space="preserve">  </w:t>
                        </w:r>
                        <w:r>
                          <w:rPr>
                            <w:rFonts w:hint="eastAsia"/>
                            <w:sz w:val="24"/>
                          </w:rPr>
                          <w:t>潜水艇上的潜望镜</w:t>
                        </w:r>
                      </w:p>
                    </w:txbxContent>
                  </v:textbox>
                </v:shape>
              </w:pict>
            </w:r>
            <w:r>
              <w:rPr>
                <w:rFonts w:asciiTheme="minorEastAsia" w:eastAsiaTheme="minorEastAsia" w:hAnsiTheme="minorEastAsia"/>
                <w:sz w:val="24"/>
                <w:szCs w:val="24"/>
              </w:rPr>
              <w:pict>
                <v:shape id="_x0000_s2055" type="#_x0000_t202" alt="" style="position:absolute;left:0;text-align:left;margin-left:45pt;margin-top:7.8pt;width:108pt;height:23.4pt;z-index:6" stroked="f">
                  <v:textbox>
                    <w:txbxContent>
                      <w:p w:rsidR="00EA1C76" w:rsidRDefault="00EA1C76" w:rsidP="00954EE3">
                        <w:pPr>
                          <w:rPr>
                            <w:sz w:val="24"/>
                          </w:rPr>
                        </w:pPr>
                        <w:r>
                          <w:rPr>
                            <w:rFonts w:hint="eastAsia"/>
                          </w:rPr>
                          <w:t xml:space="preserve"> </w:t>
                        </w:r>
                        <w:r>
                          <w:rPr>
                            <w:rFonts w:hint="eastAsia"/>
                            <w:sz w:val="24"/>
                          </w:rPr>
                          <w:t>图甲</w:t>
                        </w:r>
                        <w:r>
                          <w:rPr>
                            <w:rFonts w:hint="eastAsia"/>
                            <w:sz w:val="24"/>
                          </w:rPr>
                          <w:t xml:space="preserve">   </w:t>
                        </w:r>
                        <w:r>
                          <w:rPr>
                            <w:rFonts w:hint="eastAsia"/>
                            <w:sz w:val="24"/>
                          </w:rPr>
                          <w:t>潜望镜</w:t>
                        </w:r>
                      </w:p>
                    </w:txbxContent>
                  </v:textbox>
                </v:shape>
              </w:pict>
            </w:r>
          </w:p>
          <w:p w:rsidR="00954EE3" w:rsidRPr="00954EE3" w:rsidRDefault="00954EE3" w:rsidP="00954EE3">
            <w:pPr>
              <w:rPr>
                <w:rFonts w:asciiTheme="minorEastAsia" w:eastAsiaTheme="minorEastAsia" w:hAnsiTheme="minorEastAsia"/>
                <w:sz w:val="24"/>
                <w:szCs w:val="24"/>
              </w:rPr>
            </w:pP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如图甲那样在筒子的上下拐角处各安装一块平面镜，两块平面镜互相平行，都跟水平方向成45°，这样就做成最简单的潜望镜.</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（四）凸面镜和凹面镜</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1.球面镜</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反射面是球面的一部分的镜子叫球面镜.</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2.球面镜的分类</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a.用球面的内表面作反射面的叫凹面镜.</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b.用球面的外表面作反射面的叫凸面镜.</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3.凹面镜的性质及作用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a.凹面镜的性质：凹面镜能把射向它的平行光线会聚在焦点上.</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［师］我们知道反射时光路是可逆的，平行光经凹面镜后能会聚在焦点上，那么，如果把光源放在凹面镜的焦点上，光源发出的光经凹面镜后是否平行射出呢？</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师生共同分析得出结论：</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如果把光源放在凹面镜的焦点上，光源发出的光经凹面镜后将成为平行光.</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b.凹面镜的应用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①根据凹面镜会聚光的性质，可以制作太阳灶、太阳炉，天文学家们用凹面镜作大型反射式望远镜，还有耳鼻喉科医生用凹面镜会聚光观察耳道情况等.</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［师］十一届亚运会的火种，是藏族初二学生达娃央宗，在青藏高原上，利用射入凹面镜的太阳平行光，反射后会聚在焦点的性质，</w:t>
            </w:r>
            <w:r w:rsidRPr="00954EE3">
              <w:rPr>
                <w:rFonts w:asciiTheme="minorEastAsia" w:eastAsiaTheme="minorEastAsia" w:hAnsiTheme="minorEastAsia" w:hint="eastAsia"/>
                <w:sz w:val="24"/>
                <w:szCs w:val="24"/>
              </w:rPr>
              <w:lastRenderedPageBreak/>
              <w:t>把火炬点燃而取得的.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根据从焦点射向凹面镜的光线，反射后成平行光的性质，手电筒、汽车头灯、军事上的探照灯等用凹镜作反射面，其作用就是使放在焦点附近的灯泡发出的光向同一方向近似平行地射击，使光束集中，亮度大，照射的距离远.</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③凸面镜的性质及作用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平行光线经凸面镜后发散.</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［师］像是放大的还是缩小的.  凸面镜所成的像是缩小的.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c.相同口径的平面镜和凸面镜哪个视野大？</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1.如图所示，用两张黑纸各剪去一个等大的圆孔，分别粘在凸镜和平面镜上.</w:t>
            </w:r>
          </w:p>
          <w:p w:rsidR="00954EE3" w:rsidRPr="00954EE3" w:rsidRDefault="00D82C54" w:rsidP="00954EE3">
            <w:pPr>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53" type="#_x0000_t75" alt="" style="width:244.5pt;height:106.5pt">
                  <v:imagedata r:id="rId34" o:title=""/>
                </v:shape>
              </w:pic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2.把凸面镜和平面镜放在离学生距离相等的位置上，让学生向两个镜中观察，比较从两个镜中看到的范围的哪个大，哪个小？</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［生］口径相同的凸面镜视野比平面镜的大.</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d.凸面镜的应用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汽车上的观后镜、马路拐弯处的镜子以及香港汇丰银行大楼上的月光镜都是凸面镜，其目的是扩大视野.</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三、知识小结</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通过本节课的学习主要学习了以下几个问题：</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1.平面镜的成像特点和成像原理.</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2.平面镜的应用：成像和改变传播的方向.</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3.球面镜的分类.4.球面镜的性质及应用.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四、布置作业</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1.复习本节课文.2.P80动手动脑学物理①②③④.3.预习第四节“光的折射”.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五、板书设计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一、平面镜成像</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1.特点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①像和物体的大小相等.②像和物体到镜面的距离相等.</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③像和物体的连线垂直于镜面.</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2.原理</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像是反射光线反向延长线的交点，是虚像.</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二、平面镜的应用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1.成像.2.改变光路.</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三、球面镜</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1.定义反射面是球面的一部分的镜子.</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2.分类凹面镜、凸面镜3.凹面镜的性质及应用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lastRenderedPageBreak/>
              <w:t>性质①凹面镜能使平行光会聚在焦点.②使焦点发出的光线平行射出.</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应用①太阳灶、太阳炉、内窥镜等.②探照灯、手电筒、汽车头灯等.</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4.凸面镜的性质及应用</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性质：凸面镜能使平行光线发散.</w:t>
            </w:r>
          </w:p>
          <w:p w:rsidR="00CA765E"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应用：凸面镜可以扩大视野，如汽车上的观后镜.</w:t>
            </w:r>
          </w:p>
          <w:p w:rsidR="00CA765E" w:rsidRDefault="00CA765E" w:rsidP="00CA765E">
            <w:pPr>
              <w:spacing w:line="276" w:lineRule="auto"/>
              <w:rPr>
                <w:b/>
                <w:sz w:val="24"/>
                <w:szCs w:val="24"/>
              </w:rPr>
            </w:pPr>
            <w:r>
              <w:rPr>
                <w:rFonts w:hint="eastAsia"/>
                <w:b/>
                <w:sz w:val="24"/>
                <w:szCs w:val="24"/>
              </w:rPr>
              <w:t>教学反思</w:t>
            </w:r>
          </w:p>
          <w:p w:rsidR="00CA765E" w:rsidRDefault="00CA765E" w:rsidP="00CA765E">
            <w:pPr>
              <w:spacing w:line="276" w:lineRule="auto"/>
              <w:rPr>
                <w:b/>
                <w:sz w:val="24"/>
                <w:szCs w:val="24"/>
              </w:rPr>
            </w:pPr>
          </w:p>
          <w:p w:rsidR="00CA765E" w:rsidRDefault="00CA765E" w:rsidP="00CA765E">
            <w:pPr>
              <w:spacing w:line="276" w:lineRule="auto"/>
              <w:rPr>
                <w:b/>
                <w:sz w:val="24"/>
                <w:szCs w:val="24"/>
              </w:rPr>
            </w:pPr>
          </w:p>
          <w:p w:rsidR="00CA765E" w:rsidRDefault="00CA765E" w:rsidP="00CA765E">
            <w:pPr>
              <w:spacing w:line="276" w:lineRule="auto"/>
              <w:rPr>
                <w:b/>
                <w:sz w:val="24"/>
                <w:szCs w:val="24"/>
              </w:rPr>
            </w:pPr>
          </w:p>
          <w:p w:rsidR="00CA765E" w:rsidRDefault="00CA765E" w:rsidP="00CA765E">
            <w:pPr>
              <w:spacing w:line="276" w:lineRule="auto"/>
              <w:rPr>
                <w:b/>
                <w:sz w:val="24"/>
                <w:szCs w:val="24"/>
              </w:rPr>
            </w:pPr>
          </w:p>
          <w:p w:rsidR="00CA765E" w:rsidRPr="008B2A69" w:rsidRDefault="00CA765E" w:rsidP="00CA765E">
            <w:pPr>
              <w:spacing w:line="276" w:lineRule="auto"/>
              <w:rPr>
                <w:b/>
                <w:sz w:val="24"/>
                <w:szCs w:val="24"/>
              </w:rPr>
            </w:pPr>
          </w:p>
          <w:p w:rsidR="00CA765E" w:rsidRPr="008B2A69" w:rsidRDefault="00CA765E" w:rsidP="00CA765E">
            <w:pPr>
              <w:spacing w:line="276" w:lineRule="auto"/>
              <w:rPr>
                <w:b/>
                <w:sz w:val="24"/>
                <w:szCs w:val="24"/>
              </w:rPr>
            </w:pPr>
          </w:p>
          <w:p w:rsidR="00CA765E" w:rsidRPr="008B2A69" w:rsidRDefault="00CA765E" w:rsidP="00CA765E">
            <w:pPr>
              <w:spacing w:line="276" w:lineRule="auto"/>
              <w:rPr>
                <w:b/>
                <w:sz w:val="24"/>
                <w:szCs w:val="24"/>
              </w:rPr>
            </w:pPr>
          </w:p>
        </w:tc>
        <w:tc>
          <w:tcPr>
            <w:tcW w:w="1326" w:type="dxa"/>
            <w:tcBorders>
              <w:right w:val="nil"/>
            </w:tcBorders>
          </w:tcPr>
          <w:p w:rsidR="00CA765E" w:rsidRPr="008B2A69" w:rsidRDefault="00CA765E" w:rsidP="00CA765E">
            <w:pPr>
              <w:spacing w:line="276" w:lineRule="auto"/>
              <w:rPr>
                <w:b/>
                <w:sz w:val="24"/>
                <w:szCs w:val="24"/>
              </w:rPr>
            </w:pPr>
            <w:r w:rsidRPr="008B2A69">
              <w:rPr>
                <w:rFonts w:hint="eastAsia"/>
                <w:b/>
                <w:sz w:val="24"/>
                <w:szCs w:val="24"/>
              </w:rPr>
              <w:lastRenderedPageBreak/>
              <w:t>教学改进：</w:t>
            </w:r>
          </w:p>
          <w:p w:rsidR="00CA765E" w:rsidRPr="008B2A69" w:rsidRDefault="00CA765E" w:rsidP="00CA765E">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954EE3" w:rsidRPr="00350312" w:rsidRDefault="00954EE3" w:rsidP="00954EE3">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4.4光的折射</w:t>
      </w:r>
      <w:r>
        <w:rPr>
          <w:b/>
          <w:sz w:val="24"/>
          <w:szCs w:val="24"/>
        </w:rPr>
        <w:t xml:space="preserve">         </w:t>
      </w:r>
      <w:r>
        <w:rPr>
          <w:rFonts w:hint="eastAsia"/>
          <w:b/>
          <w:sz w:val="24"/>
          <w:szCs w:val="24"/>
        </w:rPr>
        <w:t xml:space="preserve"> </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954EE3" w:rsidRPr="00350312" w:rsidRDefault="00954EE3" w:rsidP="00954EE3">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954EE3" w:rsidRPr="00350312" w:rsidRDefault="00954EE3" w:rsidP="00954EE3">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954EE3" w:rsidRPr="00350312" w:rsidRDefault="00954EE3" w:rsidP="00954EE3">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954EE3" w:rsidRDefault="00954EE3" w:rsidP="00954EE3">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954EE3" w:rsidTr="0079015F">
        <w:tc>
          <w:tcPr>
            <w:tcW w:w="7196" w:type="dxa"/>
            <w:tcBorders>
              <w:left w:val="nil"/>
            </w:tcBorders>
          </w:tcPr>
          <w:p w:rsidR="00954EE3" w:rsidRPr="008B2A69" w:rsidRDefault="00954EE3" w:rsidP="0079015F">
            <w:pPr>
              <w:spacing w:line="276" w:lineRule="auto"/>
              <w:rPr>
                <w:b/>
                <w:sz w:val="24"/>
                <w:szCs w:val="24"/>
              </w:rPr>
            </w:pPr>
            <w:r w:rsidRPr="008B2A69">
              <w:rPr>
                <w:rFonts w:hint="eastAsia"/>
                <w:b/>
                <w:sz w:val="24"/>
                <w:szCs w:val="24"/>
              </w:rPr>
              <w:t>【教材分析】</w:t>
            </w:r>
          </w:p>
          <w:p w:rsidR="00954EE3" w:rsidRPr="00965CF3" w:rsidRDefault="00965CF3" w:rsidP="0079015F">
            <w:pPr>
              <w:spacing w:line="276" w:lineRule="auto"/>
              <w:rPr>
                <w:sz w:val="24"/>
                <w:szCs w:val="24"/>
              </w:rPr>
            </w:pPr>
            <w:r>
              <w:rPr>
                <w:rFonts w:hint="eastAsia"/>
                <w:sz w:val="24"/>
                <w:szCs w:val="24"/>
              </w:rPr>
              <w:t>本节课之前，学生已经学习了光的直线传播和光的反射，所以教材稍作铺垫之后，就直奔主题，探究光的折射规律，并深入研究光的折射的广泛应用。</w:t>
            </w:r>
          </w:p>
          <w:p w:rsidR="00954EE3" w:rsidRPr="008B2A69" w:rsidRDefault="00954EE3" w:rsidP="0079015F">
            <w:pPr>
              <w:spacing w:line="276" w:lineRule="auto"/>
              <w:rPr>
                <w:b/>
                <w:sz w:val="24"/>
                <w:szCs w:val="24"/>
              </w:rPr>
            </w:pPr>
            <w:r w:rsidRPr="008B2A69">
              <w:rPr>
                <w:rFonts w:hint="eastAsia"/>
                <w:b/>
                <w:sz w:val="24"/>
                <w:szCs w:val="24"/>
              </w:rPr>
              <w:t>【学情分析】</w:t>
            </w:r>
          </w:p>
          <w:p w:rsidR="00954EE3" w:rsidRPr="00965CF3" w:rsidRDefault="00965CF3" w:rsidP="0079015F">
            <w:pPr>
              <w:spacing w:line="276" w:lineRule="auto"/>
              <w:rPr>
                <w:sz w:val="24"/>
                <w:szCs w:val="24"/>
              </w:rPr>
            </w:pPr>
            <w:r>
              <w:rPr>
                <w:rFonts w:hint="eastAsia"/>
                <w:sz w:val="24"/>
                <w:szCs w:val="24"/>
              </w:rPr>
              <w:t>本节课以实验为基础，通过观察现象发现问题，提出问题，并探究解决问题，对学生的实验能力要求较高。</w:t>
            </w:r>
          </w:p>
          <w:p w:rsidR="00954EE3" w:rsidRPr="008B2A69" w:rsidRDefault="00954EE3" w:rsidP="0079015F">
            <w:pPr>
              <w:spacing w:line="276" w:lineRule="auto"/>
              <w:rPr>
                <w:b/>
                <w:sz w:val="24"/>
                <w:szCs w:val="24"/>
              </w:rPr>
            </w:pPr>
            <w:r w:rsidRPr="008B2A69">
              <w:rPr>
                <w:rFonts w:hint="eastAsia"/>
                <w:b/>
                <w:sz w:val="24"/>
                <w:szCs w:val="24"/>
              </w:rPr>
              <w:t>【教学目标】</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 xml:space="preserve">一、知识与能力 </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1.了解光的折射的现象.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2.了解光从空气射入水中或其他介质中时的偏折规律.</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3.了解光在发生折射时，光路的可逆性.</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二、过程与方法</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1.通过观察，认识折射现象.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2.体验由折射引起的错觉.</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三、情感态度与价值观</w:t>
            </w:r>
          </w:p>
          <w:p w:rsidR="00954EE3" w:rsidRPr="00954EE3" w:rsidRDefault="00954EE3" w:rsidP="0079015F">
            <w:pPr>
              <w:spacing w:line="276" w:lineRule="auto"/>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初步领略折射现象的美妙，获得对自然现象的热爱、亲近的情感</w:t>
            </w:r>
          </w:p>
          <w:p w:rsidR="00954EE3" w:rsidRPr="008B2A69" w:rsidRDefault="00954EE3" w:rsidP="0079015F">
            <w:pPr>
              <w:spacing w:line="276" w:lineRule="auto"/>
              <w:rPr>
                <w:b/>
                <w:sz w:val="24"/>
                <w:szCs w:val="24"/>
              </w:rPr>
            </w:pPr>
            <w:r w:rsidRPr="008B2A69">
              <w:rPr>
                <w:rFonts w:hint="eastAsia"/>
                <w:b/>
                <w:sz w:val="24"/>
                <w:szCs w:val="24"/>
              </w:rPr>
              <w:t>【教学重难点】</w:t>
            </w:r>
          </w:p>
          <w:p w:rsid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教学重点：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知道光的折射规律.</w:t>
            </w:r>
            <w:r w:rsidRPr="00954EE3">
              <w:rPr>
                <w:rFonts w:asciiTheme="minorEastAsia" w:eastAsiaTheme="minorEastAsia" w:hAnsiTheme="minorEastAsia"/>
                <w:sz w:val="24"/>
                <w:szCs w:val="24"/>
              </w:rPr>
              <w:t xml:space="preserve"> </w:t>
            </w:r>
          </w:p>
          <w:p w:rsid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教学难点：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解释简单的折射现象</w:t>
            </w:r>
          </w:p>
          <w:p w:rsidR="00954EE3" w:rsidRPr="008B2A69" w:rsidRDefault="00954EE3" w:rsidP="0079015F">
            <w:pPr>
              <w:spacing w:line="276" w:lineRule="auto"/>
              <w:rPr>
                <w:b/>
                <w:sz w:val="24"/>
                <w:szCs w:val="24"/>
              </w:rPr>
            </w:pPr>
            <w:r w:rsidRPr="008B2A69">
              <w:rPr>
                <w:rFonts w:hint="eastAsia"/>
                <w:b/>
                <w:sz w:val="24"/>
                <w:szCs w:val="24"/>
              </w:rPr>
              <w:lastRenderedPageBreak/>
              <w:t>【教具学具】</w:t>
            </w:r>
          </w:p>
          <w:p w:rsidR="00954EE3" w:rsidRPr="00954EE3" w:rsidRDefault="00954EE3" w:rsidP="00954EE3">
            <w:pPr>
              <w:ind w:firstLineChars="200" w:firstLine="480"/>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水槽、碗、筷子、茶杯、硬币、适量的水.</w:t>
            </w:r>
          </w:p>
          <w:p w:rsidR="00954EE3" w:rsidRPr="008B2A69" w:rsidRDefault="00954EE3" w:rsidP="0079015F">
            <w:pPr>
              <w:spacing w:line="276" w:lineRule="auto"/>
              <w:rPr>
                <w:b/>
                <w:sz w:val="24"/>
                <w:szCs w:val="24"/>
              </w:rPr>
            </w:pPr>
            <w:r w:rsidRPr="008B2A69">
              <w:rPr>
                <w:rFonts w:hint="eastAsia"/>
                <w:b/>
                <w:sz w:val="24"/>
                <w:szCs w:val="24"/>
              </w:rPr>
              <w:t>【教学过程】</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一、创设问题情境，引入新课</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让学生做两个学生实验，激发学习兴趣.</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［学生实验1］在碗中盛满水，把筷子斜插到碗的底部，从侧面斜视水面，会发现水中的筷子看上去好像向上弯折了.</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［学生实验2］在空的茶杯里放一枚硬币，移动杯子，使眼睛刚刚看不到硬币，保持眼睛和杯子的位置不变，慢慢地向杯里倒水，随着水面的升高，观察者看到了硬币，还会发现硬币升高了.</w:t>
            </w:r>
          </w:p>
          <w:p w:rsidR="00954EE3" w:rsidRPr="00954EE3" w:rsidRDefault="0021409F" w:rsidP="00954EE3">
            <w:pPr>
              <w:rPr>
                <w:rFonts w:asciiTheme="minorEastAsia" w:eastAsiaTheme="minorEastAsia" w:hAnsiTheme="minorEastAsia"/>
                <w:sz w:val="24"/>
                <w:szCs w:val="24"/>
              </w:rPr>
            </w:pPr>
            <w:r>
              <w:rPr>
                <w:rFonts w:asciiTheme="minorEastAsia" w:eastAsiaTheme="minorEastAsia" w:hAnsiTheme="minorEastAsia"/>
                <w:sz w:val="24"/>
                <w:szCs w:val="24"/>
              </w:rPr>
              <w:pict>
                <v:shape id="_x0000_s2057" type="#_x0000_t75" alt="" style="position:absolute;left:0;text-align:left;margin-left:342pt;margin-top:31.2pt;width:96.7pt;height:116.7pt;z-index:8">
                  <v:imagedata r:id="rId35" o:title=""/>
                  <w10:wrap type="square"/>
                </v:shape>
                <o:OLEObject Type="Embed" ProgID="MSPhotoEd.3" ShapeID="_x0000_s2057" DrawAspect="Content" ObjectID="_1550380064" r:id="rId36"/>
              </w:pict>
            </w:r>
            <w:r w:rsidR="00954EE3" w:rsidRPr="00954EE3">
              <w:rPr>
                <w:rFonts w:asciiTheme="minorEastAsia" w:eastAsiaTheme="minorEastAsia" w:hAnsiTheme="minorEastAsia" w:hint="eastAsia"/>
                <w:sz w:val="24"/>
                <w:szCs w:val="24"/>
              </w:rPr>
              <w:t>上述实验中，学生能看见水中“弯折”的筷子和“升高”的硬币，是由于光在水和空气的界面上发生了一种光现象，这就是本节要学习的光的折射，由此引入新课.</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二、新课教学</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（一）光的折射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［师］我们已经学习了光的直线传播现象、反射现象.以及光在反射时所遵循的规律——光的反射定律.这些现象都是光在同种均匀介质中传播的现象.那么光从一种介质斜射入另一种介质时又将如何传播呢？</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教师利用演示实验让学生观察光的折射现象.实验装置如图所示，其中圆形白色屏E（可用</w:t>
            </w:r>
            <w:smartTag w:uri="urn:schemas-microsoft-com:office:smarttags" w:element="chmetcnv">
              <w:smartTagPr>
                <w:attr w:name="UnitName" w:val="cm"/>
                <w:attr w:name="SourceValue" w:val="2"/>
                <w:attr w:name="HasSpace" w:val="True"/>
                <w:attr w:name="Negative" w:val="False"/>
                <w:attr w:name="NumberType" w:val="1"/>
                <w:attr w:name="TCSC" w:val="0"/>
              </w:smartTagPr>
              <w:r w:rsidRPr="00954EE3">
                <w:rPr>
                  <w:rFonts w:asciiTheme="minorEastAsia" w:eastAsiaTheme="minorEastAsia" w:hAnsiTheme="minorEastAsia" w:hint="eastAsia"/>
                  <w:sz w:val="24"/>
                  <w:szCs w:val="24"/>
                </w:rPr>
                <w:t>2 cm</w:t>
              </w:r>
            </w:smartTag>
            <w:r w:rsidRPr="00954EE3">
              <w:rPr>
                <w:rFonts w:asciiTheme="minorEastAsia" w:eastAsiaTheme="minorEastAsia" w:hAnsiTheme="minorEastAsia" w:hint="eastAsia"/>
                <w:sz w:val="24"/>
                <w:szCs w:val="24"/>
              </w:rPr>
              <w:t>厚木板刷上白油漆）边缘标有均匀刻度，中间开有长方形口，恰好将长方形玻璃容器放进去，容器中装适量的水，并在水中插有可转动的白色屏F（树脂板或塑料板），白色屏E和F可显示光束传播的路径.圆周上有一可移动的激光光源S（可用激光棒）.</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［师］光从空气斜射入水中，传播方向是否改变呢？</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［师］光从空气斜射入水中，如果改变方向，是向介面偏折呢？还是向法线偏折？</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［师］上面问题的回答谁对谁错呢？下面我们用实验来验证一下.</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［演示1］</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使E、F在同一平面上，让光从空气斜射向水面.</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［现象］光从空气斜射入水中，在空气中发生反射，同时在水面处改变方向进入水中，同时向法线偏折.</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师生共同分析得出结论：</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光从一种介质斜射入另一种介质时，传播方向发生偏折，这种现象叫光的折射.（refraction)</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（二）有关折射的几个专用名词</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1.教师把刚才光的折射现象在黑板上画出光的折射光路图.</w:t>
            </w:r>
          </w:p>
          <w:p w:rsidR="00954EE3" w:rsidRPr="00954EE3" w:rsidRDefault="0021409F" w:rsidP="00954EE3">
            <w:pPr>
              <w:rPr>
                <w:rFonts w:asciiTheme="minorEastAsia" w:eastAsiaTheme="minorEastAsia" w:hAnsiTheme="minorEastAsia"/>
                <w:sz w:val="24"/>
                <w:szCs w:val="24"/>
              </w:rPr>
            </w:pPr>
            <w:r>
              <w:rPr>
                <w:rFonts w:asciiTheme="minorEastAsia" w:eastAsiaTheme="minorEastAsia" w:hAnsiTheme="minorEastAsia"/>
                <w:sz w:val="24"/>
                <w:szCs w:val="24"/>
              </w:rPr>
              <w:pict>
                <v:shape id="_x0000_s2058" type="#_x0000_t75" alt="" style="position:absolute;left:0;text-align:left;margin-left:58pt;margin-top:-.15pt;width:114pt;height:110.25pt;z-index:9;mso-position-horizontal:right">
                  <v:imagedata r:id="rId37" o:title=""/>
                  <w10:wrap type="square"/>
                </v:shape>
                <o:OLEObject Type="Embed" ProgID="MSPhotoEd.3" ShapeID="_x0000_s2058" DrawAspect="Content" ObjectID="_1550380065" r:id="rId38"/>
              </w:pict>
            </w:r>
            <w:r w:rsidR="00954EE3" w:rsidRPr="00954EE3">
              <w:rPr>
                <w:rFonts w:asciiTheme="minorEastAsia" w:eastAsiaTheme="minorEastAsia" w:hAnsiTheme="minorEastAsia" w:hint="eastAsia"/>
                <w:sz w:val="24"/>
                <w:szCs w:val="24"/>
              </w:rPr>
              <w:t>2.从图中介绍，什么是折射光线和折射角.为了防止学生把折射光线与界面的夹角误认为折射角，所以，要特别指出，折射角是</w:t>
            </w:r>
            <w:r w:rsidR="00954EE3" w:rsidRPr="00954EE3">
              <w:rPr>
                <w:rFonts w:asciiTheme="minorEastAsia" w:eastAsiaTheme="minorEastAsia" w:hAnsiTheme="minorEastAsia" w:hint="eastAsia"/>
                <w:sz w:val="24"/>
                <w:szCs w:val="24"/>
              </w:rPr>
              <w:lastRenderedPageBreak/>
              <w:t>折射光线与法线的夹角.</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（三）光的折射规律</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［演示2］使E、F在同一平面上，让光从空气斜射向水面，改变入射角，再做两次.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演示过程要让学生观察两点：</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1.光从空气射入水中，入折角和折射角哪个大？</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2.随着入射角的增大（减小）折射角将如何改变？</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［现象］①光从空气斜射入水中，折射角小于入射角.</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②折射角随着入射角的增大 （减小）而增大（减小）.</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［演示3］把白色屏F分别向前、向后折，让光以某一角度射向水面.</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［师］大家能否看到水中的光线.［生］看不见.</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师生共同分析得出结论：</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①折射光线、入射光线、法线位于同一平面内.</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②折射光线、入射光线位于法线的两侧.</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［演示4］让光垂直射向水面</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［师］大家观察一下进入水中的光线沿什么方向前进？</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［生］光沿直线传播，传播方向不变.</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师生共同分析得出：</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当光线垂直射向介质表面时，传播方向不改变.</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［师］当光线垂直射向介质表面时，入射角和折射角各是多少度？</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［生］当光线垂直射向介质表面时，入射角为0°,折射角也为0°.</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［师］利用图提出问题：如果让光线逆着折射光线的方向从水或其他介质射入空气中，光线是否沿原入射光线射出呢？</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［演示5］</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①先让光由空气射入水中，记下入射光线、入射点、折射光线的位置.</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②再让光线逆着折射光线方向射入，观察光线是否逆着原入射光线方向射出.</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教师演示，学生观察后师生共同分析得出结论：</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在折射时光路是可逆的.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（四）用光的折射规律解释一些简单的现象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1.盛了水的碗，看上去好像变浅了</w:t>
            </w:r>
          </w:p>
          <w:p w:rsidR="00954EE3" w:rsidRPr="00954EE3" w:rsidRDefault="0021409F" w:rsidP="00954EE3">
            <w:pPr>
              <w:rPr>
                <w:rFonts w:asciiTheme="minorEastAsia" w:eastAsiaTheme="minorEastAsia" w:hAnsiTheme="minorEastAsia"/>
                <w:sz w:val="24"/>
                <w:szCs w:val="24"/>
              </w:rPr>
            </w:pPr>
            <w:r>
              <w:rPr>
                <w:rFonts w:asciiTheme="minorEastAsia" w:eastAsiaTheme="minorEastAsia" w:hAnsiTheme="minorEastAsia"/>
                <w:sz w:val="24"/>
                <w:szCs w:val="24"/>
              </w:rPr>
              <w:pict>
                <v:shape id="_x0000_s2059" type="#_x0000_t75" alt="" style="position:absolute;left:0;text-align:left;margin-left:462.6pt;margin-top:-.35pt;width:127.3pt;height:91.3pt;z-index:10;mso-position-horizontal:right">
                  <v:imagedata r:id="rId39" o:title=""/>
                  <w10:wrap type="square"/>
                </v:shape>
                <o:OLEObject Type="Embed" ProgID="MSPhotoEd.3" ShapeID="_x0000_s2059" DrawAspect="Content" ObjectID="_1550380066" r:id="rId40"/>
              </w:pict>
            </w:r>
            <w:r w:rsidR="00954EE3" w:rsidRPr="00954EE3">
              <w:rPr>
                <w:rFonts w:asciiTheme="minorEastAsia" w:eastAsiaTheme="minorEastAsia" w:hAnsiTheme="minorEastAsia" w:hint="eastAsia"/>
                <w:sz w:val="24"/>
                <w:szCs w:val="24"/>
              </w:rPr>
              <w:t>［分析］如图所示，从碗底S点发出的光线，由水进入空气时，在水面上会发生折射，折射角大于入射角，折射光线进入人眼，人眼逆着折射光线的方向看去，觉得这些光线好像是从它们反向延长线交点S′发出来的.S′就是S的虚像，S′比S与水面的距离近.所以，人看上去盛水的碗底好像变浅了.</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2.放在杯底刚好看不见的小石头，加上水又会看得见.</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［分析］在未加水之前的小石头S点，射入人眼的这部分光，被杯的边沿挡住如图甲所示，射向其他方向的光线，也没有射进人的眼睛，所以，人眼看不见小石头.当水加到一定程度时，S点从水射入</w:t>
            </w:r>
            <w:r w:rsidRPr="00954EE3">
              <w:rPr>
                <w:rFonts w:asciiTheme="minorEastAsia" w:eastAsiaTheme="minorEastAsia" w:hAnsiTheme="minorEastAsia" w:hint="eastAsia"/>
                <w:sz w:val="24"/>
                <w:szCs w:val="24"/>
              </w:rPr>
              <w:lastRenderedPageBreak/>
              <w:t>空气时，在水面发生折射，折射角大于入射角，折射光线进入人眼.如图乙所示，人可以看见小石头，其实，人看到的只是小石头的虚像.</w:t>
            </w:r>
          </w:p>
          <w:p w:rsidR="00954EE3" w:rsidRPr="00954EE3" w:rsidRDefault="00D82C54" w:rsidP="00954EE3">
            <w:pPr>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54" type="#_x0000_t75" alt="" style="width:278.25pt;height:146.25pt">
                  <v:imagedata r:id="rId41" o:title=""/>
                </v:shape>
              </w:pic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三、知识小结</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通过本节课的学习，主要学习了以下几个问题：</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1.光的折射现象.2.光的折射规律.</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3.用光的折射解释简单的光现象.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四、布置作业</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1.复习本节课文.     2.P84动手动脑学物理①②③④.</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3.预习第五节“光的色散”.</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五、板书设计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第四节  光的折射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1.光的折射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光从一种介质斜射入另一种介质时，传播方向一般会发生变化，这种现象叫光的折射.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2.光的折射规律</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①折射光线与入射光线、法线在同一平面内.</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②折射光线和入射光线分居法线两侧.</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③折射角随着入射角的增大（减小）而增大（减小）.</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④当光从空气斜射入其他透明介质时，入射角大于折射角；当光从其他透明介质斜射入空气时，入射角小于折射角.</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⑤当光线垂直射向介质表面时，传播方向不改变.</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⑥在折射时光路是可逆的.</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3.解释现象</w:t>
            </w:r>
          </w:p>
          <w:p w:rsidR="00954EE3" w:rsidRPr="00954EE3" w:rsidRDefault="00954EE3" w:rsidP="00954EE3">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①池水变浅.</w:t>
            </w:r>
          </w:p>
          <w:p w:rsidR="00954EE3" w:rsidRPr="002262D6" w:rsidRDefault="00954EE3" w:rsidP="002262D6">
            <w:pPr>
              <w:rPr>
                <w:rFonts w:asciiTheme="minorEastAsia" w:eastAsiaTheme="minorEastAsia" w:hAnsiTheme="minorEastAsia"/>
                <w:sz w:val="24"/>
                <w:szCs w:val="24"/>
              </w:rPr>
            </w:pPr>
            <w:r w:rsidRPr="00954EE3">
              <w:rPr>
                <w:rFonts w:asciiTheme="minorEastAsia" w:eastAsiaTheme="minorEastAsia" w:hAnsiTheme="minorEastAsia" w:hint="eastAsia"/>
                <w:sz w:val="24"/>
                <w:szCs w:val="24"/>
              </w:rPr>
              <w:t>②硬币升高</w:t>
            </w:r>
          </w:p>
          <w:p w:rsidR="00954EE3" w:rsidRDefault="00954EE3" w:rsidP="0079015F">
            <w:pPr>
              <w:spacing w:line="276" w:lineRule="auto"/>
              <w:rPr>
                <w:b/>
                <w:sz w:val="24"/>
                <w:szCs w:val="24"/>
              </w:rPr>
            </w:pPr>
            <w:r>
              <w:rPr>
                <w:rFonts w:hint="eastAsia"/>
                <w:b/>
                <w:sz w:val="24"/>
                <w:szCs w:val="24"/>
              </w:rPr>
              <w:t>教学反思</w:t>
            </w:r>
          </w:p>
          <w:p w:rsidR="00954EE3" w:rsidRDefault="00954EE3" w:rsidP="0079015F">
            <w:pPr>
              <w:spacing w:line="276" w:lineRule="auto"/>
              <w:rPr>
                <w:b/>
                <w:sz w:val="24"/>
                <w:szCs w:val="24"/>
              </w:rPr>
            </w:pPr>
          </w:p>
          <w:p w:rsidR="002262D6" w:rsidRPr="008B2A69" w:rsidRDefault="002262D6" w:rsidP="0079015F">
            <w:pPr>
              <w:spacing w:line="276" w:lineRule="auto"/>
              <w:rPr>
                <w:b/>
                <w:sz w:val="24"/>
                <w:szCs w:val="24"/>
              </w:rPr>
            </w:pPr>
          </w:p>
        </w:tc>
        <w:tc>
          <w:tcPr>
            <w:tcW w:w="1326" w:type="dxa"/>
            <w:tcBorders>
              <w:right w:val="nil"/>
            </w:tcBorders>
          </w:tcPr>
          <w:p w:rsidR="00954EE3" w:rsidRPr="008B2A69" w:rsidRDefault="00954EE3" w:rsidP="0079015F">
            <w:pPr>
              <w:spacing w:line="276" w:lineRule="auto"/>
              <w:rPr>
                <w:b/>
                <w:sz w:val="24"/>
                <w:szCs w:val="24"/>
              </w:rPr>
            </w:pPr>
            <w:r w:rsidRPr="008B2A69">
              <w:rPr>
                <w:rFonts w:hint="eastAsia"/>
                <w:b/>
                <w:sz w:val="24"/>
                <w:szCs w:val="24"/>
              </w:rPr>
              <w:lastRenderedPageBreak/>
              <w:t>教学改进：</w:t>
            </w:r>
          </w:p>
          <w:p w:rsidR="00954EE3" w:rsidRPr="008B2A69" w:rsidRDefault="00954EE3" w:rsidP="0079015F">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2262D6" w:rsidRPr="00350312" w:rsidRDefault="002262D6" w:rsidP="002262D6">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4.5光的色散</w:t>
      </w:r>
      <w:r>
        <w:rPr>
          <w:b/>
          <w:sz w:val="24"/>
          <w:szCs w:val="24"/>
        </w:rPr>
        <w:t xml:space="preserve">            </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2262D6" w:rsidRPr="00350312" w:rsidRDefault="002262D6" w:rsidP="002262D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2262D6" w:rsidRPr="00350312" w:rsidRDefault="002262D6" w:rsidP="002262D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2262D6" w:rsidRPr="00350312" w:rsidRDefault="002262D6" w:rsidP="002262D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2262D6" w:rsidRDefault="002262D6" w:rsidP="002262D6">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6"/>
        <w:gridCol w:w="896"/>
      </w:tblGrid>
      <w:tr w:rsidR="002262D6" w:rsidTr="00042156">
        <w:tc>
          <w:tcPr>
            <w:tcW w:w="7626" w:type="dxa"/>
            <w:tcBorders>
              <w:left w:val="nil"/>
            </w:tcBorders>
          </w:tcPr>
          <w:p w:rsidR="002262D6" w:rsidRPr="008B2A69" w:rsidRDefault="002262D6" w:rsidP="0079015F">
            <w:pPr>
              <w:spacing w:line="276" w:lineRule="auto"/>
              <w:rPr>
                <w:b/>
                <w:sz w:val="24"/>
                <w:szCs w:val="24"/>
              </w:rPr>
            </w:pPr>
            <w:r w:rsidRPr="008B2A69">
              <w:rPr>
                <w:rFonts w:hint="eastAsia"/>
                <w:b/>
                <w:sz w:val="24"/>
                <w:szCs w:val="24"/>
              </w:rPr>
              <w:t>【教材分析】</w:t>
            </w:r>
          </w:p>
          <w:p w:rsidR="002262D6" w:rsidRPr="00DA7AE6" w:rsidRDefault="00DA7AE6" w:rsidP="00DA7AE6">
            <w:pPr>
              <w:spacing w:line="276" w:lineRule="auto"/>
              <w:rPr>
                <w:sz w:val="24"/>
                <w:szCs w:val="24"/>
              </w:rPr>
            </w:pPr>
            <w:r>
              <w:rPr>
                <w:rFonts w:hint="eastAsia"/>
                <w:sz w:val="24"/>
                <w:szCs w:val="24"/>
              </w:rPr>
              <w:t>本节课是在光的反射，光的折射等知识的基础之上，进一步学习光的色散现象</w:t>
            </w:r>
          </w:p>
          <w:p w:rsidR="002262D6" w:rsidRPr="008B2A69" w:rsidRDefault="002262D6" w:rsidP="0079015F">
            <w:pPr>
              <w:spacing w:line="276" w:lineRule="auto"/>
              <w:rPr>
                <w:b/>
                <w:sz w:val="24"/>
                <w:szCs w:val="24"/>
              </w:rPr>
            </w:pPr>
            <w:r w:rsidRPr="008B2A69">
              <w:rPr>
                <w:rFonts w:hint="eastAsia"/>
                <w:b/>
                <w:sz w:val="24"/>
                <w:szCs w:val="24"/>
              </w:rPr>
              <w:t>【学情分析】</w:t>
            </w:r>
          </w:p>
          <w:p w:rsidR="002262D6" w:rsidRPr="008B2A69" w:rsidRDefault="00DA7AE6" w:rsidP="0079015F">
            <w:pPr>
              <w:spacing w:line="276" w:lineRule="auto"/>
              <w:rPr>
                <w:sz w:val="24"/>
                <w:szCs w:val="24"/>
              </w:rPr>
            </w:pPr>
            <w:r>
              <w:rPr>
                <w:rFonts w:hint="eastAsia"/>
                <w:sz w:val="24"/>
                <w:szCs w:val="24"/>
              </w:rPr>
              <w:t>本节课现象比较明显，但学生很少能动手做一做，看一看，所以上课时</w:t>
            </w:r>
          </w:p>
          <w:p w:rsidR="002262D6" w:rsidRPr="008B2A69" w:rsidRDefault="00DA7AE6" w:rsidP="0079015F">
            <w:pPr>
              <w:spacing w:line="276" w:lineRule="auto"/>
              <w:rPr>
                <w:sz w:val="24"/>
                <w:szCs w:val="24"/>
              </w:rPr>
            </w:pPr>
            <w:r>
              <w:rPr>
                <w:rFonts w:hint="eastAsia"/>
                <w:sz w:val="24"/>
                <w:szCs w:val="24"/>
              </w:rPr>
              <w:t>应尽量提供器材让学生多动手，形成感性认识。记忆更加深刻。</w:t>
            </w:r>
          </w:p>
          <w:p w:rsidR="002262D6" w:rsidRPr="008B2A69" w:rsidRDefault="002262D6" w:rsidP="0079015F">
            <w:pPr>
              <w:spacing w:line="276" w:lineRule="auto"/>
              <w:rPr>
                <w:b/>
                <w:sz w:val="24"/>
                <w:szCs w:val="24"/>
              </w:rPr>
            </w:pPr>
            <w:r w:rsidRPr="008B2A69">
              <w:rPr>
                <w:rFonts w:hint="eastAsia"/>
                <w:b/>
                <w:sz w:val="24"/>
                <w:szCs w:val="24"/>
              </w:rPr>
              <w:t>【教学目标】</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一、知识与能力</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1.初步了解太阳光谱和看不见的光.</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2.初步认识红外线及其作用.</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3.初步认识紫外线及其作用.</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4.了解色散现象.知道色光的三原色和颜料三原色是不同的.</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二、过程与方法</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1.通过观察，了解红外线、紫外线的作用.</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2.通过收集、交流关于红外线、紫外线的资料，获得处理信息的方法.</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3.探究色光的混合与颜色的混合，获得有关的知识，体验探究的过程与方法.</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三、情感态度与价值观</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1.初步认识科学技术对社会发展和自然环境及人类生活的影响.</w:t>
            </w:r>
          </w:p>
          <w:p w:rsidR="002262D6"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2.初步建立可持续发展的意识，有保护人类生存环境的意识.</w:t>
            </w:r>
          </w:p>
          <w:p w:rsidR="002262D6" w:rsidRPr="008B2A69" w:rsidRDefault="002262D6" w:rsidP="0079015F">
            <w:pPr>
              <w:spacing w:line="276" w:lineRule="auto"/>
              <w:rPr>
                <w:b/>
                <w:sz w:val="24"/>
                <w:szCs w:val="24"/>
              </w:rPr>
            </w:pPr>
            <w:r w:rsidRPr="008B2A69">
              <w:rPr>
                <w:rFonts w:hint="eastAsia"/>
                <w:b/>
                <w:sz w:val="24"/>
                <w:szCs w:val="24"/>
              </w:rPr>
              <w:t>【教学重难点】</w:t>
            </w:r>
          </w:p>
          <w:p w:rsidR="00471C4F" w:rsidRPr="00471C4F" w:rsidRDefault="002262D6" w:rsidP="0079015F">
            <w:pPr>
              <w:spacing w:line="276" w:lineRule="auto"/>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教学重点：</w:t>
            </w:r>
          </w:p>
          <w:p w:rsidR="002262D6" w:rsidRPr="00471C4F" w:rsidRDefault="00471C4F" w:rsidP="00471C4F">
            <w:pPr>
              <w:spacing w:line="276" w:lineRule="auto"/>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1.红外线的作用.2.紫外线的作用.</w:t>
            </w:r>
            <w:r w:rsidR="002262D6" w:rsidRPr="00471C4F">
              <w:rPr>
                <w:rFonts w:asciiTheme="minorEastAsia" w:eastAsiaTheme="minorEastAsia" w:hAnsiTheme="minorEastAsia"/>
                <w:sz w:val="24"/>
                <w:szCs w:val="24"/>
              </w:rPr>
              <w:t xml:space="preserve"> </w:t>
            </w:r>
          </w:p>
          <w:p w:rsidR="00471C4F" w:rsidRPr="00471C4F" w:rsidRDefault="002262D6" w:rsidP="00471C4F">
            <w:pPr>
              <w:spacing w:line="276" w:lineRule="auto"/>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教学难点：</w:t>
            </w:r>
            <w:r w:rsidRPr="00471C4F">
              <w:rPr>
                <w:rFonts w:asciiTheme="minorEastAsia" w:eastAsiaTheme="minorEastAsia" w:hAnsiTheme="minorEastAsia"/>
                <w:sz w:val="24"/>
                <w:szCs w:val="24"/>
              </w:rPr>
              <w:t xml:space="preserve"> </w:t>
            </w:r>
          </w:p>
          <w:p w:rsidR="002262D6" w:rsidRPr="00471C4F" w:rsidRDefault="00471C4F" w:rsidP="00471C4F">
            <w:pPr>
              <w:spacing w:line="276" w:lineRule="auto"/>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1.红外线的作用及应用.2.紫外线的作用及应用.</w:t>
            </w:r>
          </w:p>
          <w:p w:rsidR="002262D6" w:rsidRPr="008B2A69" w:rsidRDefault="002262D6" w:rsidP="0079015F">
            <w:pPr>
              <w:spacing w:line="276" w:lineRule="auto"/>
              <w:rPr>
                <w:b/>
                <w:sz w:val="24"/>
                <w:szCs w:val="24"/>
              </w:rPr>
            </w:pPr>
            <w:r w:rsidRPr="008B2A69">
              <w:rPr>
                <w:rFonts w:hint="eastAsia"/>
                <w:b/>
                <w:sz w:val="24"/>
                <w:szCs w:val="24"/>
              </w:rPr>
              <w:t>【教具学具】</w:t>
            </w:r>
          </w:p>
          <w:p w:rsidR="002262D6" w:rsidRPr="00471C4F" w:rsidRDefault="00471C4F" w:rsidP="0079015F">
            <w:pPr>
              <w:spacing w:line="276" w:lineRule="auto"/>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有关红外线、紫外线的挂图、光碟</w:t>
            </w:r>
          </w:p>
          <w:p w:rsidR="002262D6" w:rsidRPr="008B2A69" w:rsidRDefault="002262D6" w:rsidP="0079015F">
            <w:pPr>
              <w:spacing w:line="276" w:lineRule="auto"/>
              <w:rPr>
                <w:b/>
                <w:sz w:val="24"/>
                <w:szCs w:val="24"/>
              </w:rPr>
            </w:pPr>
            <w:r w:rsidRPr="008B2A69">
              <w:rPr>
                <w:rFonts w:hint="eastAsia"/>
                <w:b/>
                <w:sz w:val="24"/>
                <w:szCs w:val="24"/>
              </w:rPr>
              <w:t>【教学过程】</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一、光的色散</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［师］以前人们一直认为白色是最单纯的颜色，白光是单色光不能分解，那么是否是单色光呢？下面我们一起来探讨下.</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［演示5］照下图甲那样，让一束光穿过狭缝射在棱镜上，让学生观察在白屏上能看到什么现象（屏离棱镜不要太远）.</w:t>
            </w:r>
          </w:p>
          <w:p w:rsidR="00471C4F" w:rsidRPr="00471C4F" w:rsidRDefault="0021409F" w:rsidP="00471C4F">
            <w:pPr>
              <w:ind w:firstLineChars="200" w:firstLine="480"/>
              <w:jc w:val="center"/>
              <w:rPr>
                <w:rFonts w:asciiTheme="minorEastAsia" w:eastAsiaTheme="minorEastAsia" w:hAnsiTheme="minorEastAsia"/>
                <w:sz w:val="24"/>
                <w:szCs w:val="24"/>
              </w:rPr>
            </w:pPr>
            <w:r>
              <w:rPr>
                <w:rFonts w:asciiTheme="minorEastAsia" w:eastAsiaTheme="minorEastAsia" w:hAnsiTheme="minorEastAsia"/>
                <w:sz w:val="24"/>
                <w:szCs w:val="24"/>
              </w:rPr>
              <w:lastRenderedPageBreak/>
              <w:pict>
                <v:shape id="_x0000_s2060" type="#_x0000_t202" alt="" style="position:absolute;left:0;text-align:left;margin-left:180pt;margin-top:132.6pt;width:90pt;height:23.4pt;z-index:11" stroked="f">
                  <v:textbox style="mso-next-textbox:#_x0000_s2060">
                    <w:txbxContent>
                      <w:p w:rsidR="00EA1C76" w:rsidRDefault="00EA1C76" w:rsidP="00471C4F">
                        <w:pPr>
                          <w:rPr>
                            <w:sz w:val="24"/>
                          </w:rPr>
                        </w:pPr>
                        <w:r>
                          <w:rPr>
                            <w:rFonts w:hint="eastAsia"/>
                            <w:sz w:val="24"/>
                          </w:rPr>
                          <w:t>光的色散</w:t>
                        </w:r>
                      </w:p>
                    </w:txbxContent>
                  </v:textbox>
                </v:shape>
              </w:pict>
            </w:r>
            <w:r w:rsidR="00D82C54" w:rsidRPr="0021409F">
              <w:rPr>
                <w:rFonts w:asciiTheme="minorEastAsia" w:eastAsiaTheme="minorEastAsia" w:hAnsiTheme="minorEastAsia"/>
                <w:sz w:val="24"/>
                <w:szCs w:val="24"/>
              </w:rPr>
              <w:pict>
                <v:shape id="_x0000_i1055" type="#_x0000_t75" alt="" style="width:370.5pt;height:126.75pt">
                  <v:imagedata r:id="rId42" o:title=""/>
                </v:shape>
              </w:pict>
            </w:r>
          </w:p>
          <w:p w:rsidR="00471C4F" w:rsidRPr="00471C4F" w:rsidRDefault="00471C4F" w:rsidP="00471C4F">
            <w:pPr>
              <w:ind w:firstLineChars="200" w:firstLine="480"/>
              <w:rPr>
                <w:rFonts w:asciiTheme="minorEastAsia" w:eastAsiaTheme="minorEastAsia" w:hAnsiTheme="minorEastAsia"/>
                <w:sz w:val="24"/>
                <w:szCs w:val="24"/>
              </w:rPr>
            </w:pP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［演示6］照上图乙那样，把 另一个相同的棱镜按相反的方向放在前一个棱镜旁边（两个棱镜要靠得近些），让学生观察在白屏上又能看到什么？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实验现象：</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（1）在演示5中，学生可以看到白光通过棱镜后，不但改变了方向，而且在白屏上形成一条彩色的光带，彩色光带上的颜色从一端到另一端依次是红、橙、黄、绿、蓝、靛、紫.</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（2）在演示6中，学生可以看到彩色光带将重新会聚成白光.</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引导学生分析实验现象，启发学生把感性认识理性化.师生共同活动得出以下结论：</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（1）用棱镜可使太阳光发生色散，形成光谱.</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（2）白光不是单色的，而是由各种色光混合而成的.</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［想想做做］</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在做好“色散”的演示实验后，为增加学生对色散的兴趣和体验.可让同学们分组做一下“分解太阳光”的实验.“分解太阳光”的活动内容是利用平面镜和水来使白光色散的一个方案.把由白光分解出的红、橙、黄、绿、蓝、靛、紫的色带反射到白色的墙壁上很醒目.</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学生分组实验</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按课本图4.5—2，深盘上盛上一些水，盘边斜放一个平面镜，使太阳光照射到白色的墙壁上，观察墙壁上反射光的颜色.</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现象：由白光分解出的红、橙、黄、绿、蓝、靛、紫的色带反射到白色的墙壁上.</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二、色光的混合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［师］提出问题，引起学生兴趣：彩色电视机里的各种颜色是怎样产生的呢？紧接着教师打开教室的电视机，把放大镜发给几个同学，让同学们用放大镜看彩色电视画面上的各色光条.</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［师］同学们看到什么现象？</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［学生答］通过观察，可以发现，电视机屏幕上显现出画面的丰富多彩的颜色，都是由红、绿、蓝三色光条合成的.</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［师］没有拿放大镜看彩电画面的同学可以看一下课本图4.5—3、4.5—4.</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师生共同活动分析得：</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（1）红、绿、蓝叫做色光的三原色.</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（2）利用这三种色光可以混合出不同的色彩来.</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lastRenderedPageBreak/>
              <w:t>［活动和探究］</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色光的混合与颜料的混合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［内容］色光的三原色为红、绿、蓝，而颜料的三原色为品红、黄、蓝.色光的混合与颜料的混合规律是否相同呢？</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［过程］问题提出后，许多同学不知怎么回答才好.教师鼓励学生大胆的猜想，然后找出解决该问题的方法和思路.</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要解决此问题，同学们首先要弄清楚以下问题：</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（1）如何得到红、蓝两种单色光？如何实现色光的混合？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（2）如何得到红、蓝两种颜料？如何实现颜料的混合？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带着这两个问题，同学思考了一会儿，设计出如下方案：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得到单色光和实现单色光混合的方案：①分别用红色和蓝色的透明胶片挡在两只手电筒的前面，观察它们射出的红光和蓝光在白墙上重叠部分的颜色.②在白色圆形硬纸板的一面上用蜡笔分别涂上红、蓝两种颜色，把它安装在陀螺上，使陀螺快速旋转，造成色光的混合，观察板上的颜色.</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（2）得到单色颜料和实现颜料的混合方案.</w:t>
            </w:r>
          </w:p>
          <w:p w:rsidR="00471C4F" w:rsidRPr="00471C4F" w:rsidRDefault="00471C4F" w:rsidP="00471C4F">
            <w:pP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拿红、蓝两种水彩作单色颜料，拿毛笔将二者在白纸上混合以实现颜料的混合.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同学们设计出实验方案，接着进行实验:</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(1)色光的混合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①在白色圆形硬纸板的一面上用蜡笔分别涂上红蓝两种颜色，把它安装在陀螺上，使陀螺快速旋转，造成色光的混合，观察纸板上的颜色.</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②改变两种颜色的深浅程度，当陀螺快速旋转的时候，观察纸板上颜色的变化.</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③照①②的方法可实现绿蓝、红绿两种色光的混合.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④填写下表</w:t>
            </w:r>
          </w:p>
          <w:p w:rsidR="00471C4F" w:rsidRPr="00471C4F" w:rsidRDefault="00471C4F" w:rsidP="00471C4F">
            <w:pPr>
              <w:ind w:firstLineChars="200" w:firstLine="480"/>
              <w:jc w:val="cente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色光的混合</w:t>
            </w:r>
          </w:p>
          <w:p w:rsidR="00471C4F" w:rsidRPr="00471C4F" w:rsidRDefault="00D82C54" w:rsidP="00471C4F">
            <w:pPr>
              <w:ind w:firstLineChars="200" w:firstLine="480"/>
              <w:jc w:val="center"/>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56" type="#_x0000_t75" alt="" style="width:309.75pt;height:49.5pt">
                  <v:imagedata r:id="rId43" o:title=""/>
                </v:shape>
              </w:pic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（2）颜料的混合</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①用两支毛笔分别蘸上红色水彩，蓝色水彩在白纸上混合时观察白纸上呈现的颜色.</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②二者的比例不同时混合观察白纸上呈现的颜色.</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③用同样的方法实现绿蓝、红绿两种水彩在不同比例时混合的情况.</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④填写下表</w:t>
            </w:r>
          </w:p>
          <w:p w:rsidR="00471C4F" w:rsidRPr="00471C4F" w:rsidRDefault="00471C4F" w:rsidP="00471C4F">
            <w:pPr>
              <w:ind w:firstLineChars="200" w:firstLine="480"/>
              <w:jc w:val="center"/>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颜料的混合</w:t>
            </w:r>
          </w:p>
          <w:p w:rsidR="00471C4F" w:rsidRPr="00471C4F" w:rsidRDefault="00D82C54" w:rsidP="00471C4F">
            <w:pPr>
              <w:ind w:firstLineChars="200" w:firstLine="480"/>
              <w:jc w:val="center"/>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57" type="#_x0000_t75" alt="" style="width:303.75pt;height:51pt">
                  <v:imagedata r:id="rId44" o:title=""/>
                </v:shape>
              </w:pic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［结果］通过探究活动，我们明确了以下两点：</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lastRenderedPageBreak/>
              <w:t>①颜料的三原色与色光的原色不同</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颜料的三原色为品红、黄、青，而色光的三原色为红、绿、蓝.</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②它们混合的原理不同</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颜料的混合原理是：两种颜料混合色是它们都能反射的色光，其余的色光都被这两种颜料吸收掉了.色光的混合原理是：两种色光混合后使眼睛感觉到了另一种颜色.</w:t>
            </w:r>
          </w:p>
          <w:p w:rsidR="00471C4F" w:rsidRPr="00471C4F" w:rsidRDefault="00471C4F" w:rsidP="00471C4F">
            <w:pPr>
              <w:jc w:val="left"/>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三、看不见的光</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1、复习提问，引入新课</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［师］白色光是单色光还是复色光？</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［生］白光是复色光.</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［师］白光通过三棱镜后在光屏上形成一条粉带，自上而下分别是什么颜色的光？</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［生］白光通过三棱镜后在光屏上形成一条彩带，自上而下是红、橙、黄、绿、蓝、靛、紫.</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棱镜可以把太阳光分解成红、橙、黄、绿、蓝、靛、紫几种不同颜色的光.把它们按这个顺序排列起来，就是光谱（spectrum).此外，在红光之外是红外线，紫光之外是紫外线，这两种都是人眼看不见的光，今天我们一起来研究看不见的光——红外线、紫外线.</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2、教学</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（一）红外线</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让学生阅读课文，然后回答以下问题：</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［师］红外线有哪些特性？</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［生］红外线的主要特性是它的热效应，一切物体都在不停地发射红外线.</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［师］红外线有哪些应用？</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［生甲］物体在温度升高时，它辐射的红外线会大大增强.人体生病时，局部皮肤的温度异常，如果在照相机里装上对红外线敏感的胶片.给皮肤拍照并与健康人的照片对比，有助于对疾病做出判断.</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［生乙］夜间人的体温比野外草木、岩石的温度高，人辐射的红外线比它们强，人们根据这个原理制成了红外线夜视仪.</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［生丙］红外线还可用来进行遥控.如电视机遥控器的前端有一个发光二极管.按下不同的键时，可以发出不同的红外线，来实现电视机的遥控.</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［生丁］利用红外线遥感技术可以在飞机或卫星上勘测地热.寻找水源、估计农作物的长势和收成等.</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［生戊］利用红外线的热作用，可以加热物体、烘干油漆和谷物、进行医疗等.如市场上烤制鸡鸭等肉类食品的“远红外烤箱”.</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教师对同学的回答给予充分的肯定后，为使学生获得真实、充实的学习信息.教师也可以补充以下材料：</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红外线位于红光外，它的频率范围在1012 Hz~5×1014 Hz.一切物体都在不停地辐射红外线. 物体的温度越高，辐射出的红外线越多.物体在辐射红外线的同时，也在吸收红外线.</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红外线的主要特性是热作用强，各种物体吸收了红外线后温度升高.因此人们利用红外线来加热物品.工业上用红外线烘干汽车表面的</w:t>
            </w:r>
            <w:r w:rsidRPr="00471C4F">
              <w:rPr>
                <w:rFonts w:asciiTheme="minorEastAsia" w:eastAsiaTheme="minorEastAsia" w:hAnsiTheme="minorEastAsia" w:hint="eastAsia"/>
                <w:sz w:val="24"/>
                <w:szCs w:val="24"/>
              </w:rPr>
              <w:lastRenderedPageBreak/>
              <w:t>喷漆，家庭用红外线箱烤食品，浴室用的浴室暖灯用红外线来取暖.医疗上利用红外线来理疗.</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由于红外线穿透云雾的能力比较较强，利用灵敏的红外线探测器吸收物体发出的红外线，再利用电子仪器对吸收的信号进行处理，可以显示出物体的形状和特征，这就是红外遥感.利用红外遥感技术可以对地球勘测，寻找水源，监视森林水灾，估测大面积农作物的长势和收成，预测风暴和寒潮，在军事上也有重要的应用.</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［补充后教师板书］</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一、红外线</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1.特性</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①红外线的热作用很强.</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②红外线穿透云雾的能力很强.</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2.应用</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①利用红外线加热物体.</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②红外线遥感.</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③红外线遥控.</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（二）紫外线</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让同学阅读课文，然后回答问题：</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［师］在光谱的紫端以外，也有一种看不见的光，叫紫外线（ultraviolet ray).那么紫外线有何特性呢？</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［生甲］紫外线的化学作用强.</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［生乙］紫外线具有荧光效应.</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［生丙］紫外线能杀菌.</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［师］紫外线有哪些应用呢？</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［生甲］紫外线能促使人体合成维生素D，这种维生素有助于人体对钙的吸收，所以儿童常晒太阳能预防缺钙引起的佝偻病.但是过高的紫外线会使皮肤粗糙.甚至诱发皮肤癌.</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［生乙］紫外线有荧光作用，有些物质受到紫外线照射时能够发出可见光.日光灯管的管壁上涂的就是一种荧光物质.大额钞票上也有用荧光物质印刷的文字，用紫外线照射则会发出可见光，这是一种防伪措施.</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［生丙］紫外线能杀死多种细菌，所以医院和食品店常用紫外线消毒.</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［生丁］紫外线很容易使照相底片感光</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学生回答后教师给予充分的肯定后讲解.</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1.紫外线的频率范围是7.5×1014 Hz~5×1016 Hz，在光谱上位于可见光紫光之外，人眼看不见.</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2.不要误认为紫外线是紫色的或蓝色的，紫外线是看不见的“不可见光”.紫外线看起来是淡蓝色的，那是因为除了紫外线外，它们还发出少量蓝光和紫光.</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3.地球上的天然紫外线，来自太阳光.地球周围的大气层阻挡了大量的紫外线进入地球表面，才使地球上的生物获得生存的条件.为了保护人类生存家园.我们应有环保的意识，承担起环保的责任和义务.</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二、紫外线</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lastRenderedPageBreak/>
              <w:t>1.特性</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①紫外线的化学作用很强.②紫外线的生理作用很强.</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③紫外线具有荧光作用.</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2.应用</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①医用消毒.②防伪措施.③生理作用.</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三、知识小结</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通过本节课的学习，主要学习了以下几个问题：</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1.红外线的特性及应用.2.紫外线的特性及应用.3、色光三原色和颜料三原色</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四、布置作业</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1.复习本节课文.2.课本P87①②③.3.复习本章内容.</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五、板书设计</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色散：白色光通过棱镜后被分解成各种颜色的光，这种现象叫的色散</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色光三原色：红、绿、蓝；    颜料三原色：品红、黄、青</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红外线</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特性：①红外线的热效应强.      ②红外线的穿透云雾的能力很强.</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应用：①利用红外线加热物体.    ②利用红外线实现遥感、遥控.</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2.紫外线</w:t>
            </w:r>
          </w:p>
          <w:p w:rsidR="00471C4F" w:rsidRPr="00471C4F" w:rsidRDefault="00471C4F" w:rsidP="00471C4F">
            <w:pPr>
              <w:ind w:firstLineChars="200" w:firstLine="480"/>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特性：①紫外线的化学作用.②紫外线的生理作用.③紫外线的荧光效应.</w:t>
            </w:r>
          </w:p>
          <w:p w:rsidR="002262D6" w:rsidRPr="00471C4F" w:rsidRDefault="00471C4F" w:rsidP="0079015F">
            <w:pPr>
              <w:spacing w:line="276" w:lineRule="auto"/>
              <w:rPr>
                <w:rFonts w:asciiTheme="minorEastAsia" w:eastAsiaTheme="minorEastAsia" w:hAnsiTheme="minorEastAsia"/>
                <w:sz w:val="24"/>
                <w:szCs w:val="24"/>
              </w:rPr>
            </w:pPr>
            <w:r w:rsidRPr="00471C4F">
              <w:rPr>
                <w:rFonts w:asciiTheme="minorEastAsia" w:eastAsiaTheme="minorEastAsia" w:hAnsiTheme="minorEastAsia" w:hint="eastAsia"/>
                <w:sz w:val="24"/>
                <w:szCs w:val="24"/>
              </w:rPr>
              <w:t>应用：①紫外线可使照相底片感光.②紫外线的生理作用.③医用消毒、防伪.</w:t>
            </w:r>
          </w:p>
          <w:p w:rsidR="002262D6" w:rsidRDefault="002262D6" w:rsidP="0079015F">
            <w:pPr>
              <w:spacing w:line="276" w:lineRule="auto"/>
              <w:rPr>
                <w:b/>
                <w:sz w:val="24"/>
                <w:szCs w:val="24"/>
              </w:rPr>
            </w:pPr>
            <w:r>
              <w:rPr>
                <w:rFonts w:hint="eastAsia"/>
                <w:b/>
                <w:sz w:val="24"/>
                <w:szCs w:val="24"/>
              </w:rPr>
              <w:t>教学反思</w:t>
            </w:r>
          </w:p>
          <w:p w:rsidR="002262D6" w:rsidRDefault="002262D6" w:rsidP="0079015F">
            <w:pPr>
              <w:spacing w:line="276" w:lineRule="auto"/>
              <w:rPr>
                <w:b/>
                <w:sz w:val="24"/>
                <w:szCs w:val="24"/>
              </w:rPr>
            </w:pPr>
          </w:p>
          <w:p w:rsidR="002262D6" w:rsidRDefault="002262D6" w:rsidP="0079015F">
            <w:pPr>
              <w:spacing w:line="276" w:lineRule="auto"/>
              <w:rPr>
                <w:b/>
                <w:sz w:val="24"/>
                <w:szCs w:val="24"/>
              </w:rPr>
            </w:pPr>
          </w:p>
          <w:p w:rsidR="002262D6" w:rsidRDefault="002262D6" w:rsidP="0079015F">
            <w:pPr>
              <w:spacing w:line="276" w:lineRule="auto"/>
              <w:rPr>
                <w:b/>
                <w:sz w:val="24"/>
                <w:szCs w:val="24"/>
              </w:rPr>
            </w:pPr>
          </w:p>
          <w:p w:rsidR="002262D6" w:rsidRDefault="002262D6" w:rsidP="0079015F">
            <w:pPr>
              <w:spacing w:line="276" w:lineRule="auto"/>
              <w:rPr>
                <w:b/>
                <w:sz w:val="24"/>
                <w:szCs w:val="24"/>
              </w:rPr>
            </w:pPr>
          </w:p>
          <w:p w:rsidR="002262D6" w:rsidRPr="008B2A69" w:rsidRDefault="002262D6" w:rsidP="0079015F">
            <w:pPr>
              <w:spacing w:line="276" w:lineRule="auto"/>
              <w:rPr>
                <w:b/>
                <w:sz w:val="24"/>
                <w:szCs w:val="24"/>
              </w:rPr>
            </w:pPr>
          </w:p>
          <w:p w:rsidR="002262D6" w:rsidRPr="008B2A69" w:rsidRDefault="002262D6" w:rsidP="0079015F">
            <w:pPr>
              <w:spacing w:line="276" w:lineRule="auto"/>
              <w:rPr>
                <w:b/>
                <w:sz w:val="24"/>
                <w:szCs w:val="24"/>
              </w:rPr>
            </w:pPr>
          </w:p>
          <w:p w:rsidR="002262D6" w:rsidRPr="008B2A69" w:rsidRDefault="002262D6" w:rsidP="0079015F">
            <w:pPr>
              <w:spacing w:line="276" w:lineRule="auto"/>
              <w:rPr>
                <w:b/>
                <w:sz w:val="24"/>
                <w:szCs w:val="24"/>
              </w:rPr>
            </w:pPr>
          </w:p>
        </w:tc>
        <w:tc>
          <w:tcPr>
            <w:tcW w:w="896" w:type="dxa"/>
            <w:tcBorders>
              <w:right w:val="nil"/>
            </w:tcBorders>
          </w:tcPr>
          <w:p w:rsidR="002262D6" w:rsidRPr="008B2A69" w:rsidRDefault="002262D6" w:rsidP="0079015F">
            <w:pPr>
              <w:spacing w:line="276" w:lineRule="auto"/>
              <w:rPr>
                <w:b/>
                <w:sz w:val="24"/>
                <w:szCs w:val="24"/>
              </w:rPr>
            </w:pPr>
            <w:r w:rsidRPr="008B2A69">
              <w:rPr>
                <w:rFonts w:hint="eastAsia"/>
                <w:b/>
                <w:sz w:val="24"/>
                <w:szCs w:val="24"/>
              </w:rPr>
              <w:lastRenderedPageBreak/>
              <w:t>教学改进：</w:t>
            </w:r>
          </w:p>
          <w:p w:rsidR="002262D6" w:rsidRPr="008B2A69" w:rsidRDefault="002262D6" w:rsidP="0079015F">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042156" w:rsidRPr="00350312" w:rsidRDefault="00042156" w:rsidP="00042156">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5.1透镜</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042156" w:rsidRPr="00350312" w:rsidRDefault="00042156" w:rsidP="0004215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042156" w:rsidRPr="00350312" w:rsidRDefault="00042156" w:rsidP="0004215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042156" w:rsidRPr="00350312" w:rsidRDefault="00042156" w:rsidP="0004215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042156" w:rsidRDefault="00042156" w:rsidP="00042156">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042156" w:rsidTr="0079015F">
        <w:tc>
          <w:tcPr>
            <w:tcW w:w="7196" w:type="dxa"/>
            <w:tcBorders>
              <w:left w:val="nil"/>
            </w:tcBorders>
          </w:tcPr>
          <w:p w:rsidR="00042156" w:rsidRPr="008B2A69" w:rsidRDefault="00042156" w:rsidP="0079015F">
            <w:pPr>
              <w:spacing w:line="276" w:lineRule="auto"/>
              <w:rPr>
                <w:b/>
                <w:sz w:val="24"/>
                <w:szCs w:val="24"/>
              </w:rPr>
            </w:pPr>
            <w:r w:rsidRPr="008B2A69">
              <w:rPr>
                <w:rFonts w:hint="eastAsia"/>
                <w:b/>
                <w:sz w:val="24"/>
                <w:szCs w:val="24"/>
              </w:rPr>
              <w:t>【教材分析】</w:t>
            </w:r>
          </w:p>
          <w:p w:rsidR="00042156" w:rsidRPr="008B2A69" w:rsidRDefault="007101C2" w:rsidP="0079015F">
            <w:pPr>
              <w:spacing w:line="276" w:lineRule="auto"/>
              <w:rPr>
                <w:sz w:val="24"/>
                <w:szCs w:val="24"/>
              </w:rPr>
            </w:pPr>
            <w:r>
              <w:rPr>
                <w:rFonts w:hint="eastAsia"/>
                <w:sz w:val="24"/>
                <w:szCs w:val="24"/>
              </w:rPr>
              <w:t>本课从透镜的外形和透镜对光的作用两方面认识透镜区别透镜的。使学生学习观察和研究的基本方法。</w:t>
            </w:r>
          </w:p>
          <w:p w:rsidR="00042156" w:rsidRPr="008B2A69" w:rsidRDefault="00042156" w:rsidP="0079015F">
            <w:pPr>
              <w:spacing w:line="276" w:lineRule="auto"/>
              <w:rPr>
                <w:sz w:val="24"/>
                <w:szCs w:val="24"/>
              </w:rPr>
            </w:pPr>
          </w:p>
          <w:p w:rsidR="00042156" w:rsidRPr="008B2A69" w:rsidRDefault="00042156" w:rsidP="0079015F">
            <w:pPr>
              <w:spacing w:line="276" w:lineRule="auto"/>
              <w:rPr>
                <w:b/>
                <w:sz w:val="24"/>
                <w:szCs w:val="24"/>
              </w:rPr>
            </w:pPr>
            <w:r w:rsidRPr="008B2A69">
              <w:rPr>
                <w:rFonts w:hint="eastAsia"/>
                <w:b/>
                <w:sz w:val="24"/>
                <w:szCs w:val="24"/>
              </w:rPr>
              <w:lastRenderedPageBreak/>
              <w:t>【学情分析】</w:t>
            </w:r>
          </w:p>
          <w:p w:rsidR="00042156" w:rsidRPr="007101C2" w:rsidRDefault="007101C2" w:rsidP="0079015F">
            <w:pPr>
              <w:spacing w:line="276" w:lineRule="auto"/>
              <w:rPr>
                <w:sz w:val="24"/>
                <w:szCs w:val="24"/>
              </w:rPr>
            </w:pPr>
            <w:r>
              <w:rPr>
                <w:rFonts w:hint="eastAsia"/>
                <w:sz w:val="24"/>
                <w:szCs w:val="24"/>
              </w:rPr>
              <w:t>本节课内容简单，学生容易掌握，在学习时要注意引导学生观察透镜，认真思考，抓住本质，提升思维能力。</w:t>
            </w:r>
          </w:p>
          <w:p w:rsidR="00042156" w:rsidRPr="008B2A69" w:rsidRDefault="00042156" w:rsidP="0079015F">
            <w:pPr>
              <w:spacing w:line="276" w:lineRule="auto"/>
              <w:rPr>
                <w:b/>
                <w:sz w:val="24"/>
                <w:szCs w:val="24"/>
              </w:rPr>
            </w:pPr>
            <w:r w:rsidRPr="008B2A69">
              <w:rPr>
                <w:rFonts w:hint="eastAsia"/>
                <w:b/>
                <w:sz w:val="24"/>
                <w:szCs w:val="24"/>
              </w:rPr>
              <w:t>【教学目标】</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一、知识与能力</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1.了解什么是凸透镜，什么是凹透镜，了解透镜的焦点、焦距.</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2.了解凸透镜和凹透镜对光的作用.</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二、过程与方法</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1.通过观察凸透镜和凹透镜的实物及板图，得出两种透镜的两种不同构造，培养学生通过观察时抓住事物本质特征，通过观察能够识别不同事物的不同特点的能力.</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2.通过实验培养学生研究、探索新问题的能力.</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三、情感态度与价值观</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1.通过研究透镜的作用及特殊光线的作图，对学生进行色彩美和线条美的教育.</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2.通过教师、学生的双边教学活动，培养学生学习物理的兴趣，能保持对自然界的好奇，初步领略自然现象的美好与和谐.</w:t>
            </w:r>
          </w:p>
          <w:p w:rsidR="00042156" w:rsidRPr="008B2A69" w:rsidRDefault="00042156" w:rsidP="0079015F">
            <w:pPr>
              <w:spacing w:line="276" w:lineRule="auto"/>
              <w:rPr>
                <w:b/>
                <w:sz w:val="24"/>
                <w:szCs w:val="24"/>
              </w:rPr>
            </w:pPr>
            <w:r w:rsidRPr="008B2A69">
              <w:rPr>
                <w:rFonts w:hint="eastAsia"/>
                <w:b/>
                <w:sz w:val="24"/>
                <w:szCs w:val="24"/>
              </w:rPr>
              <w:t>【教学重难点】</w:t>
            </w:r>
          </w:p>
          <w:p w:rsidR="00042156" w:rsidRDefault="00042156" w:rsidP="0079015F">
            <w:pPr>
              <w:spacing w:line="276" w:lineRule="auto"/>
              <w:ind w:firstLineChars="200" w:firstLine="480"/>
              <w:rPr>
                <w:sz w:val="24"/>
                <w:szCs w:val="24"/>
              </w:rPr>
            </w:pPr>
            <w:r w:rsidRPr="008B2A69">
              <w:rPr>
                <w:rFonts w:hint="eastAsia"/>
                <w:sz w:val="24"/>
                <w:szCs w:val="24"/>
              </w:rPr>
              <w:t>教学重点：</w:t>
            </w:r>
          </w:p>
          <w:p w:rsidR="00042156" w:rsidRPr="00042156" w:rsidRDefault="00042156" w:rsidP="00042156">
            <w:pPr>
              <w:spacing w:line="276" w:lineRule="auto"/>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通过观察和实验，了解什么是凸透镜和凹透镜及对光的作用</w:t>
            </w:r>
          </w:p>
          <w:p w:rsidR="00042156" w:rsidRDefault="00042156" w:rsidP="00042156">
            <w:pPr>
              <w:ind w:firstLineChars="200" w:firstLine="480"/>
              <w:rPr>
                <w:sz w:val="24"/>
                <w:szCs w:val="24"/>
              </w:rPr>
            </w:pPr>
            <w:r w:rsidRPr="008B2A69">
              <w:rPr>
                <w:rFonts w:hint="eastAsia"/>
                <w:sz w:val="24"/>
                <w:szCs w:val="24"/>
              </w:rPr>
              <w:t>教学难点：</w:t>
            </w:r>
          </w:p>
          <w:p w:rsidR="00042156" w:rsidRPr="00042156" w:rsidRDefault="00042156" w:rsidP="00042156">
            <w:pPr>
              <w:spacing w:line="276" w:lineRule="auto"/>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指导学生对实验进行仔细观察、分析，最后通过概括得出结论.</w:t>
            </w:r>
          </w:p>
          <w:p w:rsidR="00042156" w:rsidRPr="008B2A69" w:rsidRDefault="00042156" w:rsidP="0079015F">
            <w:pPr>
              <w:spacing w:line="276" w:lineRule="auto"/>
              <w:rPr>
                <w:b/>
                <w:sz w:val="24"/>
                <w:szCs w:val="24"/>
              </w:rPr>
            </w:pPr>
            <w:r w:rsidRPr="008B2A69">
              <w:rPr>
                <w:rFonts w:hint="eastAsia"/>
                <w:b/>
                <w:sz w:val="24"/>
                <w:szCs w:val="24"/>
              </w:rPr>
              <w:t>【教具学具】</w:t>
            </w:r>
          </w:p>
          <w:p w:rsidR="00042156" w:rsidRPr="00042156" w:rsidRDefault="00042156" w:rsidP="0079015F">
            <w:pPr>
              <w:spacing w:line="276" w:lineRule="auto"/>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透镜一组、光具座、光源、老花镜、近视镜、饮料瓶（无色透明、表面没有波纹、去底去瓶口上部）、香、火柴、手电筒</w:t>
            </w:r>
          </w:p>
          <w:p w:rsidR="00042156" w:rsidRPr="008B2A69" w:rsidRDefault="00042156" w:rsidP="0079015F">
            <w:pPr>
              <w:spacing w:line="276" w:lineRule="auto"/>
              <w:rPr>
                <w:b/>
                <w:sz w:val="24"/>
                <w:szCs w:val="24"/>
              </w:rPr>
            </w:pPr>
            <w:r w:rsidRPr="008B2A69">
              <w:rPr>
                <w:rFonts w:hint="eastAsia"/>
                <w:b/>
                <w:sz w:val="24"/>
                <w:szCs w:val="24"/>
              </w:rPr>
              <w:t>【教学过程】</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一、创设情境，提出问题，引入新课</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同学们都见过放大镜，利用放大镜我们可以看清用肉眼看不清的小字；有些同学的视力不好，配上合适的眼镜就可以看清本来看不清的物体；假日外出旅游，用照相机可以把美丽的自然风光留为永恒的记忆；上课时，老师可以把教学内容事先绘制在胶片上用投影打在幕布上，方便了课堂教学；医院化验室的医生，在显微镜下可以看见血液中的各种细胞；科学家们利用巨大的天文望远镜来观察，接收来自宇宙的信息，通过对这些信息的分析，人们对宇宙越来越了解.前边所说的放大镜的镜片、眼睛的镜片、照相机的镜头、投影机、显微镜、望远镜等仪器的镜头，都是由透镜组成的.今天，我们就来研究透镜，同学们想了解有关透镜的哪些问题？</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［生甲］什么叫透镜？</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［生乙］近视眼镜和远视眼镜的镜片一样吗？若不一样，它们由什么透镜组成？</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［生丙］透镜对光有什么作用？</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［师］看来同学们对透镜很有兴趣，提出这么多的问题，要想</w:t>
            </w:r>
            <w:r w:rsidRPr="00042156">
              <w:rPr>
                <w:rFonts w:asciiTheme="minorEastAsia" w:eastAsiaTheme="minorEastAsia" w:hAnsiTheme="minorEastAsia" w:hint="eastAsia"/>
                <w:sz w:val="24"/>
                <w:szCs w:val="24"/>
              </w:rPr>
              <w:lastRenderedPageBreak/>
              <w:t>得出答案，我们就要通过探究和实验来获得.</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二、进行新课教学</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［探究］什么叫凸透镜（convex lens)？什么叫凹透镜（concave lens)?</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［师］在我们的桌子上都有一盒透镜，它们的表面是球面的一部分.同学们认真观察，不要用手摸，看有什么不同，能分几类，找出它们的特征.</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［生］学生们在仔细观察、讨论，并进行比较.</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［师］通过观察和讨论，概括出它们的特征.</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［生甲］透镜有两面往里凹的，也有往外凸的.</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［生乙］透镜可以分为两类.</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［生丙］一类是两面往外凸，也就是中间厚边缘薄.</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［生丁］另一类是两面往里凹，也就是中间薄，边缘厚.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［生戊］中间厚，边缘薄的叫凸透镜（convex lens).</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［生己］中间薄，边缘厚的叫凹透镜（concave lens).</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［师］通过大家的观察、讨论和概括，我们认识了凸透镜和凹透镜.</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(一)什么叫凸透镜？什么叫凹透镜？</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中间厚、边缘薄的叫凸透镜（convex lens),中间薄，边缘厚的叫凹透镜（concave lens）.（板书）</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［师］凸透镜和凹透镜生活中常用到，我们桌子上放着帮助人们矫正视力，保护眼睛的近视眼镜的镜片和远视眼镜的镜片，看看它们是什么透镜（lens)?</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［生甲］远视镜的镜片是凸透镜.</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［生乙］近视镜的镜片是凹透镜.</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［师］学生们判断的很对，看投影，看看它们中哪些是凸透镜；哪些是凹透镜?</w:t>
            </w:r>
          </w:p>
          <w:p w:rsidR="00042156" w:rsidRPr="00042156" w:rsidRDefault="0021409F" w:rsidP="00042156">
            <w:pPr>
              <w:rPr>
                <w:rFonts w:asciiTheme="minorEastAsia" w:eastAsiaTheme="minorEastAsia" w:hAnsiTheme="minorEastAsia"/>
                <w:sz w:val="24"/>
                <w:szCs w:val="24"/>
              </w:rPr>
            </w:pPr>
            <w:r>
              <w:rPr>
                <w:rFonts w:asciiTheme="minorEastAsia" w:eastAsiaTheme="minorEastAsia" w:hAnsiTheme="minorEastAsia"/>
                <w:sz w:val="24"/>
                <w:szCs w:val="24"/>
              </w:rPr>
              <w:pict>
                <v:shape id="_x0000_s2062" type="#_x0000_t202" alt="" style="position:absolute;left:0;text-align:left;margin-left:180pt;margin-top:77.5pt;width:180pt;height:39pt;z-index:13" stroked="f">
                  <v:textbox>
                    <w:txbxContent>
                      <w:p w:rsidR="00EA1C76" w:rsidRDefault="00EA1C76" w:rsidP="00042156">
                        <w:pPr>
                          <w:rPr>
                            <w:sz w:val="24"/>
                          </w:rPr>
                        </w:pPr>
                        <w:r>
                          <w:rPr>
                            <w:rFonts w:hint="eastAsia"/>
                            <w:sz w:val="24"/>
                          </w:rPr>
                          <w:t>图</w:t>
                        </w:r>
                        <w:r>
                          <w:rPr>
                            <w:rFonts w:hint="eastAsia"/>
                            <w:sz w:val="24"/>
                          </w:rPr>
                          <w:t xml:space="preserve">2  </w:t>
                        </w:r>
                        <w:r>
                          <w:rPr>
                            <w:rFonts w:hint="eastAsia"/>
                            <w:sz w:val="24"/>
                          </w:rPr>
                          <w:t>主光轴和光心是研究透镜时常用的两个科学术语</w:t>
                        </w:r>
                      </w:p>
                    </w:txbxContent>
                  </v:textbox>
                </v:shape>
              </w:pict>
            </w:r>
            <w:r>
              <w:rPr>
                <w:rFonts w:asciiTheme="minorEastAsia" w:eastAsiaTheme="minorEastAsia" w:hAnsiTheme="minorEastAsia"/>
                <w:sz w:val="24"/>
                <w:szCs w:val="24"/>
              </w:rPr>
              <w:pict>
                <v:shape id="_x0000_s2061" type="#_x0000_t202" alt="" style="position:absolute;left:0;text-align:left;margin-left:27.3pt;margin-top:77.7pt;width:2in;height:31.2pt;z-index:12" stroked="f">
                  <v:textbox>
                    <w:txbxContent>
                      <w:p w:rsidR="00EA1C76" w:rsidRDefault="00EA1C76" w:rsidP="00042156">
                        <w:r>
                          <w:rPr>
                            <w:rFonts w:hint="eastAsia"/>
                            <w:sz w:val="24"/>
                          </w:rPr>
                          <w:t>图</w:t>
                        </w:r>
                        <w:r>
                          <w:rPr>
                            <w:rFonts w:hint="eastAsia"/>
                            <w:sz w:val="24"/>
                          </w:rPr>
                          <w:t xml:space="preserve">1  </w:t>
                        </w:r>
                        <w:r>
                          <w:rPr>
                            <w:rFonts w:hint="eastAsia"/>
                            <w:sz w:val="24"/>
                          </w:rPr>
                          <w:t>凸透镜和凹</w:t>
                        </w:r>
                        <w:r>
                          <w:rPr>
                            <w:rFonts w:hint="eastAsia"/>
                          </w:rPr>
                          <w:t>透镜</w:t>
                        </w:r>
                      </w:p>
                    </w:txbxContent>
                  </v:textbox>
                </v:shape>
              </w:pict>
            </w:r>
            <w:r w:rsidR="00D82C54" w:rsidRPr="0021409F">
              <w:rPr>
                <w:rFonts w:asciiTheme="minorEastAsia" w:eastAsiaTheme="minorEastAsia" w:hAnsiTheme="minorEastAsia"/>
                <w:sz w:val="24"/>
                <w:szCs w:val="24"/>
              </w:rPr>
              <w:pict>
                <v:shape id="_x0000_i1058" type="#_x0000_t75" alt="" style="width:345pt;height:74.25pt">
                  <v:imagedata r:id="rId45" o:title=""/>
                </v:shape>
              </w:pict>
            </w:r>
          </w:p>
          <w:p w:rsidR="00042156" w:rsidRPr="00042156" w:rsidRDefault="00042156" w:rsidP="00042156">
            <w:pPr>
              <w:ind w:firstLineChars="200" w:firstLine="480"/>
              <w:jc w:val="center"/>
              <w:rPr>
                <w:rFonts w:asciiTheme="minorEastAsia" w:eastAsiaTheme="minorEastAsia" w:hAnsiTheme="minorEastAsia"/>
                <w:sz w:val="24"/>
                <w:szCs w:val="24"/>
              </w:rPr>
            </w:pP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［生甲］图中甲是凸透镜.</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［生乙］图中是凹透镜的是乙图.</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再看（课本板图3.1—2所示），这是研究透镜时常用的两个科学术语，主光轴和光心.组成透镜的两个球的球心连线叫主光轴.在主光轴上有一个特殊的点，通过它的光线传播方向不变，这一点叫透镜的光心，可以认为透镜的光心就在透镜的中心.</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［想想做做］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［师］同学们现在从透镜盒中拿出一个凸透镜，正对着太阳光，再把一张纸放在它的另一侧，来回移动，观察有什么变化？</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［生甲］有亮点.</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［师］亮点是怎么形成的？</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lastRenderedPageBreak/>
              <w:t>［生甲］“亮点”亮说明它的光进入我们眼睛中的多.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［生乙］太阳光通过凸透镜都聚到亮点上.</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他们分析的特别好，咱们为他们鼓掌！现在，让光斑变得最小，最亮.测量这个最小、最亮的光斑到凸透镜的距离，记录下来，换另一个凸透镜，重做上面的实验.再换一个凹透镜，重做上面的实验，纸上能够得到很小、很亮的光斑吗？这说明了什么？</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［生甲］用凹透镜无论如何移动，都得不到很小、很亮的光斑.</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［生乙］亮点是光会聚的.</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［生丙］凹透镜不能使光会聚.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［生丁］凸透镜能使太阳光会聚.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［生戊］凹透镜不能使太阳光会聚.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［师］同学们回答得非常好，这些现象说明凸透镜和凹透镜对光线有不同的作用.但是由于我们观察不到光的传播路径，所以为了对这个问题作进一步的研究，我们来设计一个实验.</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做法一：把凸透镜放在光具座上，让光源正对照过去，移动光屏，有亮点.再换凹透镜重做，将怎么移动光屏都没亮点.</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做法二：将无色透明饮料瓶放在水平桌面上，在瓶中放置点燃的香头，在上面要放凸透镜或凹透镜，这就形成一个“烟室”，用手电筒对准透镜照射，适当调节手电筒和透镜的距离，观察透镜对光的作用，看到通过凸透镜的光相互靠拢，通过凹透镜的光相互远离.</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做法三：用激光演示器将平行光射向凸透镜和凹透镜，观察到经过凸透镜的光相互靠拢，经过凹透镜的光相互远离.</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［师］同学们刚才设计的方法都很好，也可行，我们来拍手表示祝贺.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(二)凸透镜对光有会聚作用，凹透镜对光有发散作用（板书）</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［师］射到地面的太阳光是相互平行的，叫做平行光，看投影（课本图3.1—4所示）,凸透镜能使平行于主光轴的光会聚在一点，这个点叫做焦点（focas)，用“F”字母表示，焦点到光心的距离叫做焦距（focal length）.用“f”字母表示.（课本图3.1—5所示）凹透镜使平行于主光轴的光线发散，它没实焦点，但通过凹透镜的光反向延长也可以交在主光轴上一点，这点是凹透镜的虚焦点.</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［动手动脑学物理］</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1.拿一两个凸透镜试一试，怎样可以测得凸透镜的焦距.</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方法（1）：拿一个凸透镜正对着太阳光，让光通过凸透镜照到白纸上，移动凸透镜使光斑很小很亮，用刻度尺量出光斑到凸透镜的距离.</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方法（2）：在光具座上，让光源的光正照到凸透镜，移动光源和光屏，找出光屏上有很小很亮的点，用刻度尺测出光屏与凸透镜的距离.</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2.如图A、B是两个直径相同的凸透镜，它们的焦距分别是</w:t>
            </w:r>
            <w:smartTag w:uri="urn:schemas-microsoft-com:office:smarttags" w:element="chmetcnv">
              <w:smartTagPr>
                <w:attr w:name="UnitName" w:val="cm"/>
                <w:attr w:name="SourceValue" w:val="3"/>
                <w:attr w:name="HasSpace" w:val="True"/>
                <w:attr w:name="Negative" w:val="False"/>
                <w:attr w:name="NumberType" w:val="1"/>
                <w:attr w:name="TCSC" w:val="0"/>
              </w:smartTagPr>
              <w:r w:rsidRPr="00042156">
                <w:rPr>
                  <w:rFonts w:asciiTheme="minorEastAsia" w:eastAsiaTheme="minorEastAsia" w:hAnsiTheme="minorEastAsia" w:hint="eastAsia"/>
                  <w:sz w:val="24"/>
                  <w:szCs w:val="24"/>
                </w:rPr>
                <w:t>3 cm</w:t>
              </w:r>
            </w:smartTag>
            <w:r w:rsidRPr="00042156">
              <w:rPr>
                <w:rFonts w:asciiTheme="minorEastAsia" w:eastAsiaTheme="minorEastAsia" w:hAnsiTheme="minorEastAsia" w:hint="eastAsia"/>
                <w:sz w:val="24"/>
                <w:szCs w:val="24"/>
              </w:rPr>
              <w:t>和</w:t>
            </w:r>
            <w:smartTag w:uri="urn:schemas-microsoft-com:office:smarttags" w:element="chmetcnv">
              <w:smartTagPr>
                <w:attr w:name="UnitName" w:val="cm"/>
                <w:attr w:name="SourceValue" w:val="5"/>
                <w:attr w:name="HasSpace" w:val="True"/>
                <w:attr w:name="Negative" w:val="False"/>
                <w:attr w:name="NumberType" w:val="1"/>
                <w:attr w:name="TCSC" w:val="0"/>
              </w:smartTagPr>
              <w:r w:rsidRPr="00042156">
                <w:rPr>
                  <w:rFonts w:asciiTheme="minorEastAsia" w:eastAsiaTheme="minorEastAsia" w:hAnsiTheme="minorEastAsia" w:hint="eastAsia"/>
                  <w:sz w:val="24"/>
                  <w:szCs w:val="24"/>
                </w:rPr>
                <w:t>5 cm</w:t>
              </w:r>
            </w:smartTag>
            <w:r w:rsidRPr="00042156">
              <w:rPr>
                <w:rFonts w:asciiTheme="minorEastAsia" w:eastAsiaTheme="minorEastAsia" w:hAnsiTheme="minorEastAsia" w:hint="eastAsia"/>
                <w:sz w:val="24"/>
                <w:szCs w:val="24"/>
              </w:rPr>
              <w:t>，按照实际尺寸画出平行光经过它们之后的径迹，哪个凸透镜使光偏折得更多些？</w:t>
            </w:r>
          </w:p>
          <w:p w:rsidR="00042156" w:rsidRPr="00042156" w:rsidRDefault="00D82C54" w:rsidP="00042156">
            <w:pPr>
              <w:ind w:firstLineChars="200" w:firstLine="480"/>
              <w:jc w:val="center"/>
              <w:rPr>
                <w:rFonts w:asciiTheme="minorEastAsia" w:eastAsiaTheme="minorEastAsia" w:hAnsiTheme="minorEastAsia"/>
                <w:sz w:val="24"/>
                <w:szCs w:val="24"/>
              </w:rPr>
            </w:pPr>
            <w:r w:rsidRPr="0021409F">
              <w:rPr>
                <w:rFonts w:asciiTheme="minorEastAsia" w:eastAsiaTheme="minorEastAsia" w:hAnsiTheme="minorEastAsia"/>
                <w:sz w:val="24"/>
                <w:szCs w:val="24"/>
              </w:rPr>
              <w:lastRenderedPageBreak/>
              <w:pict>
                <v:shape id="_x0000_i1059" type="#_x0000_t75" alt="" style="width:300.75pt;height:108pt">
                  <v:imagedata r:id="rId46" o:title=""/>
                </v:shape>
              </w:pic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学生们作图，教师巡视，并进行指导.</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［师］同学们都很认真，现在从图中能得出什么结论？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［生甲］图A偏折得厉害，图B偏折得不厉害.</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［生乙］焦距的长短反映了凸透镜会聚作用的强弱，焦距短的会聚作用强.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［生丙］凸透镜表面的凸起程度决定了它的焦距的长短：表面越凸，焦距越短，每个凸透镜的焦距是一定的.</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3.要想利用凸透镜使小灯泡发出的光变成平行光，应该把小灯泡放在凸透镜的什么位置？试试看，你在解决这个问题的时候实际利用了前面学过的什么原理？先猜测一下.</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［生甲］把小灯泡放在大于一倍焦距之外.</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［生乙］把小灯泡放在一倍焦距之内.</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［生丙］把小灯泡放在焦点处.</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［师］学生们都猜想，想不想知道你猜得是否正确，那么我们通过实验来证实，并说出理由.</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方法（1）：用激光演示器从焦点外射向凸透镜的光，通过凸透镜的光没变为平行光.</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方法（2）：用激光演示器从焦点内射向凸透镜的光，通过凸透镜的光没变为平行光.</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方法（3）：用激光演示器从焦点射向凸透镜的光，通过凸透镜后变为平行光.</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［师］通过实验得出什么结论？它利用了什么？</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［生甲］经过焦点的光通过凸透镜后变成平行光.</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［生乙］这是利用了前面学过的光路是可逆的知识.</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［生丁］光通过凸透镜两侧表面发生折射.折射时光路是可逆的.平行于主光轴的光通过凸透镜要会聚到焦点处，那么，焦点处射出的光通过凸透镜就会平行于主光轴出来.</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三、知识小结</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本节课我们学习了以下内容：</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1.我们认识了凸透镜和凹透镜，而且知道了凸透镜的焦点和焦距.</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2.凸透镜能使跟主光轴平行的光线会聚在焦点上.</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3.凸透镜能产生平行光.但是，凹透镜却能使平行光发散.</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四、布置作业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P93动手动脑学物理1、2、3写到书上.</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五、板书设计</w:t>
            </w:r>
          </w:p>
          <w:p w:rsidR="00042156" w:rsidRPr="00042156" w:rsidRDefault="00D82C54" w:rsidP="00042156">
            <w:pPr>
              <w:tabs>
                <w:tab w:val="left" w:pos="7488"/>
              </w:tabs>
              <w:spacing w:line="360" w:lineRule="auto"/>
              <w:jc w:val="left"/>
              <w:rPr>
                <w:rFonts w:asciiTheme="minorEastAsia" w:eastAsiaTheme="minorEastAsia" w:hAnsiTheme="minorEastAsia"/>
                <w:sz w:val="24"/>
                <w:szCs w:val="24"/>
              </w:rPr>
            </w:pPr>
            <w:r w:rsidRPr="0021409F">
              <w:rPr>
                <w:rFonts w:asciiTheme="minorEastAsia" w:eastAsiaTheme="minorEastAsia" w:hAnsiTheme="minorEastAsia"/>
                <w:sz w:val="24"/>
                <w:szCs w:val="24"/>
              </w:rPr>
              <w:lastRenderedPageBreak/>
              <w:pict>
                <v:shape id="_x0000_i1060" type="#_x0000_t75" alt="" style="width:259.5pt;height:116.25pt">
                  <v:imagedata r:id="rId47" o:title=""/>
                </v:shape>
              </w:pict>
            </w:r>
            <w:r w:rsidR="00042156" w:rsidRPr="00042156">
              <w:rPr>
                <w:rFonts w:asciiTheme="minorEastAsia" w:eastAsiaTheme="minorEastAsia" w:hAnsiTheme="minorEastAsia" w:hint="eastAsia"/>
                <w:sz w:val="24"/>
                <w:szCs w:val="24"/>
              </w:rPr>
              <w:tab/>
            </w:r>
          </w:p>
          <w:p w:rsidR="00042156" w:rsidRDefault="00042156" w:rsidP="0079015F">
            <w:pPr>
              <w:spacing w:line="276" w:lineRule="auto"/>
              <w:rPr>
                <w:b/>
                <w:sz w:val="24"/>
                <w:szCs w:val="24"/>
              </w:rPr>
            </w:pPr>
            <w:r>
              <w:rPr>
                <w:rFonts w:hint="eastAsia"/>
                <w:b/>
                <w:sz w:val="24"/>
                <w:szCs w:val="24"/>
              </w:rPr>
              <w:t>教学反思</w:t>
            </w:r>
          </w:p>
          <w:p w:rsidR="00042156" w:rsidRDefault="00042156" w:rsidP="0079015F">
            <w:pPr>
              <w:spacing w:line="276" w:lineRule="auto"/>
              <w:rPr>
                <w:b/>
                <w:sz w:val="24"/>
                <w:szCs w:val="24"/>
              </w:rPr>
            </w:pPr>
          </w:p>
          <w:p w:rsidR="00042156" w:rsidRDefault="00042156" w:rsidP="0079015F">
            <w:pPr>
              <w:spacing w:line="276" w:lineRule="auto"/>
              <w:rPr>
                <w:b/>
                <w:sz w:val="24"/>
                <w:szCs w:val="24"/>
              </w:rPr>
            </w:pPr>
          </w:p>
          <w:p w:rsidR="00042156" w:rsidRDefault="00042156" w:rsidP="0079015F">
            <w:pPr>
              <w:spacing w:line="276" w:lineRule="auto"/>
              <w:rPr>
                <w:b/>
                <w:sz w:val="24"/>
                <w:szCs w:val="24"/>
              </w:rPr>
            </w:pPr>
          </w:p>
          <w:p w:rsidR="00042156" w:rsidRDefault="00042156" w:rsidP="0079015F">
            <w:pPr>
              <w:spacing w:line="276" w:lineRule="auto"/>
              <w:rPr>
                <w:b/>
                <w:sz w:val="24"/>
                <w:szCs w:val="24"/>
              </w:rPr>
            </w:pPr>
          </w:p>
          <w:p w:rsidR="00042156" w:rsidRPr="008B2A69" w:rsidRDefault="00042156" w:rsidP="0079015F">
            <w:pPr>
              <w:spacing w:line="276" w:lineRule="auto"/>
              <w:rPr>
                <w:b/>
                <w:sz w:val="24"/>
                <w:szCs w:val="24"/>
              </w:rPr>
            </w:pPr>
          </w:p>
          <w:p w:rsidR="00042156" w:rsidRPr="008B2A69" w:rsidRDefault="00042156" w:rsidP="0079015F">
            <w:pPr>
              <w:spacing w:line="276" w:lineRule="auto"/>
              <w:rPr>
                <w:b/>
                <w:sz w:val="24"/>
                <w:szCs w:val="24"/>
              </w:rPr>
            </w:pPr>
          </w:p>
          <w:p w:rsidR="00042156" w:rsidRPr="008B2A69" w:rsidRDefault="00042156" w:rsidP="0079015F">
            <w:pPr>
              <w:spacing w:line="276" w:lineRule="auto"/>
              <w:rPr>
                <w:b/>
                <w:sz w:val="24"/>
                <w:szCs w:val="24"/>
              </w:rPr>
            </w:pPr>
          </w:p>
        </w:tc>
        <w:tc>
          <w:tcPr>
            <w:tcW w:w="1326" w:type="dxa"/>
            <w:tcBorders>
              <w:right w:val="nil"/>
            </w:tcBorders>
          </w:tcPr>
          <w:p w:rsidR="00042156" w:rsidRPr="008B2A69" w:rsidRDefault="00042156" w:rsidP="0079015F">
            <w:pPr>
              <w:spacing w:line="276" w:lineRule="auto"/>
              <w:rPr>
                <w:b/>
                <w:sz w:val="24"/>
                <w:szCs w:val="24"/>
              </w:rPr>
            </w:pPr>
            <w:r w:rsidRPr="008B2A69">
              <w:rPr>
                <w:rFonts w:hint="eastAsia"/>
                <w:b/>
                <w:sz w:val="24"/>
                <w:szCs w:val="24"/>
              </w:rPr>
              <w:lastRenderedPageBreak/>
              <w:t>教学改进：</w:t>
            </w:r>
          </w:p>
          <w:p w:rsidR="00042156" w:rsidRPr="008B2A69" w:rsidRDefault="00042156" w:rsidP="0079015F">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042156" w:rsidRPr="00350312" w:rsidRDefault="00042156" w:rsidP="00042156">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5.2生活中的透镜</w:t>
      </w:r>
      <w:r>
        <w:rPr>
          <w:b/>
          <w:sz w:val="24"/>
          <w:szCs w:val="24"/>
        </w:rPr>
        <w:t xml:space="preserve">       </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042156" w:rsidRPr="00350312" w:rsidRDefault="00042156" w:rsidP="0004215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042156" w:rsidRPr="00350312" w:rsidRDefault="00042156" w:rsidP="0004215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042156" w:rsidRPr="00350312" w:rsidRDefault="00042156" w:rsidP="0004215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042156" w:rsidRDefault="00042156" w:rsidP="00042156">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042156" w:rsidTr="0079015F">
        <w:tc>
          <w:tcPr>
            <w:tcW w:w="7196" w:type="dxa"/>
            <w:tcBorders>
              <w:left w:val="nil"/>
            </w:tcBorders>
          </w:tcPr>
          <w:p w:rsidR="00042156" w:rsidRPr="008B2A69" w:rsidRDefault="00042156" w:rsidP="0079015F">
            <w:pPr>
              <w:spacing w:line="276" w:lineRule="auto"/>
              <w:rPr>
                <w:b/>
                <w:sz w:val="24"/>
                <w:szCs w:val="24"/>
              </w:rPr>
            </w:pPr>
            <w:r w:rsidRPr="008B2A69">
              <w:rPr>
                <w:rFonts w:hint="eastAsia"/>
                <w:b/>
                <w:sz w:val="24"/>
                <w:szCs w:val="24"/>
              </w:rPr>
              <w:t>【教材分析】</w:t>
            </w:r>
          </w:p>
          <w:p w:rsidR="00042156" w:rsidRPr="008B2A69" w:rsidRDefault="007E0489" w:rsidP="0079015F">
            <w:pPr>
              <w:spacing w:line="276" w:lineRule="auto"/>
              <w:rPr>
                <w:sz w:val="24"/>
                <w:szCs w:val="24"/>
              </w:rPr>
            </w:pPr>
            <w:r>
              <w:rPr>
                <w:rFonts w:hint="eastAsia"/>
                <w:sz w:val="24"/>
                <w:szCs w:val="24"/>
              </w:rPr>
              <w:t>本节课介绍生活中常用的透镜，使学生对透镜及其成像特点形成丰富，具体的感性认识，为探究凸透镜成像规律作准备。</w:t>
            </w:r>
          </w:p>
          <w:p w:rsidR="00042156" w:rsidRPr="008B2A69" w:rsidRDefault="00042156" w:rsidP="0079015F">
            <w:pPr>
              <w:spacing w:line="276" w:lineRule="auto"/>
              <w:rPr>
                <w:b/>
                <w:sz w:val="24"/>
                <w:szCs w:val="24"/>
              </w:rPr>
            </w:pPr>
            <w:r w:rsidRPr="008B2A69">
              <w:rPr>
                <w:rFonts w:hint="eastAsia"/>
                <w:b/>
                <w:sz w:val="24"/>
                <w:szCs w:val="24"/>
              </w:rPr>
              <w:t>【学情分析】</w:t>
            </w:r>
          </w:p>
          <w:p w:rsidR="00042156" w:rsidRPr="007E0489" w:rsidRDefault="007E0489" w:rsidP="0079015F">
            <w:pPr>
              <w:spacing w:line="276" w:lineRule="auto"/>
              <w:rPr>
                <w:sz w:val="24"/>
                <w:szCs w:val="24"/>
              </w:rPr>
            </w:pPr>
            <w:r>
              <w:rPr>
                <w:rFonts w:hint="eastAsia"/>
                <w:sz w:val="24"/>
                <w:szCs w:val="24"/>
              </w:rPr>
              <w:t>本节课内容简单，学生常见，易于掌握。</w:t>
            </w:r>
          </w:p>
          <w:p w:rsidR="00042156" w:rsidRPr="008B2A69" w:rsidRDefault="00042156" w:rsidP="0079015F">
            <w:pPr>
              <w:spacing w:line="276" w:lineRule="auto"/>
              <w:rPr>
                <w:b/>
                <w:sz w:val="24"/>
                <w:szCs w:val="24"/>
              </w:rPr>
            </w:pPr>
            <w:r w:rsidRPr="008B2A69">
              <w:rPr>
                <w:rFonts w:hint="eastAsia"/>
                <w:b/>
                <w:sz w:val="24"/>
                <w:szCs w:val="24"/>
              </w:rPr>
              <w:t>【教学目标】</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一、知识与技能</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1.了解透镜在日常生活中的应用.</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2.知道照相机、幻灯机、放大镜成的像.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二、过程与方法</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1.通过制作模型照相机培养学生的动手能力.</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2.通过对照相机、投影仪、放大镜所成的像的分析，逐步培养学生运用所学基础知识解决实际问题的能力.</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3.通过观察与实验，有意识地培养学生分析与综合的思维方法.</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三、情感态度与价值观</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1.通过模拟相机的制作和使用，使学生获得成功的喜悦.</w:t>
            </w:r>
          </w:p>
          <w:p w:rsidR="00042156" w:rsidRPr="00042156" w:rsidRDefault="00042156" w:rsidP="0079015F">
            <w:pPr>
              <w:spacing w:line="276" w:lineRule="auto"/>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2.通过学习照相机、投影仪、放大镜激发学生对科学的求知欲，使学生乐于探索自然现象和日常生活中的物理学道理，初步建立将科学技术应用于实际的意识</w:t>
            </w:r>
          </w:p>
          <w:p w:rsidR="00042156" w:rsidRPr="008B2A69" w:rsidRDefault="00042156" w:rsidP="0079015F">
            <w:pPr>
              <w:spacing w:line="276" w:lineRule="auto"/>
              <w:rPr>
                <w:b/>
                <w:sz w:val="24"/>
                <w:szCs w:val="24"/>
              </w:rPr>
            </w:pPr>
            <w:r w:rsidRPr="008B2A69">
              <w:rPr>
                <w:rFonts w:hint="eastAsia"/>
                <w:b/>
                <w:sz w:val="24"/>
                <w:szCs w:val="24"/>
              </w:rPr>
              <w:t>【教学重难点】</w:t>
            </w:r>
          </w:p>
          <w:p w:rsidR="00042156" w:rsidRDefault="00042156" w:rsidP="0079015F">
            <w:pPr>
              <w:spacing w:line="276" w:lineRule="auto"/>
              <w:ind w:firstLineChars="200" w:firstLine="480"/>
              <w:rPr>
                <w:sz w:val="24"/>
                <w:szCs w:val="24"/>
              </w:rPr>
            </w:pPr>
            <w:r w:rsidRPr="008B2A69">
              <w:rPr>
                <w:rFonts w:hint="eastAsia"/>
                <w:sz w:val="24"/>
                <w:szCs w:val="24"/>
              </w:rPr>
              <w:lastRenderedPageBreak/>
              <w:t>教学重点：</w:t>
            </w:r>
          </w:p>
          <w:p w:rsidR="00042156" w:rsidRPr="008B2A69" w:rsidRDefault="00042156" w:rsidP="00042156">
            <w:pPr>
              <w:spacing w:line="276" w:lineRule="auto"/>
              <w:ind w:firstLineChars="200" w:firstLine="480"/>
              <w:rPr>
                <w:sz w:val="24"/>
                <w:szCs w:val="24"/>
              </w:rPr>
            </w:pPr>
            <w:r w:rsidRPr="00042156">
              <w:rPr>
                <w:rFonts w:asciiTheme="minorEastAsia" w:eastAsiaTheme="minorEastAsia" w:hAnsiTheme="minorEastAsia" w:hint="eastAsia"/>
                <w:sz w:val="24"/>
                <w:szCs w:val="24"/>
              </w:rPr>
              <w:t>通过观察和制作，使学生在头脑中形成透镜及其成像的丰富、具体的感性认识</w:t>
            </w:r>
          </w:p>
          <w:p w:rsidR="00042156" w:rsidRDefault="00042156" w:rsidP="00042156">
            <w:pPr>
              <w:ind w:firstLineChars="200" w:firstLine="480"/>
              <w:rPr>
                <w:sz w:val="24"/>
                <w:szCs w:val="24"/>
              </w:rPr>
            </w:pPr>
            <w:r w:rsidRPr="008B2A69">
              <w:rPr>
                <w:rFonts w:hint="eastAsia"/>
                <w:sz w:val="24"/>
                <w:szCs w:val="24"/>
              </w:rPr>
              <w:t>教学难点：</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通过观察照相机、投影仪、放大镜的像，再经过分析、综合、最后得出它们成的像.</w:t>
            </w:r>
          </w:p>
          <w:p w:rsidR="00042156" w:rsidRPr="008B2A69" w:rsidRDefault="00042156" w:rsidP="0079015F">
            <w:pPr>
              <w:spacing w:line="276" w:lineRule="auto"/>
              <w:rPr>
                <w:b/>
                <w:sz w:val="24"/>
                <w:szCs w:val="24"/>
              </w:rPr>
            </w:pPr>
            <w:r w:rsidRPr="008B2A69">
              <w:rPr>
                <w:rFonts w:hint="eastAsia"/>
                <w:b/>
                <w:sz w:val="24"/>
                <w:szCs w:val="24"/>
              </w:rPr>
              <w:t>【教具学具】</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照相机、放大镜、硬纸板、凸透镜、半透明塑料薄膜或蜡纸、毛玻璃.</w:t>
            </w:r>
          </w:p>
          <w:p w:rsidR="00042156" w:rsidRPr="008B2A69" w:rsidRDefault="00042156" w:rsidP="0079015F">
            <w:pPr>
              <w:spacing w:line="276" w:lineRule="auto"/>
              <w:rPr>
                <w:b/>
                <w:sz w:val="24"/>
                <w:szCs w:val="24"/>
              </w:rPr>
            </w:pPr>
            <w:r w:rsidRPr="008B2A69">
              <w:rPr>
                <w:rFonts w:hint="eastAsia"/>
                <w:b/>
                <w:sz w:val="24"/>
                <w:szCs w:val="24"/>
              </w:rPr>
              <w:t>【教学过程】</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一、创设情境、提出问题、导入新课</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节日家人团聚或外出旅游，总要留影作纪念.摄影师用照相机拍出美丽的风光，动人的场景.使人们从照片中感到美的享受和启迪.这就需要照相机，你们想了解它吗？我们通过观察走近它，认识它.</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二、新课教学</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我很想知道照相机为什么能照像？［生乙］照相机前面的镜头是什么透镜？［生丙］照相机的构造是什么样的？［生丁］为什么同样的照相机能照全景和不是全景的像？［生戊］为什么像片中景物比实物小？［生己］有时拍出的像很白，有时拍出的很暗，这是怎么回事？［生庚］为什么我们常用的照相机叫傻瓜相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［师］这些问题通过对照相机的观察和我让你们收集的资料，看看能否得出结论.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［生甲］照相机前面镜头是凸透镜.</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［生乙］想拍全景离景远点，想拍人大点离人近点.</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［生丁］光线强拍出的像发白，光线弱拍出的暗.</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［生戊］照相机由镜头、机箱、调焦环、光圈、胶片等组成.</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［生己］光经过照相机镜头后会聚在胶片上，形成一个像，这个像冲洗出来就是照片.</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［生庚］怎么落在胶片上？是因为胶片上涂着一层对光敏感的物质，通过镜头的光在胶片上曝光后发生化学变化，物体的像就被记录在胶片上，经过显影、定影后成为底片，再用底片冲印就可以得到相片.</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［师］大家准备的资料很全，也很好.我们知道了照相机的构造.要想了解它的使用方法，下节课我们再说.想不想做一个，如何做？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学生们兴趣很浓、相互讨论、研究方案.</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［想想做做］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方案一：用两个粗细相近的长方形纸筒，使一个纸筒刚好能套入另一个，在大的纸筒前面固定一个凸透镜，在小的纸筒前面，固定一个半透明塑料薄膜作为屏幕，把纸筒有屏幕的一端朝里，套入较大的圆筒，就制成了模拟照相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方案二：用硬纸板圈成两个直径大小相近的，长约</w:t>
            </w:r>
            <w:smartTag w:uri="urn:schemas-microsoft-com:office:smarttags" w:element="chmetcnv">
              <w:smartTagPr>
                <w:attr w:name="UnitName" w:val="cm"/>
                <w:attr w:name="SourceValue" w:val="15"/>
                <w:attr w:name="HasSpace" w:val="True"/>
                <w:attr w:name="Negative" w:val="False"/>
                <w:attr w:name="NumberType" w:val="1"/>
                <w:attr w:name="TCSC" w:val="0"/>
              </w:smartTagPr>
              <w:r w:rsidRPr="00042156">
                <w:rPr>
                  <w:rFonts w:asciiTheme="minorEastAsia" w:eastAsiaTheme="minorEastAsia" w:hAnsiTheme="minorEastAsia" w:hint="eastAsia"/>
                  <w:sz w:val="24"/>
                  <w:szCs w:val="24"/>
                </w:rPr>
                <w:t>15 cm</w:t>
              </w:r>
            </w:smartTag>
            <w:r w:rsidRPr="00042156">
              <w:rPr>
                <w:rFonts w:asciiTheme="minorEastAsia" w:eastAsiaTheme="minorEastAsia" w:hAnsiTheme="minorEastAsia" w:hint="eastAsia"/>
                <w:sz w:val="24"/>
                <w:szCs w:val="24"/>
              </w:rPr>
              <w:t>的圆纸筒，使一个纸筒刚好能够套入另一个，在直径较大的纸筒前面，固定一个凸透镜，在直径较小的纸筒前面，固定一个屏幕.把较小的</w:t>
            </w:r>
            <w:r w:rsidRPr="00042156">
              <w:rPr>
                <w:rFonts w:asciiTheme="minorEastAsia" w:eastAsiaTheme="minorEastAsia" w:hAnsiTheme="minorEastAsia" w:hint="eastAsia"/>
                <w:sz w:val="24"/>
                <w:szCs w:val="24"/>
              </w:rPr>
              <w:lastRenderedPageBreak/>
              <w:t>圆筒有屏幕的一端朝里，套入较大的圆筒内，这样模拟照相机就做成了.</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［师］这两个方案都很好，也可行，现在我们按照方案制作好后，对准某个人或物体，拉动纸窗改变透镜和屏幕之间的距离，能观察到什么？</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［生甲］看到一个缩小的、倒立的清晰的像.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［师］大家做的很认真，观察的也仔细，现在看投影.</w:t>
            </w:r>
          </w:p>
          <w:p w:rsidR="00042156" w:rsidRPr="00042156" w:rsidRDefault="00D82C54" w:rsidP="00042156">
            <w:pPr>
              <w:ind w:firstLineChars="200" w:firstLine="480"/>
              <w:jc w:val="center"/>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61" type="#_x0000_t75" alt="" style="width:152.25pt;height:67.5pt">
                  <v:imagedata r:id="rId48" o:title=""/>
                </v:shape>
              </w:pict>
            </w:r>
          </w:p>
          <w:p w:rsidR="00042156" w:rsidRPr="00042156" w:rsidRDefault="0021409F" w:rsidP="00042156">
            <w:pPr>
              <w:ind w:firstLineChars="200" w:firstLine="480"/>
              <w:jc w:val="center"/>
              <w:rPr>
                <w:rFonts w:asciiTheme="minorEastAsia" w:eastAsiaTheme="minorEastAsia" w:hAnsiTheme="minorEastAsia"/>
                <w:sz w:val="24"/>
                <w:szCs w:val="24"/>
              </w:rPr>
            </w:pPr>
            <w:r>
              <w:rPr>
                <w:rFonts w:asciiTheme="minorEastAsia" w:eastAsiaTheme="minorEastAsia" w:hAnsiTheme="minorEastAsia"/>
                <w:sz w:val="24"/>
                <w:szCs w:val="24"/>
              </w:rPr>
              <w:pict>
                <v:shape id="_x0000_s2063" type="#_x0000_t202" alt="" style="position:absolute;left:0;text-align:left;margin-left:162pt;margin-top:0;width:117pt;height:23.4pt;z-index:14" stroked="f">
                  <v:textbox>
                    <w:txbxContent>
                      <w:p w:rsidR="00EA1C76" w:rsidRDefault="00EA1C76" w:rsidP="00042156">
                        <w:pPr>
                          <w:rPr>
                            <w:sz w:val="24"/>
                          </w:rPr>
                        </w:pPr>
                        <w:r>
                          <w:rPr>
                            <w:rFonts w:hint="eastAsia"/>
                          </w:rPr>
                          <w:t xml:space="preserve">  </w:t>
                        </w:r>
                        <w:r>
                          <w:rPr>
                            <w:rFonts w:hint="eastAsia"/>
                            <w:sz w:val="24"/>
                          </w:rPr>
                          <w:t>照机机原理图</w:t>
                        </w:r>
                        <w:r>
                          <w:rPr>
                            <w:sz w:val="24"/>
                          </w:rPr>
                          <w:t xml:space="preserve"> </w:t>
                        </w:r>
                      </w:p>
                    </w:txbxContent>
                  </v:textbox>
                </v:shape>
              </w:pic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（一）照相机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照相机的镜头相当于一个凸透镜.来自物体的光经过照相机镜头后会聚到胶卷上，形成一个倒立、缩小的像.(板书)</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［师］教学中常用到投影仪，现在观察它的结构，想想使用它有什么优点？</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［学生们分组观察，教师指导，看投影课本图3.2—4，介绍结构］</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［生甲］投影仪由灯泡、投影片、镜头、平面镜、屏幕组成.</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［演示］把投影仪上的平面镜（反光镜）取下，投影片放到载物台上（正放），调节镜头，在天花板上就能得到投影片上图案的像，再把反光镜安上，把图案打到屏幕上.</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［师］仔细观察，得出结论，并说出使用投影仪的优点.</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［生甲］天花板上得到一个倒立、放大的像.［生乙］用平面镜使像反射到屏幕上.［生丙］投影仪可以把文字直接书写在透明胶片上，使用方便.［生丁］实物投影仪能直接投影实物.</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［师］大家观察的很仔细，回答得也很好.我们鼓掌进行勉励.</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［师］在我们桌子上还有一个仪器，它叫幻灯机，观察实物和挂图了解它的构造和能成的像.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［生甲］幻灯机由镜头、画片框、聚光镜、光源和反光镜、机箱等构成.</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乙］幻灯机的镜头相当于一个凸透镜.［生丙］反光镜是凹镜.［生丁］光源发出的光经反光镜和聚光镜作用后集中射向幻灯片.［生戊］幻灯片倒插，在屏幕上才有正立、放大的像.［生己］幻灯机能成倒立、放大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［生庚］幻灯机成的像与投影仪一致，都是倒立、放大的像.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［生辛］幻灯机有专用幻灯片.</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［师］投影仪和幻灯机都能成倒立、放大的像，但投影仪能放映大画面的幻灯片，也可以投射直接书写在透明胶片上的文字，或实物，使用方便.</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(二）投影仪（幻灯机）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投影仪（幻灯机）上的镜头相当于一个凸透镜，能成倒立、放</w:t>
            </w:r>
            <w:r w:rsidRPr="00042156">
              <w:rPr>
                <w:rFonts w:asciiTheme="minorEastAsia" w:eastAsiaTheme="minorEastAsia" w:hAnsiTheme="minorEastAsia" w:hint="eastAsia"/>
                <w:sz w:val="24"/>
                <w:szCs w:val="24"/>
              </w:rPr>
              <w:lastRenderedPageBreak/>
              <w:t>大的像.（板书）</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［师］我们桌子上放有放大镜，放大镜是凸透镜，也是常用的光学仪器之一.现在用它看书上的字.</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生甲］放大镜能使书上的字放大，字是正立的.［生乙］放大镜能成正立、放大的像.［生丙］放大镜成像和照相机、投影仪不同，故大镜成像是正立的，投影仪和照相机成像是倒立的.［生丁］刚开始移动放大镜，离书越远，字越大，到了一定距离以后，字变模糊.［生戊］伸直胳膊拿着放大镜看外面的景物是倒立和缩小的.［生己］放大镜成的像与物在凸透镜同一侧.［生庚］放大镜成的像打不到屏幕上.</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［师］同学们回答的很好.</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(三）放大镜</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放大镜是凸透镜，能成正立、放大的像（板书）</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三、小结</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本节课我们通过制作和观察了解了如下内容：</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1.照相机的镜头相当于一个凸透镜，能成倒立、缩小的像.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2.投影仪的镜头相当于一个凸透镜，能成倒立、放大的像.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3.放大镜是凸透镜，能成正立、放大的像.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四、布置作业</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P96动手动脑学物理.</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五、板书设计</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（一）照相机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照相机镜头相当于一个凸透镜，能成一个倒立、缩小的像.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(二）投影仪（幻灯机）</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投影仪（幻灯机）镜头相当于一个凸透镜，能成一个倒立、放大的像.</w:t>
            </w:r>
          </w:p>
          <w:p w:rsidR="00042156" w:rsidRPr="00042156" w:rsidRDefault="00042156" w:rsidP="00042156">
            <w:pPr>
              <w:ind w:firstLineChars="200" w:firstLine="480"/>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（三）放大镜</w:t>
            </w:r>
          </w:p>
          <w:p w:rsidR="00042156" w:rsidRPr="00042156" w:rsidRDefault="00042156" w:rsidP="0079015F">
            <w:pPr>
              <w:spacing w:line="276" w:lineRule="auto"/>
              <w:rPr>
                <w:rFonts w:asciiTheme="minorEastAsia" w:eastAsiaTheme="minorEastAsia" w:hAnsiTheme="minorEastAsia"/>
                <w:sz w:val="24"/>
                <w:szCs w:val="24"/>
              </w:rPr>
            </w:pPr>
            <w:r w:rsidRPr="00042156">
              <w:rPr>
                <w:rFonts w:asciiTheme="minorEastAsia" w:eastAsiaTheme="minorEastAsia" w:hAnsiTheme="minorEastAsia" w:hint="eastAsia"/>
                <w:sz w:val="24"/>
                <w:szCs w:val="24"/>
              </w:rPr>
              <w:t>放大镜是凸透镜，能成一个正立、放大的像.</w:t>
            </w:r>
          </w:p>
          <w:p w:rsidR="00042156" w:rsidRDefault="00042156" w:rsidP="0079015F">
            <w:pPr>
              <w:spacing w:line="276" w:lineRule="auto"/>
              <w:rPr>
                <w:b/>
                <w:sz w:val="24"/>
                <w:szCs w:val="24"/>
              </w:rPr>
            </w:pPr>
            <w:r>
              <w:rPr>
                <w:rFonts w:hint="eastAsia"/>
                <w:b/>
                <w:sz w:val="24"/>
                <w:szCs w:val="24"/>
              </w:rPr>
              <w:t>教学反思</w:t>
            </w:r>
          </w:p>
          <w:p w:rsidR="00042156" w:rsidRDefault="00042156" w:rsidP="0079015F">
            <w:pPr>
              <w:spacing w:line="276" w:lineRule="auto"/>
              <w:rPr>
                <w:b/>
                <w:sz w:val="24"/>
                <w:szCs w:val="24"/>
              </w:rPr>
            </w:pPr>
          </w:p>
          <w:p w:rsidR="00042156" w:rsidRDefault="00042156" w:rsidP="0079015F">
            <w:pPr>
              <w:spacing w:line="276" w:lineRule="auto"/>
              <w:rPr>
                <w:b/>
                <w:sz w:val="24"/>
                <w:szCs w:val="24"/>
              </w:rPr>
            </w:pPr>
          </w:p>
          <w:p w:rsidR="00042156" w:rsidRDefault="00042156" w:rsidP="0079015F">
            <w:pPr>
              <w:spacing w:line="276" w:lineRule="auto"/>
              <w:rPr>
                <w:b/>
                <w:sz w:val="24"/>
                <w:szCs w:val="24"/>
              </w:rPr>
            </w:pPr>
          </w:p>
          <w:p w:rsidR="00042156" w:rsidRDefault="00042156" w:rsidP="0079015F">
            <w:pPr>
              <w:spacing w:line="276" w:lineRule="auto"/>
              <w:rPr>
                <w:b/>
                <w:sz w:val="24"/>
                <w:szCs w:val="24"/>
              </w:rPr>
            </w:pPr>
          </w:p>
          <w:p w:rsidR="00042156" w:rsidRPr="008B2A69" w:rsidRDefault="00042156" w:rsidP="0079015F">
            <w:pPr>
              <w:spacing w:line="276" w:lineRule="auto"/>
              <w:rPr>
                <w:b/>
                <w:sz w:val="24"/>
                <w:szCs w:val="24"/>
              </w:rPr>
            </w:pPr>
          </w:p>
          <w:p w:rsidR="00042156" w:rsidRPr="008B2A69" w:rsidRDefault="00042156" w:rsidP="0079015F">
            <w:pPr>
              <w:spacing w:line="276" w:lineRule="auto"/>
              <w:rPr>
                <w:b/>
                <w:sz w:val="24"/>
                <w:szCs w:val="24"/>
              </w:rPr>
            </w:pPr>
          </w:p>
          <w:p w:rsidR="00042156" w:rsidRPr="008B2A69" w:rsidRDefault="00042156" w:rsidP="0079015F">
            <w:pPr>
              <w:spacing w:line="276" w:lineRule="auto"/>
              <w:rPr>
                <w:b/>
                <w:sz w:val="24"/>
                <w:szCs w:val="24"/>
              </w:rPr>
            </w:pPr>
          </w:p>
        </w:tc>
        <w:tc>
          <w:tcPr>
            <w:tcW w:w="1326" w:type="dxa"/>
            <w:tcBorders>
              <w:right w:val="nil"/>
            </w:tcBorders>
          </w:tcPr>
          <w:p w:rsidR="00042156" w:rsidRPr="008B2A69" w:rsidRDefault="00042156" w:rsidP="0079015F">
            <w:pPr>
              <w:spacing w:line="276" w:lineRule="auto"/>
              <w:rPr>
                <w:b/>
                <w:sz w:val="24"/>
                <w:szCs w:val="24"/>
              </w:rPr>
            </w:pPr>
            <w:r w:rsidRPr="008B2A69">
              <w:rPr>
                <w:rFonts w:hint="eastAsia"/>
                <w:b/>
                <w:sz w:val="24"/>
                <w:szCs w:val="24"/>
              </w:rPr>
              <w:lastRenderedPageBreak/>
              <w:t>教学改进：</w:t>
            </w:r>
          </w:p>
          <w:p w:rsidR="00042156" w:rsidRPr="008B2A69" w:rsidRDefault="00042156" w:rsidP="0079015F">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042156" w:rsidRPr="00350312" w:rsidRDefault="00042156" w:rsidP="00042156">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sidR="005538B1">
        <w:rPr>
          <w:rFonts w:asciiTheme="majorEastAsia" w:eastAsiaTheme="majorEastAsia" w:hAnsiTheme="majorEastAsia" w:hint="eastAsia"/>
          <w:b/>
          <w:sz w:val="24"/>
          <w:szCs w:val="24"/>
        </w:rPr>
        <w:t>5</w:t>
      </w:r>
      <w:r>
        <w:rPr>
          <w:rFonts w:asciiTheme="majorEastAsia" w:eastAsiaTheme="majorEastAsia" w:hAnsiTheme="majorEastAsia" w:hint="eastAsia"/>
          <w:b/>
          <w:sz w:val="24"/>
          <w:szCs w:val="24"/>
        </w:rPr>
        <w:t>.</w:t>
      </w:r>
      <w:r w:rsidR="005538B1">
        <w:rPr>
          <w:rFonts w:asciiTheme="majorEastAsia" w:eastAsiaTheme="majorEastAsia" w:hAnsiTheme="majorEastAsia" w:hint="eastAsia"/>
          <w:b/>
          <w:sz w:val="24"/>
          <w:szCs w:val="24"/>
        </w:rPr>
        <w:t>3凸透镜成像的规律</w:t>
      </w:r>
      <w:r w:rsidR="005538B1">
        <w:rPr>
          <w:b/>
          <w:sz w:val="24"/>
          <w:szCs w:val="24"/>
        </w:rPr>
        <w:t xml:space="preserve"> </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042156" w:rsidRPr="00350312" w:rsidRDefault="00042156" w:rsidP="0004215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042156" w:rsidRPr="00350312" w:rsidRDefault="00042156" w:rsidP="0004215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042156" w:rsidRPr="00350312" w:rsidRDefault="00042156" w:rsidP="00042156">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042156" w:rsidRDefault="00042156" w:rsidP="00042156">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042156" w:rsidTr="0079015F">
        <w:tc>
          <w:tcPr>
            <w:tcW w:w="7196" w:type="dxa"/>
            <w:tcBorders>
              <w:left w:val="nil"/>
            </w:tcBorders>
          </w:tcPr>
          <w:p w:rsidR="00042156" w:rsidRPr="008B2A69" w:rsidRDefault="00042156" w:rsidP="0079015F">
            <w:pPr>
              <w:spacing w:line="276" w:lineRule="auto"/>
              <w:rPr>
                <w:b/>
                <w:sz w:val="24"/>
                <w:szCs w:val="24"/>
              </w:rPr>
            </w:pPr>
            <w:r w:rsidRPr="008B2A69">
              <w:rPr>
                <w:rFonts w:hint="eastAsia"/>
                <w:b/>
                <w:sz w:val="24"/>
                <w:szCs w:val="24"/>
              </w:rPr>
              <w:t>【教材分析】</w:t>
            </w:r>
          </w:p>
          <w:p w:rsidR="00042156" w:rsidRPr="00985F75" w:rsidRDefault="00985F75" w:rsidP="0079015F">
            <w:pPr>
              <w:spacing w:line="276" w:lineRule="auto"/>
              <w:rPr>
                <w:sz w:val="24"/>
                <w:szCs w:val="24"/>
              </w:rPr>
            </w:pPr>
            <w:r>
              <w:rPr>
                <w:rFonts w:hint="eastAsia"/>
                <w:sz w:val="24"/>
                <w:szCs w:val="24"/>
              </w:rPr>
              <w:lastRenderedPageBreak/>
              <w:t>本节课是本章的重点，是一个较完整的探究实验，需要用探究实验的方法，找到凸透镜成像的规律</w:t>
            </w:r>
          </w:p>
          <w:p w:rsidR="00042156" w:rsidRPr="008B2A69" w:rsidRDefault="00042156" w:rsidP="0079015F">
            <w:pPr>
              <w:spacing w:line="276" w:lineRule="auto"/>
              <w:rPr>
                <w:b/>
                <w:sz w:val="24"/>
                <w:szCs w:val="24"/>
              </w:rPr>
            </w:pPr>
            <w:r w:rsidRPr="008B2A69">
              <w:rPr>
                <w:rFonts w:hint="eastAsia"/>
                <w:b/>
                <w:sz w:val="24"/>
                <w:szCs w:val="24"/>
              </w:rPr>
              <w:t>【学情分析】</w:t>
            </w:r>
          </w:p>
          <w:p w:rsidR="00042156" w:rsidRPr="00985F75" w:rsidRDefault="00985F75" w:rsidP="0079015F">
            <w:pPr>
              <w:spacing w:line="276" w:lineRule="auto"/>
              <w:rPr>
                <w:sz w:val="24"/>
                <w:szCs w:val="24"/>
              </w:rPr>
            </w:pPr>
            <w:r>
              <w:rPr>
                <w:rFonts w:hint="eastAsia"/>
                <w:sz w:val="24"/>
                <w:szCs w:val="24"/>
              </w:rPr>
              <w:t>本节课凸透镜成像规律探究时实验现象很明显，规律容易总结得出，但记忆时学生容易把物距和像距弄混淆。要加强规律总结得出之后的记忆。</w:t>
            </w:r>
            <w:r w:rsidR="003155A4">
              <w:rPr>
                <w:rFonts w:hint="eastAsia"/>
                <w:sz w:val="24"/>
                <w:szCs w:val="24"/>
              </w:rPr>
              <w:t>把物理实验和模型联系起来。</w:t>
            </w:r>
          </w:p>
          <w:p w:rsidR="00042156" w:rsidRPr="008B2A69" w:rsidRDefault="00042156" w:rsidP="0079015F">
            <w:pPr>
              <w:spacing w:line="276" w:lineRule="auto"/>
              <w:rPr>
                <w:b/>
                <w:sz w:val="24"/>
                <w:szCs w:val="24"/>
              </w:rPr>
            </w:pPr>
            <w:r w:rsidRPr="008B2A69">
              <w:rPr>
                <w:rFonts w:hint="eastAsia"/>
                <w:b/>
                <w:sz w:val="24"/>
                <w:szCs w:val="24"/>
              </w:rPr>
              <w:t>【教学目标】</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一、知识与能力</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1.理解凸透镜的成像规律.</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2.知道凸透镜成放大、缩小实像和虚像的条件.</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二、过程与方法</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1.能在探究活动中，初步获得提出问题的能力.</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2.通过探究活动，体验科学的全过程和方法.</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3.通过对凸透镜成像现象的观察分析，总结出凸透镜成像规律，并用列表的方法归纳出凸透镜成放大或缩小、正立或倒立、实像或虚像的条件.培养从物理现象中归纳科学规律的方法.</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三、情感态度与价值观</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1.通过研究凸透镜成像的实验，以及对其成像规律的分析有意识地渗透辨证唯物主义 观点.</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2.通过探究活动，激发学生的学习兴趣，培养学生具有对科学的求知欲，乐于探索自然现象和日常生活中的物理学道理，勇于探究日常生活中的物理学规律.</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3.注意培养学生乐于参与观察、试验、制作的兴趣.</w:t>
            </w:r>
          </w:p>
          <w:p w:rsidR="00042156"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4.通过照相机的教学，使学生基本掌握照相机的使用，使学生会用照相机拍自然风景，培养学生的审美情趣.</w:t>
            </w:r>
          </w:p>
          <w:p w:rsidR="00042156" w:rsidRPr="008B2A69" w:rsidRDefault="00042156" w:rsidP="0079015F">
            <w:pPr>
              <w:spacing w:line="276" w:lineRule="auto"/>
              <w:rPr>
                <w:b/>
                <w:sz w:val="24"/>
                <w:szCs w:val="24"/>
              </w:rPr>
            </w:pPr>
            <w:r w:rsidRPr="008B2A69">
              <w:rPr>
                <w:rFonts w:hint="eastAsia"/>
                <w:b/>
                <w:sz w:val="24"/>
                <w:szCs w:val="24"/>
              </w:rPr>
              <w:t>【教学重难点】</w:t>
            </w:r>
          </w:p>
          <w:p w:rsidR="00042156" w:rsidRPr="00192BDC" w:rsidRDefault="00042156"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教学重点：</w:t>
            </w:r>
            <w:r w:rsidR="00192BDC" w:rsidRPr="00192BDC">
              <w:rPr>
                <w:rFonts w:asciiTheme="minorEastAsia" w:eastAsiaTheme="minorEastAsia" w:hAnsiTheme="minorEastAsia" w:hint="eastAsia"/>
                <w:sz w:val="24"/>
                <w:szCs w:val="24"/>
              </w:rPr>
              <w:t>对凸透镜成像规律的理解和认识.</w:t>
            </w:r>
          </w:p>
          <w:p w:rsidR="00042156" w:rsidRPr="00192BDC" w:rsidRDefault="00042156"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教学难点：</w:t>
            </w:r>
            <w:r w:rsidR="00192BDC" w:rsidRPr="00192BDC">
              <w:rPr>
                <w:rFonts w:asciiTheme="minorEastAsia" w:eastAsiaTheme="minorEastAsia" w:hAnsiTheme="minorEastAsia" w:hint="eastAsia"/>
                <w:sz w:val="24"/>
                <w:szCs w:val="24"/>
              </w:rPr>
              <w:t>指导学生在探究过程中，建立起实验与物理模型之间的必然联系.</w:t>
            </w:r>
          </w:p>
          <w:p w:rsidR="00042156" w:rsidRPr="008B2A69" w:rsidRDefault="00042156" w:rsidP="0079015F">
            <w:pPr>
              <w:spacing w:line="276" w:lineRule="auto"/>
              <w:rPr>
                <w:b/>
                <w:sz w:val="24"/>
                <w:szCs w:val="24"/>
              </w:rPr>
            </w:pPr>
            <w:r w:rsidRPr="008B2A69">
              <w:rPr>
                <w:rFonts w:hint="eastAsia"/>
                <w:b/>
                <w:sz w:val="24"/>
                <w:szCs w:val="24"/>
              </w:rPr>
              <w:t>【教具学具】</w:t>
            </w:r>
          </w:p>
          <w:p w:rsidR="00042156" w:rsidRPr="008B2A69" w:rsidRDefault="00192BDC" w:rsidP="0079015F">
            <w:pPr>
              <w:spacing w:line="276" w:lineRule="auto"/>
              <w:rPr>
                <w:sz w:val="24"/>
                <w:szCs w:val="24"/>
              </w:rPr>
            </w:pPr>
            <w:r w:rsidRPr="00192BDC">
              <w:rPr>
                <w:rFonts w:asciiTheme="minorEastAsia" w:eastAsiaTheme="minorEastAsia" w:hAnsiTheme="minorEastAsia" w:hint="eastAsia"/>
                <w:sz w:val="24"/>
                <w:szCs w:val="24"/>
              </w:rPr>
              <w:t>凸透镜、蜡烛、火柴、光屏、刻度尺</w:t>
            </w:r>
          </w:p>
          <w:p w:rsidR="00042156" w:rsidRPr="008B2A69" w:rsidRDefault="00042156" w:rsidP="0079015F">
            <w:pPr>
              <w:spacing w:line="276" w:lineRule="auto"/>
              <w:rPr>
                <w:b/>
                <w:sz w:val="24"/>
                <w:szCs w:val="24"/>
              </w:rPr>
            </w:pPr>
            <w:r w:rsidRPr="008B2A69">
              <w:rPr>
                <w:rFonts w:hint="eastAsia"/>
                <w:b/>
                <w:sz w:val="24"/>
                <w:szCs w:val="24"/>
              </w:rPr>
              <w:t>【教学过程】</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一、引入新课</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通过上节课的学习，我们知道照相机投影仪里面都有凸透镜，放大镜本身就是凸透镜，并且照相机能使景物在相片上成倒立的像，所成的像比物体小，投影仪能把小的胶片上的画面放大到屏幕上，供大家观看，这就说明所成的像比物体大，是倒立的；放大镜能把小小的物体放大，使我们看清楚它们，所成的像是正立、放大的.你们想进一步了解它们吗？想了解什么？</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［生甲］凸透镜在什么条件下成正立的像，什么情况下成倒立的像？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［生乙］什么情况下成放大的像，什么情况成缩小的像?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［生丙］什么情况下用光屏能收到像，什么情况下在光屏上不</w:t>
            </w:r>
            <w:r w:rsidRPr="00192BDC">
              <w:rPr>
                <w:rFonts w:asciiTheme="minorEastAsia" w:eastAsiaTheme="minorEastAsia" w:hAnsiTheme="minorEastAsia" w:hint="eastAsia"/>
                <w:sz w:val="24"/>
                <w:szCs w:val="24"/>
              </w:rPr>
              <w:lastRenderedPageBreak/>
              <w:t>成像？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［生丁］什么条件下像与物在凸透镜两侧，什么条件下在同侧？</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［师］同学们提出这么多问题，说明同学们认真思考了，这样非常好，既然提出问题，我们就要解决它.现在，我们就根据上节学的知识大胆猜测，通过实验和探究活动来解决.</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二、新课教学</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［探究］凸透镜成像的规律.</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［生甲］照相时物体到凸透镜的距离比投影仪上胶片到凸透镜的距离大，看来像是放大还是缩小的与物体到凸透镜的距离有关.</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［生乙］照相时底片到凸透镜的距离比投影仪的屏幕到凸透镜的距离小，看来像是放大还是缩小的与像到凸透镜的距离有关.</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［生丁］照相机中镜头的凸透镜比投影仪镜头小，看来像是放大还是缩小的与凸透镜的大小有关.</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［生戊］照相机和投影仪的物体和像在凸透镜的两侧，放大镜的像与物体在同侧.这说明像成倒立和正立与像和物在同侧还是两侧有关系.</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［生己］放大镜要看清物体，离物体的距离一般要比照相机、投影仪中凸透镜离物体的距离小，说明物体成正立、倒立的像与物体到凸透镜的距离有关.</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［师］同学们猜想得很好.现在逐一讨论看看有没有哪个能排除掉.</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［生甲］像是放大还是缩小与凸透镜的大小有关，可以排除.因为有的放大镜直径比照相机镜头直径小，也能成放大像，再有摄影师拿大焦距的镜头比投影的镜头大，成的像还是缩小的，所以可以排除掉.</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［师］他说的很好.我们鼓掌表示鼓励.现在我们设计实验来验证上面的猜想是否正确.</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［学生们讨论，制定实验方案，教师巡回指导］</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［师］现在我们桌子上有光具座（上面的座可以插蜡烛、光屏、透镜，能来回移动，从刻度尺上能观察出它们之间的距离关系）、蜡烛（做物体用）、光屏（白色的硬纸板作屏）、凸透镜（焦距在10~</w:t>
            </w:r>
            <w:smartTag w:uri="urn:schemas-microsoft-com:office:smarttags" w:element="chmetcnv">
              <w:smartTagPr>
                <w:attr w:name="UnitName" w:val="cm"/>
                <w:attr w:name="SourceValue" w:val="20"/>
                <w:attr w:name="HasSpace" w:val="True"/>
                <w:attr w:name="Negative" w:val="False"/>
                <w:attr w:name="NumberType" w:val="1"/>
                <w:attr w:name="TCSC" w:val="0"/>
              </w:smartTagPr>
              <w:r w:rsidRPr="00192BDC">
                <w:rPr>
                  <w:rFonts w:asciiTheme="minorEastAsia" w:eastAsiaTheme="minorEastAsia" w:hAnsiTheme="minorEastAsia" w:hint="eastAsia"/>
                  <w:sz w:val="24"/>
                  <w:szCs w:val="24"/>
                </w:rPr>
                <w:t>20 cm</w:t>
              </w:r>
            </w:smartTag>
            <w:r w:rsidRPr="00192BDC">
              <w:rPr>
                <w:rFonts w:asciiTheme="minorEastAsia" w:eastAsiaTheme="minorEastAsia" w:hAnsiTheme="minorEastAsia" w:hint="eastAsia"/>
                <w:sz w:val="24"/>
                <w:szCs w:val="24"/>
              </w:rPr>
              <w:t>之间），先测出凸透镜的焦距.</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［生甲］让凸透镜在阳光下来回移动，找着最小、最亮的点，用刻度尺量出亮点与凸透镜的距离，这就是这个凸透镜的焦距.</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［生乙］也可以让凸透镜离灯光</w:t>
            </w:r>
            <w:smartTag w:uri="urn:schemas-microsoft-com:office:smarttags" w:element="chmetcnv">
              <w:smartTagPr>
                <w:attr w:name="UnitName" w:val="m"/>
                <w:attr w:name="SourceValue" w:val="5"/>
                <w:attr w:name="HasSpace" w:val="True"/>
                <w:attr w:name="Negative" w:val="False"/>
                <w:attr w:name="NumberType" w:val="1"/>
                <w:attr w:name="TCSC" w:val="0"/>
              </w:smartTagPr>
              <w:r w:rsidRPr="00192BDC">
                <w:rPr>
                  <w:rFonts w:asciiTheme="minorEastAsia" w:eastAsiaTheme="minorEastAsia" w:hAnsiTheme="minorEastAsia" w:hint="eastAsia"/>
                  <w:sz w:val="24"/>
                  <w:szCs w:val="24"/>
                </w:rPr>
                <w:t>5 m</w:t>
              </w:r>
            </w:smartTag>
            <w:r w:rsidRPr="00192BDC">
              <w:rPr>
                <w:rFonts w:asciiTheme="minorEastAsia" w:eastAsiaTheme="minorEastAsia" w:hAnsiTheme="minorEastAsia" w:hint="eastAsia"/>
                <w:sz w:val="24"/>
                <w:szCs w:val="24"/>
              </w:rPr>
              <w:t>以外，找亮点，测定出凸透镜的焦距.</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［师］好，现在测凸透镜的焦距.</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学生们测出焦距，开始进行探究实验.</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方案一：</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①把透镜放在光具座标尺中央，从透镜的位置开始在左右两边的标尺上用粉笔标出等于焦距和2倍焦距的位置.</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②点燃蜡烛，调整它们的高度，使烛焰、凸透镜、光屏的中心大致在同一高度.</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③把蜡烛放在离凸透镜尽量远的位置上，调整光屏到透镜的距</w:t>
            </w:r>
            <w:r w:rsidRPr="00192BDC">
              <w:rPr>
                <w:rFonts w:asciiTheme="minorEastAsia" w:eastAsiaTheme="minorEastAsia" w:hAnsiTheme="minorEastAsia" w:hint="eastAsia"/>
                <w:sz w:val="24"/>
                <w:szCs w:val="24"/>
              </w:rPr>
              <w:lastRenderedPageBreak/>
              <w:t>离，使烛焰在屏上成一个清晰的像，观察像的大小、正倒，测出蜡烛与凸透镜、凸透镜与光屏间的距离.把数据记录成表.</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④继续把蜡烛向凸透镜靠近，观察像的变化是放大还是缩小，是正立还是倒立，蜡烛与凸透镜、凸透镜与光屏的距离测出，将数据记录成表.</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⑤当蜡烛到一定位置上时，光屏没有像，用眼睛直接对着凸透镜观察蜡烛的像，把蜡烛与凸透镜、像与凸透镜的距离，像是放大还是缩小的，像的正倒，填入表格.</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方案二：</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①把透镜放在桌子中央，把蜡烛、光屏放在其两侧，刻度尺放在桌子上，如课本图5.3—2所示.</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②点燃蜡烛，调整它们的高度，使烛焰、凸透镜、光屏的中心大致在同一高度.</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③移动蜡烛，调整光屏到透镜的距离，使烛焰在屏上成一个清晰的像，观察像的大小、正倒、测出蜡烛与凸透镜、光屏与凸透镜的距离.把数据记入表格.</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④继续把蜡烛向凸透镜靠近，观察像的变化，是放大、等大还是缩小，是正立还是倒立，将蜡烛与凸透镜的距离，光屏与凸透镜的距离数据记入表格.</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⑤当蜡烛移到透镜的焦点时，在光屏上看不到蜡烛的像，继续把蜡烛向凸透镜靠近，这时在光屏上看不到蜡烛的像，拿去光屏，用眼睛直接对着凸透镜观察蜡烛的像.把蜡烛与凸透镜的距离，像与凸透镜的距离，像是放大还是缩小、正立还是倒立的填入表格.</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［师］同学们的方案都可行，现在用桌子上的仪器进行实验，并记下结果，总结凸透镜成像的规律.</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［学生们在认真做实验，教师巡回并进行指导，实验结束，教师组织讨论、提问、进行总结］</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［生甲］当把蜡烛放在2倍焦距以外的位置，像在凸透镜的另一侧，成倒立、缩小的像.像与凸透镜的距离在1倍焦距和2倍焦距之间.</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［生乙］当把蜡烛放在2倍焦距的位置，像在凸透镜的另一侧，像的大小与物体大小相等.是倒立的，像与凸透镜的距离也等于2倍焦距.</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［生丙］当把蜡烛放在1倍焦距和2倍焦距之间的位置时，像在凸透镜的另一侧，成倒立放大的像，像与凸透镜的距离大于2倍焦距.</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［生丁］当把蜡烛放在1倍焦距的位置时，光屏不成像.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［生戊］当把蜡烛放在1倍焦距之内，光屏上不成像，像与蜡烛在凸透镜同侧，成正立、放大的像.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［生己］当把蜡烛放在大于凸透镜焦距的位置时，物体成倒立的像.当物体从较远处向透镜靠近时像逐渐变大，像到透镜的距离也逐渐变大.</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［生庚］当物体与透镜的距离小于焦距时，物体成正立、放大的像.这个像光屏上得    不到.</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lastRenderedPageBreak/>
              <w:t>［师］同学们把规律都总结出来，总结得非常好，物体与凸透镜的距离叫物距，用u表示，像与凸透镜的距离叫像距，用v表示.</w:t>
            </w:r>
          </w:p>
          <w:p w:rsidR="00192BDC" w:rsidRPr="00192BDC" w:rsidRDefault="00192BDC" w:rsidP="00192BDC">
            <w:pPr>
              <w:numPr>
                <w:ilvl w:val="0"/>
                <w:numId w:val="1"/>
              </w:numPr>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凸透镜成像的规律（板书）</w:t>
            </w:r>
          </w:p>
          <w:p w:rsidR="00192BDC" w:rsidRPr="00192BDC" w:rsidRDefault="00192BDC" w:rsidP="00192BDC">
            <w:pPr>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 xml:space="preserve">   </w:t>
            </w:r>
            <w:r w:rsidR="00D82C54" w:rsidRPr="0021409F">
              <w:rPr>
                <w:rFonts w:asciiTheme="minorEastAsia" w:eastAsiaTheme="minorEastAsia" w:hAnsiTheme="minorEastAsia"/>
                <w:sz w:val="24"/>
                <w:szCs w:val="24"/>
              </w:rPr>
              <w:pict>
                <v:shape id="_x0000_i1062" type="#_x0000_t75" alt="" style="width:209.25pt;height:57.75pt">
                  <v:imagedata r:id="rId49" o:title=""/>
                </v:shape>
              </w:pic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［生甲］什么叫实像？什么叫虚像？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［师］同学们能不能从我们实验中得出呢？</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［生甲］光屏上得到的是实像，得不到的是虚像.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［生乙］光屏上承接的像是实际光线的会聚点.</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［生丙］虚像不能用光屏收到，只能用眼睛看到，它不是实际光线会聚点，而是它们的反向延长线的交点.</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［师］同学们总结得很好，看投影.</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二、虚像和实像（板书）</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由实际光线会聚成的像叫做实像.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像不是由实际光线会聚成的，而是它们的反向延长线的交点成的像叫虚像.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［想想议议］</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［师］我们知道什么是实像、什么是虚像之后，请你们进一步猜测并根据上面探究所得的资料进行分析,什么情况下凸透镜成实像、什么情况下成虚像.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学生们仔细分析、思考、相互讨论.</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［生甲］物体在1倍 焦距以外时，成倒立的实像.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［生乙］物体在1倍焦距内时，成正立的虚像.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［生丙］照相机和投影仪能在光屏上成实像，放大镜成的像在光屏上得不到，但眼睛能看到成虚像.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［生丁］像与物在凸透镜同侧成虚像，像与物在凸透镜两侧成实像.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［师］我们的照相机、投影仪、放大镜都是根据凸透镜成像规律成像的，能说出它们的原理吗？</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［生甲］照相机的原理是物体到凸透镜的距离大于2倍焦距时，成倒立、缩小的实像.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［生乙］投影仪的原理是物体到凸透镜的距离在2倍焦距和焦距之间时，成倒立、放大的实像.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［生丙］放大镜的原理是物体到凸透镜的距离小于焦距时，成正立、放大的虚像.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我们知道了照相机、投影仪、放大镜的原理.想进一步了解它们吗？我们从上节课知道照相机的镜头相当于凸透镜.胶卷相当于光屏.机壳相当于暗室.我们今天又知道，被拍照的景物到镜头的距离远远大于焦距才能在胶卷上得到倒立、缩小的实像.那么照相机中的调焦环、光圈、快门，它们有什么用处？</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下面看挂图和实物，还有你们的资料说出它们的作用.</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［生甲］照相机中调焦环是调节镜头到胶片的距离，拍摄近的</w:t>
            </w:r>
            <w:r w:rsidRPr="00192BDC">
              <w:rPr>
                <w:rFonts w:asciiTheme="minorEastAsia" w:eastAsiaTheme="minorEastAsia" w:hAnsiTheme="minorEastAsia" w:hint="eastAsia"/>
                <w:sz w:val="24"/>
                <w:szCs w:val="24"/>
              </w:rPr>
              <w:lastRenderedPageBreak/>
              <w:t>景物时，镜头往前伸，离胶片远一些，拍摄远的景物时，镜头往后缩，离胶片近一些，调焦环上刻着数字，表示拍摄的景物到镜头的距离.</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［生乙］光圈是用来控制进入镜头的光的多少，光圈可以开大或缩小，光圈环上刻有光圈数.</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［生戊］快门是用来控制曝光时间的，曝光时间可以从快门上的数字知道.</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丁］现代的照相机可以根据光的强弱来自动调节光圈和快门，得到曝光适度的相片，还能自动测量景物到相机的距离，进行自动调焦.这样高度自动化的相机用起来很方便，即使缺乏摄影经验的人也能照出清晰的相片.所以人们戏称为“傻瓜相机”.</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［师］同学们讲得很好.看来在下面做了不少工作，我很高兴，那么投影仪的构造呢？看挂图，根据你们收集的资料说出它的构造及作用.</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［生甲］投影仪的构造主要有：镜头（相当于一个凸透镜）、投影片（相当于物体）、屏幕（相当于光屏）、聚光镜、光源和反光镜等部分.</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［生乙］光源是用来照亮投影片的.</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［生丙］聚光镜是由两块螺纹透镜组成，这两块螺纹透镜是用来增大聚光面积，增加投影片的亮度.</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［生丁］反光镜是平面镜，作用是把射向投影片的光反射到屏幕上.</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［师］同学们回答的非常好.现在我们分组亲自动手来使用照相机拍照和使用投影仪放大胶片.</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［学生们很活跃，积极主动的做，教师巡回指导］</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三、小结</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本节课我们知道了以下内容；</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1.照相机的原理</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u＞</w:t>
            </w:r>
            <w:smartTag w:uri="urn:schemas-microsoft-com:office:smarttags" w:element="chmetcnv">
              <w:smartTagPr>
                <w:attr w:name="UnitName" w:val="F"/>
                <w:attr w:name="SourceValue" w:val="2"/>
                <w:attr w:name="HasSpace" w:val="False"/>
                <w:attr w:name="Negative" w:val="False"/>
                <w:attr w:name="NumberType" w:val="1"/>
                <w:attr w:name="TCSC" w:val="0"/>
              </w:smartTagPr>
              <w:r w:rsidRPr="00192BDC">
                <w:rPr>
                  <w:rFonts w:asciiTheme="minorEastAsia" w:eastAsiaTheme="minorEastAsia" w:hAnsiTheme="minorEastAsia" w:hint="eastAsia"/>
                  <w:sz w:val="24"/>
                  <w:szCs w:val="24"/>
                </w:rPr>
                <w:t>2f</w:t>
              </w:r>
            </w:smartTag>
            <w:r w:rsidRPr="00192BDC">
              <w:rPr>
                <w:rFonts w:asciiTheme="minorEastAsia" w:eastAsiaTheme="minorEastAsia" w:hAnsiTheme="minorEastAsia" w:hint="eastAsia"/>
                <w:sz w:val="24"/>
                <w:szCs w:val="24"/>
              </w:rPr>
              <w:t xml:space="preserve">  f＜v＜</w:t>
            </w:r>
            <w:smartTag w:uri="urn:schemas-microsoft-com:office:smarttags" w:element="chmetcnv">
              <w:smartTagPr>
                <w:attr w:name="UnitName" w:val="F"/>
                <w:attr w:name="SourceValue" w:val="2"/>
                <w:attr w:name="HasSpace" w:val="False"/>
                <w:attr w:name="Negative" w:val="False"/>
                <w:attr w:name="NumberType" w:val="1"/>
                <w:attr w:name="TCSC" w:val="0"/>
              </w:smartTagPr>
              <w:r w:rsidRPr="00192BDC">
                <w:rPr>
                  <w:rFonts w:asciiTheme="minorEastAsia" w:eastAsiaTheme="minorEastAsia" w:hAnsiTheme="minorEastAsia" w:hint="eastAsia"/>
                  <w:sz w:val="24"/>
                  <w:szCs w:val="24"/>
                </w:rPr>
                <w:t>2f</w:t>
              </w:r>
            </w:smartTag>
            <w:r w:rsidRPr="00192BDC">
              <w:rPr>
                <w:rFonts w:asciiTheme="minorEastAsia" w:eastAsiaTheme="minorEastAsia" w:hAnsiTheme="minorEastAsia" w:hint="eastAsia"/>
                <w:sz w:val="24"/>
                <w:szCs w:val="24"/>
              </w:rPr>
              <w:t xml:space="preserve">  成倒立、缩小的实像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2.投影仪的原理</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f＜u＜</w:t>
            </w:r>
            <w:smartTag w:uri="urn:schemas-microsoft-com:office:smarttags" w:element="chmetcnv">
              <w:smartTagPr>
                <w:attr w:name="UnitName" w:val="F"/>
                <w:attr w:name="SourceValue" w:val="2"/>
                <w:attr w:name="HasSpace" w:val="False"/>
                <w:attr w:name="Negative" w:val="False"/>
                <w:attr w:name="NumberType" w:val="1"/>
                <w:attr w:name="TCSC" w:val="0"/>
              </w:smartTagPr>
              <w:r w:rsidRPr="00192BDC">
                <w:rPr>
                  <w:rFonts w:asciiTheme="minorEastAsia" w:eastAsiaTheme="minorEastAsia" w:hAnsiTheme="minorEastAsia" w:hint="eastAsia"/>
                  <w:sz w:val="24"/>
                  <w:szCs w:val="24"/>
                </w:rPr>
                <w:t>2f</w:t>
              </w:r>
            </w:smartTag>
            <w:r w:rsidRPr="00192BDC">
              <w:rPr>
                <w:rFonts w:asciiTheme="minorEastAsia" w:eastAsiaTheme="minorEastAsia" w:hAnsiTheme="minorEastAsia" w:hint="eastAsia"/>
                <w:sz w:val="24"/>
                <w:szCs w:val="24"/>
              </w:rPr>
              <w:t xml:space="preserve">  u＞</w:t>
            </w:r>
            <w:smartTag w:uri="urn:schemas-microsoft-com:office:smarttags" w:element="chmetcnv">
              <w:smartTagPr>
                <w:attr w:name="UnitName" w:val="F"/>
                <w:attr w:name="SourceValue" w:val="2"/>
                <w:attr w:name="HasSpace" w:val="False"/>
                <w:attr w:name="Negative" w:val="False"/>
                <w:attr w:name="NumberType" w:val="1"/>
                <w:attr w:name="TCSC" w:val="0"/>
              </w:smartTagPr>
              <w:r w:rsidRPr="00192BDC">
                <w:rPr>
                  <w:rFonts w:asciiTheme="minorEastAsia" w:eastAsiaTheme="minorEastAsia" w:hAnsiTheme="minorEastAsia" w:hint="eastAsia"/>
                  <w:sz w:val="24"/>
                  <w:szCs w:val="24"/>
                </w:rPr>
                <w:t>2f</w:t>
              </w:r>
            </w:smartTag>
            <w:r w:rsidRPr="00192BDC">
              <w:rPr>
                <w:rFonts w:asciiTheme="minorEastAsia" w:eastAsiaTheme="minorEastAsia" w:hAnsiTheme="minorEastAsia" w:hint="eastAsia"/>
                <w:sz w:val="24"/>
                <w:szCs w:val="24"/>
              </w:rPr>
              <w:t xml:space="preserve">  成倒立、放大的实像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3.放大镜的原理</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u＜f  成正立、放大的虚像</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四、布置作业</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P99  动手动脑学物理.</w:t>
            </w:r>
          </w:p>
          <w:p w:rsidR="00192BDC" w:rsidRPr="00192BDC" w:rsidRDefault="00192BDC" w:rsidP="00192BDC">
            <w:pPr>
              <w:ind w:firstLineChars="200" w:firstLine="480"/>
              <w:rPr>
                <w:rFonts w:asciiTheme="minorEastAsia" w:eastAsiaTheme="minorEastAsia" w:hAnsiTheme="minorEastAsia"/>
                <w:sz w:val="24"/>
                <w:szCs w:val="24"/>
              </w:rPr>
            </w:pPr>
            <w:r w:rsidRPr="00192BDC">
              <w:rPr>
                <w:rFonts w:asciiTheme="minorEastAsia" w:eastAsiaTheme="minorEastAsia" w:hAnsiTheme="minorEastAsia" w:hint="eastAsia"/>
                <w:sz w:val="24"/>
                <w:szCs w:val="24"/>
              </w:rPr>
              <w:t>五、板书设计</w:t>
            </w:r>
          </w:p>
          <w:p w:rsidR="00042156" w:rsidRPr="00192BDC" w:rsidRDefault="00D82C54" w:rsidP="0079015F">
            <w:pPr>
              <w:spacing w:line="276" w:lineRule="auto"/>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63" type="#_x0000_t75" alt="" style="width:237.75pt;height:45pt">
                  <v:imagedata r:id="rId50" o:title=""/>
                </v:shape>
              </w:pict>
            </w:r>
          </w:p>
          <w:p w:rsidR="00042156" w:rsidRDefault="00042156" w:rsidP="0079015F">
            <w:pPr>
              <w:spacing w:line="276" w:lineRule="auto"/>
              <w:rPr>
                <w:b/>
                <w:sz w:val="24"/>
                <w:szCs w:val="24"/>
              </w:rPr>
            </w:pPr>
            <w:r>
              <w:rPr>
                <w:rFonts w:hint="eastAsia"/>
                <w:b/>
                <w:sz w:val="24"/>
                <w:szCs w:val="24"/>
              </w:rPr>
              <w:t>教学反思</w:t>
            </w:r>
          </w:p>
          <w:p w:rsidR="00042156" w:rsidRDefault="00042156" w:rsidP="0079015F">
            <w:pPr>
              <w:spacing w:line="276" w:lineRule="auto"/>
              <w:rPr>
                <w:b/>
                <w:sz w:val="24"/>
                <w:szCs w:val="24"/>
              </w:rPr>
            </w:pPr>
          </w:p>
          <w:p w:rsidR="00042156" w:rsidRDefault="00042156" w:rsidP="0079015F">
            <w:pPr>
              <w:spacing w:line="276" w:lineRule="auto"/>
              <w:rPr>
                <w:b/>
                <w:sz w:val="24"/>
                <w:szCs w:val="24"/>
              </w:rPr>
            </w:pPr>
          </w:p>
          <w:p w:rsidR="00042156" w:rsidRDefault="00042156" w:rsidP="0079015F">
            <w:pPr>
              <w:spacing w:line="276" w:lineRule="auto"/>
              <w:rPr>
                <w:b/>
                <w:sz w:val="24"/>
                <w:szCs w:val="24"/>
              </w:rPr>
            </w:pPr>
          </w:p>
          <w:p w:rsidR="00042156" w:rsidRDefault="00042156" w:rsidP="0079015F">
            <w:pPr>
              <w:spacing w:line="276" w:lineRule="auto"/>
              <w:rPr>
                <w:b/>
                <w:sz w:val="24"/>
                <w:szCs w:val="24"/>
              </w:rPr>
            </w:pPr>
          </w:p>
          <w:p w:rsidR="00042156" w:rsidRPr="008B2A69" w:rsidRDefault="00042156" w:rsidP="0079015F">
            <w:pPr>
              <w:spacing w:line="276" w:lineRule="auto"/>
              <w:rPr>
                <w:b/>
                <w:sz w:val="24"/>
                <w:szCs w:val="24"/>
              </w:rPr>
            </w:pPr>
          </w:p>
          <w:p w:rsidR="00042156" w:rsidRPr="008B2A69" w:rsidRDefault="00042156" w:rsidP="0079015F">
            <w:pPr>
              <w:spacing w:line="276" w:lineRule="auto"/>
              <w:rPr>
                <w:b/>
                <w:sz w:val="24"/>
                <w:szCs w:val="24"/>
              </w:rPr>
            </w:pPr>
          </w:p>
          <w:p w:rsidR="00042156" w:rsidRPr="008B2A69" w:rsidRDefault="00042156" w:rsidP="0079015F">
            <w:pPr>
              <w:spacing w:line="276" w:lineRule="auto"/>
              <w:rPr>
                <w:b/>
                <w:sz w:val="24"/>
                <w:szCs w:val="24"/>
              </w:rPr>
            </w:pPr>
          </w:p>
        </w:tc>
        <w:tc>
          <w:tcPr>
            <w:tcW w:w="1326" w:type="dxa"/>
            <w:tcBorders>
              <w:right w:val="nil"/>
            </w:tcBorders>
          </w:tcPr>
          <w:p w:rsidR="00042156" w:rsidRPr="008B2A69" w:rsidRDefault="00042156" w:rsidP="0079015F">
            <w:pPr>
              <w:spacing w:line="276" w:lineRule="auto"/>
              <w:rPr>
                <w:b/>
                <w:sz w:val="24"/>
                <w:szCs w:val="24"/>
              </w:rPr>
            </w:pPr>
            <w:r w:rsidRPr="008B2A69">
              <w:rPr>
                <w:rFonts w:hint="eastAsia"/>
                <w:b/>
                <w:sz w:val="24"/>
                <w:szCs w:val="24"/>
              </w:rPr>
              <w:lastRenderedPageBreak/>
              <w:t>教学改进：</w:t>
            </w:r>
          </w:p>
          <w:p w:rsidR="00042156" w:rsidRPr="008B2A69" w:rsidRDefault="00042156" w:rsidP="0079015F">
            <w:pPr>
              <w:spacing w:line="276" w:lineRule="auto"/>
              <w:rPr>
                <w:sz w:val="24"/>
                <w:szCs w:val="24"/>
              </w:rPr>
            </w:pPr>
            <w:r w:rsidRPr="008B2A69">
              <w:rPr>
                <w:sz w:val="24"/>
                <w:szCs w:val="24"/>
              </w:rPr>
              <w:lastRenderedPageBreak/>
              <w:t>(</w:t>
            </w:r>
            <w:r w:rsidRPr="008B2A69">
              <w:rPr>
                <w:rFonts w:hint="eastAsia"/>
                <w:sz w:val="24"/>
                <w:szCs w:val="24"/>
              </w:rPr>
              <w:t>需手写</w:t>
            </w:r>
            <w:r w:rsidRPr="008B2A69">
              <w:rPr>
                <w:sz w:val="24"/>
                <w:szCs w:val="24"/>
              </w:rPr>
              <w:t>)</w:t>
            </w:r>
          </w:p>
        </w:tc>
      </w:tr>
    </w:tbl>
    <w:p w:rsidR="00192BDC" w:rsidRPr="00350312" w:rsidRDefault="00192BDC" w:rsidP="00192BDC">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5.4眼睛和眼镜</w:t>
      </w:r>
      <w:r>
        <w:rPr>
          <w:b/>
          <w:sz w:val="24"/>
          <w:szCs w:val="24"/>
        </w:rPr>
        <w:t xml:space="preserve">         </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192BDC" w:rsidRPr="00350312" w:rsidRDefault="00192BDC" w:rsidP="00192BDC">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192BDC" w:rsidRPr="00350312" w:rsidRDefault="00192BDC" w:rsidP="00192BDC">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192BDC" w:rsidRPr="00350312" w:rsidRDefault="00192BDC" w:rsidP="00192BDC">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192BDC" w:rsidRDefault="00192BDC" w:rsidP="00192BDC">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192BDC" w:rsidTr="0079015F">
        <w:tc>
          <w:tcPr>
            <w:tcW w:w="7196" w:type="dxa"/>
            <w:tcBorders>
              <w:left w:val="nil"/>
            </w:tcBorders>
          </w:tcPr>
          <w:p w:rsidR="00192BDC" w:rsidRPr="008B2A69" w:rsidRDefault="00192BDC" w:rsidP="0079015F">
            <w:pPr>
              <w:spacing w:line="276" w:lineRule="auto"/>
              <w:rPr>
                <w:b/>
                <w:sz w:val="24"/>
                <w:szCs w:val="24"/>
              </w:rPr>
            </w:pPr>
            <w:r w:rsidRPr="008B2A69">
              <w:rPr>
                <w:rFonts w:hint="eastAsia"/>
                <w:b/>
                <w:sz w:val="24"/>
                <w:szCs w:val="24"/>
              </w:rPr>
              <w:t>【教材分析】</w:t>
            </w:r>
          </w:p>
          <w:p w:rsidR="00192BDC" w:rsidRPr="00D86CF5" w:rsidRDefault="00D86CF5" w:rsidP="0079015F">
            <w:pPr>
              <w:spacing w:line="276" w:lineRule="auto"/>
              <w:rPr>
                <w:sz w:val="24"/>
                <w:szCs w:val="24"/>
              </w:rPr>
            </w:pPr>
            <w:r>
              <w:rPr>
                <w:rFonts w:hint="eastAsia"/>
                <w:sz w:val="24"/>
                <w:szCs w:val="24"/>
              </w:rPr>
              <w:t>本节课内容让学生了解眼睛结构，通过对晶状体的介绍，明白近视眼，远视眼的成因和矫正方法。提高学生探索知识的能力。</w:t>
            </w:r>
          </w:p>
          <w:p w:rsidR="00192BDC" w:rsidRPr="008B2A69" w:rsidRDefault="00192BDC" w:rsidP="0079015F">
            <w:pPr>
              <w:spacing w:line="276" w:lineRule="auto"/>
              <w:rPr>
                <w:b/>
                <w:sz w:val="24"/>
                <w:szCs w:val="24"/>
              </w:rPr>
            </w:pPr>
            <w:r w:rsidRPr="008B2A69">
              <w:rPr>
                <w:rFonts w:hint="eastAsia"/>
                <w:b/>
                <w:sz w:val="24"/>
                <w:szCs w:val="24"/>
              </w:rPr>
              <w:t>【学情分析】</w:t>
            </w:r>
          </w:p>
          <w:p w:rsidR="00192BDC" w:rsidRPr="008B2A69" w:rsidRDefault="00D86CF5" w:rsidP="0079015F">
            <w:pPr>
              <w:spacing w:line="276" w:lineRule="auto"/>
              <w:rPr>
                <w:sz w:val="24"/>
                <w:szCs w:val="24"/>
              </w:rPr>
            </w:pPr>
            <w:r>
              <w:rPr>
                <w:rFonts w:hint="eastAsia"/>
                <w:sz w:val="24"/>
                <w:szCs w:val="24"/>
              </w:rPr>
              <w:t>本节课内容简单，当今很多学生都是近视眼，更容易激发学生学习本节课的兴趣，要注意引导学生把课本学习到的知识应用到实际生活中，防止近视眼。</w:t>
            </w:r>
          </w:p>
          <w:p w:rsidR="00192BDC" w:rsidRPr="008B2A69" w:rsidRDefault="00192BDC" w:rsidP="0079015F">
            <w:pPr>
              <w:spacing w:line="276" w:lineRule="auto"/>
              <w:rPr>
                <w:b/>
                <w:sz w:val="24"/>
                <w:szCs w:val="24"/>
              </w:rPr>
            </w:pPr>
            <w:r w:rsidRPr="008B2A69">
              <w:rPr>
                <w:rFonts w:hint="eastAsia"/>
                <w:b/>
                <w:sz w:val="24"/>
                <w:szCs w:val="24"/>
              </w:rPr>
              <w:t>【教学目标】</w:t>
            </w:r>
          </w:p>
          <w:p w:rsidR="005538B1"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一、知识与能力</w:t>
            </w:r>
          </w:p>
          <w:p w:rsidR="005538B1"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1.了解眼睛的构造，知道眼睛是怎样看见物体的.</w:t>
            </w:r>
          </w:p>
          <w:p w:rsidR="005538B1"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2.了解眼镜是怎样矫正视力的.</w:t>
            </w:r>
          </w:p>
          <w:p w:rsidR="005538B1"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二、过程与方法</w:t>
            </w:r>
          </w:p>
          <w:p w:rsidR="005538B1"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1.通过观察实验和实践，培养学生理论联系实际，实事求是，求真务实的科学态度.</w:t>
            </w:r>
          </w:p>
          <w:p w:rsidR="005538B1"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2.培养学生的观察能力、思维能力、参与组织能力和实践能力.</w:t>
            </w:r>
          </w:p>
          <w:p w:rsidR="005538B1"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三、情感态度与价值观</w:t>
            </w:r>
          </w:p>
          <w:p w:rsidR="005538B1"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1.通过活动，培养学生珍惜生命，关爱健康的意识，使其能自觉注意保护视力.</w:t>
            </w:r>
          </w:p>
          <w:p w:rsidR="00192BDC"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2.通过活动，培养学生将科学技术应用于日常生活的意识.</w:t>
            </w:r>
          </w:p>
          <w:p w:rsidR="00192BDC" w:rsidRPr="008B2A69" w:rsidRDefault="00192BDC" w:rsidP="0079015F">
            <w:pPr>
              <w:spacing w:line="276" w:lineRule="auto"/>
              <w:rPr>
                <w:b/>
                <w:sz w:val="24"/>
                <w:szCs w:val="24"/>
              </w:rPr>
            </w:pPr>
            <w:r w:rsidRPr="008B2A69">
              <w:rPr>
                <w:rFonts w:hint="eastAsia"/>
                <w:b/>
                <w:sz w:val="24"/>
                <w:szCs w:val="24"/>
              </w:rPr>
              <w:t>【教学重难点】</w:t>
            </w:r>
          </w:p>
          <w:p w:rsidR="0079015F" w:rsidRPr="0079015F" w:rsidRDefault="00192BDC" w:rsidP="005538B1">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教学重点：</w:t>
            </w:r>
          </w:p>
          <w:p w:rsidR="00192BDC"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培养学生用前面所学凸透镜成像规律的知识，加深对眼睛的了解</w:t>
            </w:r>
          </w:p>
          <w:p w:rsidR="0079015F" w:rsidRPr="0079015F" w:rsidRDefault="00192BDC"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教学难点：</w:t>
            </w:r>
          </w:p>
          <w:p w:rsidR="00192BDC"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将科学知识应用于日常生活的意识的培养</w:t>
            </w:r>
          </w:p>
          <w:p w:rsidR="00192BDC" w:rsidRPr="008B2A69" w:rsidRDefault="00192BDC" w:rsidP="0079015F">
            <w:pPr>
              <w:spacing w:line="276" w:lineRule="auto"/>
              <w:rPr>
                <w:b/>
                <w:sz w:val="24"/>
                <w:szCs w:val="24"/>
              </w:rPr>
            </w:pPr>
            <w:r w:rsidRPr="008B2A69">
              <w:rPr>
                <w:rFonts w:hint="eastAsia"/>
                <w:b/>
                <w:sz w:val="24"/>
                <w:szCs w:val="24"/>
              </w:rPr>
              <w:t>【教具学具】</w:t>
            </w:r>
          </w:p>
          <w:p w:rsidR="00192BDC" w:rsidRPr="0079015F" w:rsidRDefault="005538B1"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挂图、眼睛模型、投影仪、球、书、石块、冰块、盐水杯.</w:t>
            </w:r>
          </w:p>
          <w:p w:rsidR="00192BDC" w:rsidRPr="008B2A69" w:rsidRDefault="00192BDC" w:rsidP="0079015F">
            <w:pPr>
              <w:spacing w:line="276" w:lineRule="auto"/>
              <w:rPr>
                <w:b/>
                <w:sz w:val="24"/>
                <w:szCs w:val="24"/>
              </w:rPr>
            </w:pPr>
            <w:r w:rsidRPr="008B2A69">
              <w:rPr>
                <w:rFonts w:hint="eastAsia"/>
                <w:b/>
                <w:sz w:val="24"/>
                <w:szCs w:val="24"/>
              </w:rPr>
              <w:t>【教学过程】</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一、创设情境、引入新课</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［师］同学们闭上眼睛，用手摸这些东西（球、书、石块、冰块、盐水杯等），每摸一样，说出这是什么？</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教师在教室里走动，拿着不同东西，让学生们摸.</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lastRenderedPageBreak/>
              <w:t>［师］为什么不用眼睛，用手摸也能知道某一物体的形状、大小、凉热等特点？</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［生］因为我们有触觉、味觉、视觉、嗅觉、听觉，能摸出来是触觉的作用.</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这位同学说得很对，其实这些东西的特点，除了用手摸，用眼睛一下就看出来了.眼睛是一个既复杂又奇妙的器官，它帮助我们认识身外的世界.判断物体的大小、距离、质感、颜色及长、宽等.你们知道眼睛是如何看到物体的吗？上节课我布置收集关于眼睛的资料，来说给大家听.</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二、新课教学</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知道学生看教材图5.4—1，眼球的结构，让同学们通过挂图和投影片讲叙］</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［生甲］眼睛的主要部分是眼球，眼球近似球体.此外，还有一些附属结构.</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［生乙］眼球由角膜、晶状体、瞳孔、虹膜、睫状体、玻璃体、视网膜等组成.</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［生丙］晶状体和角膜的共同作用相当于一个凸透镜.</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［生丁］外界物体反射来的光线，经过角膜、房水，由瞳孔进入眼球内部，再经过晶状体、玻璃体的折射作用，会聚在视网膜上，形成物体的像.</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［生戊］视网膜上的视神经细胞受到光的刺激，把这个信号传输给大脑，我们就看到了物体.</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［生甲］眼睛的睫毛、眼皮不属于眼球的构造，属于什么？眼睛睫状体起什么作用？眼睛中瞳孔起什么作用？视网膜起什么作用？既然晶状体和角膜的共同作用相当于一个凸透镜，那么物体能成什么样的像？</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［师］请从你们收集到的资料中来解决这些问题.</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［生甲］眼球的附属结构：有使眼球运动的肌肉，保护眼球的眼睑、睫毛、结膜、泪器.</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眼睛的睫状体的作用是调节晶状体的形状，当睫状体放松时，晶状体比较薄，远处物体射来的光刚好会聚在视网膜上，眼球可以看清远处的物体；当睫状体收缩时，晶状体变厚，对光的偏折能力变大，远处物体射来的光会聚在视网膜上，眼睛就可以看清近处的物体.</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丙］眼睛瞳孔的作用能改变大小以控制进入眼睛的光线量，若在一个阳光普照的室外环境下，由于我们的眼睛不用太多光线来观看物体.瞳孔会自动收缩；相反，在漆黑的环境下，由于我们需要更多的光线来看物体，瞳孔便会自动扩张，瞳孔好像照相机的光圈.</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［生丁］眼睛中视网膜的作用是把物体成的像的光能转变为神经冲动，再经过通往大脑的神经把神经冲动传入中枢神经系统，到达大脑皮层的视觉中枢，产生视觉，视网膜好像照相机的底片.</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［生戊］光线由物体射入眼球，经过角膜和晶状体（相当于凸透镜）的折射，然后到达视网膜形成倒立缩小的实像，但我们看见的物体都是直立的物像，是因为受生活经验的影响.</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lastRenderedPageBreak/>
              <w:t>［师］大家回答的非常好，说明在课下做了不少工作，说明准备得很充分，我们的眼睛就是这样：光线由我们所观看的物体发出，经过瞳孔（好像照相机的光圈）再由角膜及晶状体（功能好像照相机的镜头），再会聚在视网膜上（好像照相机的底片）.</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(一）眼睛（板书）</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主要构造：</w:t>
            </w:r>
          </w:p>
          <w:p w:rsidR="0079015F" w:rsidRPr="0079015F" w:rsidRDefault="0021409F" w:rsidP="0079015F">
            <w:pPr>
              <w:ind w:firstLineChars="200" w:firstLine="480"/>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64" type="#_x0000_t75" alt="" style="width:87pt;height:60pt">
                  <v:imagedata r:id="rId51" o:title=""/>
                </v:shape>
              </w:pic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我们的眼睛实在了不起，我们不需要像摄影师那样，要考虑到环境的光暗或物体距离，我们的眼睛会自动作出调节，只要眼睛各部分运作正常，每一次我们均可“摄”取一张美丽动人的“相片”.</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有些人单靠自身眼睛的调节已不能使像成在视网膜上，这种情况是怎么形成的，如何  处理？</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［生甲］近视眼只能看清近处的物体，看不清远处的物体.</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［生乙］远视眼只能看清远处的物体，看不清近处的物体.</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丙］近视眼的视网膜距晶状体过远或者晶状体太凸，折光能力太强，致使远处射来的平行光线还未到达视网膜就已聚成一点，而当光线到达视网膜时又都分散开，形成一个模糊的光斑，因此看不清远处的物体.</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丁］远视眼是视网膜距晶状体过近或者晶状体太扁，折光能力太弱，致使近处射来的平行光线到达视网膜时，还没有聚成一点，形成的物像落在视网膜的后方，在视网膜上形成一个模糊的光斑，因此，看不清近处的物体.</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［师］那么怎么矫正近视眼和远视眼，看投影.(课本图3.4—3、图3.4—4)</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［生甲］远视眼镜是凸透镜，是利用凸透镜能使光线会聚的特点，在眼睛前放一个凸透镜，就能使来自近处物体的光会聚在视网膜上.</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［生乙］近视眼镜是凹透镜，使入射的平行光线经过凹透镜发散后再射入眼睛.</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［师］同学们回答的非常好，还有什么问题？请继续提问.</w:t>
            </w:r>
          </w:p>
          <w:p w:rsidR="0079015F" w:rsidRPr="0079015F" w:rsidRDefault="0079015F" w:rsidP="0079015F">
            <w:pPr>
              <w:ind w:firstLineChars="250" w:firstLine="60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近视眼是怎么形成的？老花眼是怎么形成的？怎么预防近视眼？眼镜的度数是怎么来的？什么是假性近视？什么是真性近视？</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［师］请同学们根据搜集的资料，找出答案.</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［生甲］形成近视眼的原因，一般认为主要有两个方面，一是遗传因素，二是环境因素.其中环境因素是形成学生近视眼的主要因素.</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儿童、青少年眼睛中的晶状体弹性强，睫状体的调节能力大，但是如果看书写字的姿势不正确，书本放得离眼太近，或采光、照明条件不好，或持续用眼的时间过长，都会使睫状体内的肌肉持续收缩.晶状体凸度增大，久而久之，一旦看远方物体时，睫状体内的肌肉就不能放松.变凸的晶状体也不能恢复到正常状态，这</w:t>
            </w:r>
            <w:r w:rsidRPr="0079015F">
              <w:rPr>
                <w:rFonts w:asciiTheme="minorEastAsia" w:eastAsiaTheme="minorEastAsia" w:hAnsiTheme="minorEastAsia" w:hint="eastAsia"/>
                <w:sz w:val="24"/>
                <w:szCs w:val="24"/>
              </w:rPr>
              <w:lastRenderedPageBreak/>
              <w:t>样就造成了假性近视.</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［生丁］发生假性近视以后，如仍不注意采取有效的防治措施，就会造成变凸的晶状体不能恢复正常，就会变成真性近视.</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［生戊］预防近视要做到：①读书、写字姿势要正确，眼与书的距离约</w:t>
            </w:r>
            <w:smartTag w:uri="urn:schemas-microsoft-com:office:smarttags" w:element="chmetcnv">
              <w:smartTagPr>
                <w:attr w:name="UnitName" w:val="cm"/>
                <w:attr w:name="SourceValue" w:val="33"/>
                <w:attr w:name="HasSpace" w:val="True"/>
                <w:attr w:name="Negative" w:val="False"/>
                <w:attr w:name="NumberType" w:val="1"/>
                <w:attr w:name="TCSC" w:val="0"/>
              </w:smartTagPr>
              <w:r w:rsidRPr="0079015F">
                <w:rPr>
                  <w:rFonts w:asciiTheme="minorEastAsia" w:eastAsiaTheme="minorEastAsia" w:hAnsiTheme="minorEastAsia" w:hint="eastAsia"/>
                  <w:sz w:val="24"/>
                  <w:szCs w:val="24"/>
                </w:rPr>
                <w:t>33 cm</w:t>
              </w:r>
            </w:smartTag>
            <w:r w:rsidRPr="0079015F">
              <w:rPr>
                <w:rFonts w:asciiTheme="minorEastAsia" w:eastAsiaTheme="minorEastAsia" w:hAnsiTheme="minorEastAsia" w:hint="eastAsia"/>
                <w:sz w:val="24"/>
                <w:szCs w:val="24"/>
              </w:rPr>
              <w:t>.②看书一小时后休息，要远眺几分钟.③要认真做眼睛保健操.④不要在直射强光下看书.⑤不在光暗的地方看书.⑥不躺卧着看书.⑦不在走路时看书.</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［生己］老花眼产生的原因是由于老年人的晶状体弹性变差，调节能力减弱的缘故.是生理性变化引起的，看远物不需要晶状体的调节，但在看近物时，需要配戴凸透镜.</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［生庚］透镜焦距f的长短标志着折光本领的大小.焦距越短，折光本领越大，通常把透镜焦距的倒数叫做透镜焦度.用Φ表示，即</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Φ=</w:t>
            </w:r>
            <w:r w:rsidR="0021409F" w:rsidRPr="0021409F">
              <w:rPr>
                <w:rFonts w:asciiTheme="minorEastAsia" w:eastAsiaTheme="minorEastAsia" w:hAnsiTheme="minorEastAsia"/>
                <w:sz w:val="24"/>
                <w:szCs w:val="24"/>
              </w:rPr>
              <w:pict>
                <v:shape id="_x0000_i1065" type="#_x0000_t75" alt="" style="width:14.25pt;height:33pt">
                  <v:imagedata r:id="rId52" o:title=""/>
                </v:shape>
              </w:pic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如果远视很严重，所戴花镜（凸透镜）的折光本领应该大一些，透镜焦度就要大一些，平时说的眼镜片的度数，就是镜片的透镜焦度乘100的值.例如：100度远视镜片的透镜焦度是</w:t>
            </w:r>
            <w:smartTag w:uri="urn:schemas-microsoft-com:office:smarttags" w:element="chmetcnv">
              <w:smartTagPr>
                <w:attr w:name="UnitName" w:val="m"/>
                <w:attr w:name="SourceValue" w:val="1"/>
                <w:attr w:name="HasSpace" w:val="True"/>
                <w:attr w:name="Negative" w:val="False"/>
                <w:attr w:name="NumberType" w:val="1"/>
                <w:attr w:name="TCSC" w:val="0"/>
              </w:smartTagPr>
              <w:r w:rsidRPr="0079015F">
                <w:rPr>
                  <w:rFonts w:asciiTheme="minorEastAsia" w:eastAsiaTheme="minorEastAsia" w:hAnsiTheme="minorEastAsia" w:hint="eastAsia"/>
                  <w:sz w:val="24"/>
                  <w:szCs w:val="24"/>
                </w:rPr>
                <w:t>1 m</w:t>
              </w:r>
            </w:smartTag>
            <w:r w:rsidRPr="0079015F">
              <w:rPr>
                <w:rFonts w:asciiTheme="minorEastAsia" w:eastAsiaTheme="minorEastAsia" w:hAnsiTheme="minorEastAsia" w:hint="eastAsia"/>
                <w:sz w:val="24"/>
                <w:szCs w:val="24"/>
              </w:rPr>
              <w:t>-1，它的焦距是</w:t>
            </w:r>
            <w:smartTag w:uri="urn:schemas-microsoft-com:office:smarttags" w:element="chmetcnv">
              <w:smartTagPr>
                <w:attr w:name="UnitName" w:val="m"/>
                <w:attr w:name="SourceValue" w:val="1"/>
                <w:attr w:name="HasSpace" w:val="True"/>
                <w:attr w:name="Negative" w:val="False"/>
                <w:attr w:name="NumberType" w:val="1"/>
                <w:attr w:name="TCSC" w:val="0"/>
              </w:smartTagPr>
              <w:r w:rsidRPr="0079015F">
                <w:rPr>
                  <w:rFonts w:asciiTheme="minorEastAsia" w:eastAsiaTheme="minorEastAsia" w:hAnsiTheme="minorEastAsia" w:hint="eastAsia"/>
                  <w:sz w:val="24"/>
                  <w:szCs w:val="24"/>
                </w:rPr>
                <w:t>1 m</w:t>
              </w:r>
            </w:smartTag>
            <w:r w:rsidRPr="0079015F">
              <w:rPr>
                <w:rFonts w:asciiTheme="minorEastAsia" w:eastAsiaTheme="minorEastAsia" w:hAnsiTheme="minorEastAsia" w:hint="eastAsia"/>
                <w:sz w:val="24"/>
                <w:szCs w:val="24"/>
              </w:rPr>
              <w:t>.</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凸透镜（远视镜片）的度数是正数，凹透镜（近视镜片）的度数是负数.</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［师］现在我们知道了近视眼是怎么形成的了，但如何预防？如何矫正？</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（二）近视眼及其矫正.</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近视眼的视网膜距晶状体过远，从无穷远处射来的平行光线会聚在视网膜前，用凹透镜矫正.</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（三）远视眼及其矫正.</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远视眼的视网膜距晶状体过近，平行光的会聚点在视网膜后，用凸透镜矫正.</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三、小结</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1.眼睛好像一架照相机，主要由瞳孔（好像照相机的光圈）、角膜及晶体（功能好像照相机的镜头）、视网膜（好像照相机的底片）组成.</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2.近视眼用凹透镜矫正.</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3.远视眼用凸透镜矫正.</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四、布置作业</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P102动手动脑学物理</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五、板书设计</w:t>
            </w:r>
          </w:p>
          <w:p w:rsidR="00192BDC" w:rsidRPr="0079015F" w:rsidRDefault="00D82C54" w:rsidP="0079015F">
            <w:pPr>
              <w:ind w:firstLineChars="200" w:firstLine="480"/>
              <w:rPr>
                <w:rFonts w:asciiTheme="minorEastAsia" w:eastAsiaTheme="minorEastAsia" w:hAnsiTheme="minorEastAsia"/>
                <w:sz w:val="24"/>
                <w:szCs w:val="24"/>
              </w:rPr>
            </w:pPr>
            <w:r w:rsidRPr="0021409F">
              <w:rPr>
                <w:rFonts w:asciiTheme="minorEastAsia" w:eastAsiaTheme="minorEastAsia" w:hAnsiTheme="minorEastAsia"/>
                <w:sz w:val="24"/>
                <w:szCs w:val="24"/>
              </w:rPr>
              <w:lastRenderedPageBreak/>
              <w:pict>
                <v:shape id="_x0000_i1066" type="#_x0000_t75" alt="" style="width:123pt;height:117.75pt">
                  <v:imagedata r:id="rId53" o:title=""/>
                </v:shape>
              </w:pict>
            </w:r>
          </w:p>
          <w:p w:rsidR="00192BDC" w:rsidRDefault="00192BDC" w:rsidP="0079015F">
            <w:pPr>
              <w:spacing w:line="276" w:lineRule="auto"/>
              <w:rPr>
                <w:b/>
                <w:sz w:val="24"/>
                <w:szCs w:val="24"/>
              </w:rPr>
            </w:pPr>
            <w:r>
              <w:rPr>
                <w:rFonts w:hint="eastAsia"/>
                <w:b/>
                <w:sz w:val="24"/>
                <w:szCs w:val="24"/>
              </w:rPr>
              <w:t>教学反思</w:t>
            </w:r>
          </w:p>
          <w:p w:rsidR="00192BDC" w:rsidRDefault="00192BDC" w:rsidP="0079015F">
            <w:pPr>
              <w:spacing w:line="276" w:lineRule="auto"/>
              <w:rPr>
                <w:b/>
                <w:sz w:val="24"/>
                <w:szCs w:val="24"/>
              </w:rPr>
            </w:pPr>
          </w:p>
          <w:p w:rsidR="00192BDC" w:rsidRDefault="00192BDC" w:rsidP="0079015F">
            <w:pPr>
              <w:spacing w:line="276" w:lineRule="auto"/>
              <w:rPr>
                <w:b/>
                <w:sz w:val="24"/>
                <w:szCs w:val="24"/>
              </w:rPr>
            </w:pPr>
          </w:p>
          <w:p w:rsidR="00192BDC" w:rsidRDefault="00192BDC" w:rsidP="0079015F">
            <w:pPr>
              <w:spacing w:line="276" w:lineRule="auto"/>
              <w:rPr>
                <w:b/>
                <w:sz w:val="24"/>
                <w:szCs w:val="24"/>
              </w:rPr>
            </w:pPr>
          </w:p>
          <w:p w:rsidR="00192BDC" w:rsidRDefault="00192BDC" w:rsidP="0079015F">
            <w:pPr>
              <w:spacing w:line="276" w:lineRule="auto"/>
              <w:rPr>
                <w:b/>
                <w:sz w:val="24"/>
                <w:szCs w:val="24"/>
              </w:rPr>
            </w:pPr>
          </w:p>
          <w:p w:rsidR="00192BDC" w:rsidRPr="008B2A69" w:rsidRDefault="00192BDC" w:rsidP="0079015F">
            <w:pPr>
              <w:spacing w:line="276" w:lineRule="auto"/>
              <w:rPr>
                <w:b/>
                <w:sz w:val="24"/>
                <w:szCs w:val="24"/>
              </w:rPr>
            </w:pPr>
          </w:p>
          <w:p w:rsidR="00192BDC" w:rsidRPr="008B2A69" w:rsidRDefault="00192BDC" w:rsidP="0079015F">
            <w:pPr>
              <w:spacing w:line="276" w:lineRule="auto"/>
              <w:rPr>
                <w:b/>
                <w:sz w:val="24"/>
                <w:szCs w:val="24"/>
              </w:rPr>
            </w:pPr>
          </w:p>
          <w:p w:rsidR="00192BDC" w:rsidRPr="008B2A69" w:rsidRDefault="00192BDC" w:rsidP="0079015F">
            <w:pPr>
              <w:spacing w:line="276" w:lineRule="auto"/>
              <w:rPr>
                <w:b/>
                <w:sz w:val="24"/>
                <w:szCs w:val="24"/>
              </w:rPr>
            </w:pPr>
          </w:p>
        </w:tc>
        <w:tc>
          <w:tcPr>
            <w:tcW w:w="1326" w:type="dxa"/>
            <w:tcBorders>
              <w:right w:val="nil"/>
            </w:tcBorders>
          </w:tcPr>
          <w:p w:rsidR="00192BDC" w:rsidRPr="008B2A69" w:rsidRDefault="00192BDC" w:rsidP="0079015F">
            <w:pPr>
              <w:spacing w:line="276" w:lineRule="auto"/>
              <w:rPr>
                <w:b/>
                <w:sz w:val="24"/>
                <w:szCs w:val="24"/>
              </w:rPr>
            </w:pPr>
            <w:r w:rsidRPr="008B2A69">
              <w:rPr>
                <w:rFonts w:hint="eastAsia"/>
                <w:b/>
                <w:sz w:val="24"/>
                <w:szCs w:val="24"/>
              </w:rPr>
              <w:lastRenderedPageBreak/>
              <w:t>教学改进：</w:t>
            </w:r>
          </w:p>
          <w:p w:rsidR="00192BDC" w:rsidRPr="008B2A69" w:rsidRDefault="00192BDC" w:rsidP="0079015F">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79015F" w:rsidRPr="00350312" w:rsidRDefault="0079015F" w:rsidP="0079015F">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5.5显微镜和望远镜</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79015F" w:rsidRPr="00350312" w:rsidRDefault="0079015F" w:rsidP="0079015F">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79015F" w:rsidRPr="00350312" w:rsidRDefault="0079015F" w:rsidP="0079015F">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79015F" w:rsidRPr="00350312" w:rsidRDefault="0079015F" w:rsidP="0079015F">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79015F" w:rsidRDefault="0079015F" w:rsidP="0079015F">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79015F" w:rsidTr="0079015F">
        <w:tc>
          <w:tcPr>
            <w:tcW w:w="7196" w:type="dxa"/>
            <w:tcBorders>
              <w:left w:val="nil"/>
            </w:tcBorders>
          </w:tcPr>
          <w:p w:rsidR="0079015F" w:rsidRPr="008B2A69" w:rsidRDefault="0079015F" w:rsidP="0079015F">
            <w:pPr>
              <w:spacing w:line="276" w:lineRule="auto"/>
              <w:rPr>
                <w:b/>
                <w:sz w:val="24"/>
                <w:szCs w:val="24"/>
              </w:rPr>
            </w:pPr>
            <w:r w:rsidRPr="008B2A69">
              <w:rPr>
                <w:rFonts w:hint="eastAsia"/>
                <w:b/>
                <w:sz w:val="24"/>
                <w:szCs w:val="24"/>
              </w:rPr>
              <w:t>【教材分析】</w:t>
            </w:r>
          </w:p>
          <w:p w:rsidR="0079015F" w:rsidRPr="00D86CF5" w:rsidRDefault="00D86CF5" w:rsidP="0079015F">
            <w:pPr>
              <w:spacing w:line="276" w:lineRule="auto"/>
              <w:rPr>
                <w:sz w:val="24"/>
                <w:szCs w:val="24"/>
              </w:rPr>
            </w:pPr>
            <w:r>
              <w:rPr>
                <w:rFonts w:hint="eastAsia"/>
                <w:sz w:val="24"/>
                <w:szCs w:val="24"/>
              </w:rPr>
              <w:t>本节课在课标中没有具体要求，它是前面所学凸透镜成像内容的拓展。</w:t>
            </w:r>
          </w:p>
          <w:p w:rsidR="0079015F" w:rsidRPr="008B2A69" w:rsidRDefault="0079015F" w:rsidP="0079015F">
            <w:pPr>
              <w:spacing w:line="276" w:lineRule="auto"/>
              <w:rPr>
                <w:b/>
                <w:sz w:val="24"/>
                <w:szCs w:val="24"/>
              </w:rPr>
            </w:pPr>
            <w:r w:rsidRPr="008B2A69">
              <w:rPr>
                <w:rFonts w:hint="eastAsia"/>
                <w:b/>
                <w:sz w:val="24"/>
                <w:szCs w:val="24"/>
              </w:rPr>
              <w:t>【学情分析】</w:t>
            </w:r>
          </w:p>
          <w:p w:rsidR="0079015F" w:rsidRPr="008B2A69" w:rsidRDefault="00D86CF5" w:rsidP="0079015F">
            <w:pPr>
              <w:spacing w:line="276" w:lineRule="auto"/>
              <w:rPr>
                <w:sz w:val="24"/>
                <w:szCs w:val="24"/>
              </w:rPr>
            </w:pPr>
            <w:r>
              <w:rPr>
                <w:rFonts w:hint="eastAsia"/>
                <w:sz w:val="24"/>
                <w:szCs w:val="24"/>
              </w:rPr>
              <w:t>显微镜和望远镜是学生很感兴趣的东西，学习本节课可以鼓励学生</w:t>
            </w:r>
          </w:p>
          <w:p w:rsidR="0079015F" w:rsidRPr="00D86CF5" w:rsidRDefault="00D86CF5" w:rsidP="0079015F">
            <w:pPr>
              <w:spacing w:line="276" w:lineRule="auto"/>
              <w:rPr>
                <w:sz w:val="24"/>
                <w:szCs w:val="24"/>
              </w:rPr>
            </w:pPr>
            <w:r>
              <w:rPr>
                <w:rFonts w:hint="eastAsia"/>
                <w:sz w:val="24"/>
                <w:szCs w:val="24"/>
              </w:rPr>
              <w:t>利用凸透镜自己动手制作显微镜和望远镜。</w:t>
            </w:r>
          </w:p>
          <w:p w:rsidR="0079015F" w:rsidRPr="008B2A69" w:rsidRDefault="0079015F" w:rsidP="0079015F">
            <w:pPr>
              <w:spacing w:line="276" w:lineRule="auto"/>
              <w:rPr>
                <w:b/>
                <w:sz w:val="24"/>
                <w:szCs w:val="24"/>
              </w:rPr>
            </w:pPr>
            <w:r w:rsidRPr="0079015F">
              <w:rPr>
                <w:rFonts w:asciiTheme="minorEastAsia" w:eastAsiaTheme="minorEastAsia" w:hAnsiTheme="minorEastAsia" w:hint="eastAsia"/>
                <w:sz w:val="24"/>
                <w:szCs w:val="24"/>
              </w:rPr>
              <w:t>【</w:t>
            </w:r>
            <w:r w:rsidRPr="0079015F">
              <w:rPr>
                <w:rFonts w:asciiTheme="minorEastAsia" w:eastAsiaTheme="minorEastAsia" w:hAnsiTheme="minorEastAsia" w:hint="eastAsia"/>
                <w:b/>
                <w:sz w:val="24"/>
                <w:szCs w:val="24"/>
              </w:rPr>
              <w:t>教学目标</w:t>
            </w:r>
            <w:r w:rsidRPr="0079015F">
              <w:rPr>
                <w:rFonts w:asciiTheme="minorEastAsia" w:eastAsiaTheme="minorEastAsia" w:hAnsiTheme="minorEastAsia" w:hint="eastAsia"/>
                <w:sz w:val="24"/>
                <w:szCs w:val="24"/>
              </w:rPr>
              <w:t>】</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一、知识与技能</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了解显微镜和望远镜的基本结构.</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二、过程与方法</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1.通过观察引导学生发散思维.</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2.培养学生综合运用所学知识的能力.</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三、情感态度与价值观</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初步认识科学技术对于社会发展和人类生活的影响.</w:t>
            </w:r>
          </w:p>
          <w:p w:rsidR="0079015F" w:rsidRPr="008B2A69" w:rsidRDefault="0079015F" w:rsidP="0079015F">
            <w:pPr>
              <w:spacing w:line="276" w:lineRule="auto"/>
              <w:rPr>
                <w:b/>
                <w:sz w:val="24"/>
                <w:szCs w:val="24"/>
              </w:rPr>
            </w:pPr>
            <w:r w:rsidRPr="008B2A69">
              <w:rPr>
                <w:rFonts w:hint="eastAsia"/>
                <w:b/>
                <w:sz w:val="24"/>
                <w:szCs w:val="24"/>
              </w:rPr>
              <w:t>【教学重难点】</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教学重点：知道显微镜和望远镜的基本结构.</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教学难点：</w:t>
            </w:r>
            <w:r w:rsidRPr="0079015F">
              <w:rPr>
                <w:rFonts w:asciiTheme="minorEastAsia" w:eastAsiaTheme="minorEastAsia" w:hAnsiTheme="minorEastAsia"/>
                <w:sz w:val="24"/>
                <w:szCs w:val="24"/>
              </w:rPr>
              <w:t xml:space="preserve"> </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利用两组凸透镜成像规律理解显微镜和望远镜的原理.</w:t>
            </w:r>
          </w:p>
          <w:p w:rsidR="0079015F" w:rsidRPr="008B2A69" w:rsidRDefault="0079015F" w:rsidP="0079015F">
            <w:pPr>
              <w:spacing w:line="276" w:lineRule="auto"/>
              <w:rPr>
                <w:b/>
                <w:sz w:val="24"/>
                <w:szCs w:val="24"/>
              </w:rPr>
            </w:pPr>
            <w:r w:rsidRPr="008B2A69">
              <w:rPr>
                <w:rFonts w:hint="eastAsia"/>
                <w:b/>
                <w:sz w:val="24"/>
                <w:szCs w:val="24"/>
              </w:rPr>
              <w:t>【教具学具】</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放大镜、挂图、火柴盒、无色透明塑料膜、水、烧杯、滴管、</w:t>
            </w:r>
            <w:r w:rsidRPr="0079015F">
              <w:rPr>
                <w:rFonts w:asciiTheme="minorEastAsia" w:eastAsiaTheme="minorEastAsia" w:hAnsiTheme="minorEastAsia" w:hint="eastAsia"/>
                <w:sz w:val="24"/>
                <w:szCs w:val="24"/>
              </w:rPr>
              <w:lastRenderedPageBreak/>
              <w:t>装片（植物）</w:t>
            </w:r>
          </w:p>
          <w:p w:rsidR="0079015F" w:rsidRPr="008B2A69" w:rsidRDefault="0079015F" w:rsidP="0079015F">
            <w:pPr>
              <w:spacing w:line="276" w:lineRule="auto"/>
              <w:rPr>
                <w:b/>
                <w:sz w:val="24"/>
                <w:szCs w:val="24"/>
              </w:rPr>
            </w:pPr>
            <w:r w:rsidRPr="008B2A69">
              <w:rPr>
                <w:rFonts w:hint="eastAsia"/>
                <w:b/>
                <w:sz w:val="24"/>
                <w:szCs w:val="24"/>
              </w:rPr>
              <w:t>【教学过程】</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一、创设情景，引入新课</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［师］我们在白纸上画一个小箭头，用两个火柴盒压住，在它上面放一块无色透明的塑料膜，用滴管从烧杯中吸上一些水，小心地把一个小水滴滴在塑料膜上，观察到什么现象？</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［教师巡回指导，让学生们调整水滴跟桌面的距离，或滴管改变水滴的直径］</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［生甲］观察到一个正立、放大的箭头.</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［生乙］观察到一个倒立、放大的箭头.</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［生丙］从实验中可得出小水滴相当于一个凸透镜.</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［生丁］改变水滴跟桌面的距离可得到正立放大的箭头和倒立放大的箭头.</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［师］同学们回答的很好，说明大家观察很认真，那么如何能放大的更大？</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学生们再一次调整或借用其他仪器尝试.</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［生甲］从水滴看到一个和原来方向相反放大的箭头.再用一只放大镜来观察水滴.当放大镜移到一定位置，看到一个清晰的和原来方向相反的被放得很大的箭头.</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［学生们对这个结果很迷惘］</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［师］看投影，在胶片上我画了个很小很小的三角形，经过投影仪，在屏幕上成倒立、放大的像，现在通过放大镜，再看看.</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［生甲］看到比原来三角形大好几倍的三角形.</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［学生们走出困惑，情绪高涨］</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人眼观察物体的细微结构时，分辨本领是有限的.把物体移近些，可以看得清楚些，借用放大镜可以看得更清楚些，但对于太细微的结构，如生物的细胞，移得再近，用放大镜也是看不清楚的.我们从实验中可看出用两个凸透镜可以放得更大.利用这个原理就制成了显微镜，想了解它吗？想了解什么？</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二、新课教学</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［生］显微镜的构造？显微镜的原理是什么？如何使用显微镜？</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结合课本图5.5—1投影.让学生讲解.</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［生甲］显微镜镜筒的两端各有一组透镜，每组透镜的作用都相当于一个凸透镜.</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［生乙］靠近眼睛的凸透镜叫做目镜.</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［生丙］靠近被观察物体的凸透镜叫做物镜.</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［生丁］反光镜可旋转，能使反射光线从下方照射到被观察的物体上，增大物体的亮度.</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［生戊］载物台用来放置被观察的物体，载物台中央有一圆孔，反射镜反射的光线从下方穿过圆孔，照射在被观察物体上.</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［生己］物体通过物镜成放大的实像.这个实像作为目镜的“物体”，通过目镜成放大的虚像.</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［生庚］显微镜使物体经过两次放大，使肉眼看不到的小物体</w:t>
            </w:r>
            <w:r w:rsidRPr="0079015F">
              <w:rPr>
                <w:rFonts w:asciiTheme="minorEastAsia" w:eastAsiaTheme="minorEastAsia" w:hAnsiTheme="minorEastAsia" w:hint="eastAsia"/>
                <w:sz w:val="24"/>
                <w:szCs w:val="24"/>
              </w:rPr>
              <w:lastRenderedPageBreak/>
              <w:t>能看到.</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［生辛］物镜使物体成放大、实像，物距在二倍焦距和焦距之间；目镜使物体成放大、虚像，物距在焦距之内.</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［师］同学们回答的很好，显微镜就是根据这个原理制成的.显微镜的放大倍数等于物镜的放大倍数乘以目镜的放大倍数.</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一、显微镜(板书）</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原理：物镜  f＜u＜</w:t>
            </w:r>
            <w:smartTag w:uri="urn:schemas-microsoft-com:office:smarttags" w:element="chmetcnv">
              <w:smartTagPr>
                <w:attr w:name="TCSC" w:val="0"/>
                <w:attr w:name="NumberType" w:val="1"/>
                <w:attr w:name="Negative" w:val="False"/>
                <w:attr w:name="HasSpace" w:val="False"/>
                <w:attr w:name="SourceValue" w:val="2"/>
                <w:attr w:name="UnitName" w:val="F"/>
              </w:smartTagPr>
              <w:r w:rsidRPr="0079015F">
                <w:rPr>
                  <w:rFonts w:asciiTheme="minorEastAsia" w:eastAsiaTheme="minorEastAsia" w:hAnsiTheme="minorEastAsia" w:hint="eastAsia"/>
                  <w:sz w:val="24"/>
                  <w:szCs w:val="24"/>
                </w:rPr>
                <w:t>2f</w:t>
              </w:r>
            </w:smartTag>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目镜  u＜f</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［师］现在我们使用显微镜观察装片，先用眼观察，再用显微镜观察.</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［学生们观察、教师指导，使学生观察到清晰的像］</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约400年前在荷兰的一个小镇上，一个磨眼镜片的手艺人不经意地透过一前一后放置的两个镜片去看远处的景物时，发现这些景物近了许多，大约1609年，意大利的科学家伽利略知道了这件事，他在研究之后，用两个凸透镜做成了一台望远镜.他后来不断改进，用自己的望远镜第一次发现了天上的银河并不是一片连续发光的云，而是由许多的星星组成的.他发现月亮表面并不是平坦的.而是有许多高低不同的环形山；发现了太阳黑子，看到了土星周围有一圈光环.更重要的是，他发现了有四颗卫星绕着木星转，很神奇是吗？想了解吧.</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［生甲］望远镜的构造是什么样的？</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［生乙］为什么使用望远镜观察物体会感到物体被放大？</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［生丙］望远镜和显微镜的原理是一样的吗？</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［生丁］望远镜的种类有哪些？</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［师］看投影课本图5.5—3，仔细观察分析的结论.</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［生甲］望远镜也是由两组凸透镜组成.</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［生乙］靠近眼睛的叫做目镜，靠近被观测物体的叫做物镜.</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［生丙］物镜的作用是使远处的物体在焦点附近成实像.</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［生丁］目镜的作用相当于一个放大镜，用来把这个像放大.</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［生戊］我们能看清一个物体，它对我们的眼睛所成“视角”的大小十分重要，物体对眼睛所成视角的大小和物体本身大小有关，还和物体到眼睛的距离有关.</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［生己］望远镜的物镜所成的像虽然比原来的物体小，但它离我们的眼睛很近，再加上目镜的放大作用.视角就可以变得很大.</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庚］显微镜和望远镜都是由两组凸透镜组成，都叫物镜和目镜，但有不同的地方，显微镜的物镜，物距在二倍焦距和一倍焦距之间，成倒立放大的像.作用是使物体进行一次放大.望远镜的物镜，物距在二倍焦距以外，成倒立缩小的像，作用是把远处的物体与眼睛的距离拉近.目镜都起放大镜的作用.</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就同学们所讲，望远镜的物镜直径比我们眼睛的瞳孔大得多，这样它可以会聚更多的光使得所成的像更加明亮.这一点在观测天空中的暗星时非常重要.现代天文望远镜都是力求把物镜口径加大，以求观测到更暗的星.</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二、望远镜（板书）</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lastRenderedPageBreak/>
              <w:t>原理：物像：u＞</w:t>
            </w:r>
            <w:smartTag w:uri="urn:schemas-microsoft-com:office:smarttags" w:element="chmetcnv">
              <w:smartTagPr>
                <w:attr w:name="TCSC" w:val="0"/>
                <w:attr w:name="NumberType" w:val="1"/>
                <w:attr w:name="Negative" w:val="False"/>
                <w:attr w:name="HasSpace" w:val="False"/>
                <w:attr w:name="SourceValue" w:val="2"/>
                <w:attr w:name="UnitName" w:val="F"/>
              </w:smartTagPr>
              <w:r w:rsidRPr="0079015F">
                <w:rPr>
                  <w:rFonts w:asciiTheme="minorEastAsia" w:eastAsiaTheme="minorEastAsia" w:hAnsiTheme="minorEastAsia" w:hint="eastAsia"/>
                  <w:sz w:val="24"/>
                  <w:szCs w:val="24"/>
                </w:rPr>
                <w:t>2f</w:t>
              </w:r>
            </w:smartTag>
            <w:r w:rsidRPr="0079015F">
              <w:rPr>
                <w:rFonts w:asciiTheme="minorEastAsia" w:eastAsiaTheme="minorEastAsia" w:hAnsiTheme="minorEastAsia" w:hint="eastAsia"/>
                <w:sz w:val="24"/>
                <w:szCs w:val="24"/>
              </w:rPr>
              <w:t xml:space="preserve">  倒立  缩小的像.</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目镜：u＜f  正立、放大的像.</w:t>
            </w:r>
          </w:p>
          <w:p w:rsidR="0079015F" w:rsidRPr="0079015F" w:rsidRDefault="0079015F" w:rsidP="0079015F">
            <w:pPr>
              <w:spacing w:line="240" w:lineRule="exact"/>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［生甲］望远镜有伽利略望远镜、开普勒望远镜、牛顿式反射望远镜、哈勃太空望远镜.</w:t>
            </w:r>
          </w:p>
          <w:p w:rsidR="0079015F" w:rsidRPr="0079015F" w:rsidRDefault="0079015F" w:rsidP="0079015F">
            <w:pPr>
              <w:spacing w:line="240" w:lineRule="exact"/>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［生乙］还有普通望远镜、军事望远镜、红外线望远镜.</w:t>
            </w:r>
          </w:p>
          <w:p w:rsidR="0079015F" w:rsidRPr="0079015F" w:rsidRDefault="0079015F" w:rsidP="0079015F">
            <w:pPr>
              <w:spacing w:line="240" w:lineRule="exact"/>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［师］大家知道的真多，能否简单介绍一下.</w:t>
            </w:r>
          </w:p>
          <w:p w:rsidR="0079015F" w:rsidRPr="0079015F" w:rsidRDefault="0079015F" w:rsidP="0079015F">
            <w:pPr>
              <w:spacing w:line="240" w:lineRule="exact"/>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甲］我们见到的普通望远镜和军事望远镜都是双筒的，是双筒望远镜，它的两个镜筒都是拐了弯的.在拐弯处分别安装了两个“全反射棱镜”.这种设计一方面缩短了镜筒的长度，再者经过那两块棱镜的两次反射也能使本来倒立的像正立过来.</w:t>
            </w:r>
          </w:p>
          <w:p w:rsidR="0079015F" w:rsidRPr="0079015F" w:rsidRDefault="0079015F" w:rsidP="0079015F">
            <w:pPr>
              <w:spacing w:line="240" w:lineRule="exact"/>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乙］望远镜观看的对象在远处，无法移近，要看清楚就要尽可能多地收集远处物体发来的光，观察宇宙中的星体时更是要这样.因此望远镜的物镜总是做得尽可能大，用玻璃不可能制成直径很大的透镜.因为大块玻璃质地不均匀，会导致透镜折光不好，使看到的像有扭曲，为了消除凸透镜成像的缺点，牛顿发明了反射望远镜.它的物镜不用凸透镜而用凹面反射镜，也使光在目镜焦点处成实像.</w:t>
            </w:r>
          </w:p>
          <w:p w:rsidR="0079015F" w:rsidRPr="0079015F" w:rsidRDefault="0079015F" w:rsidP="0079015F">
            <w:pPr>
              <w:spacing w:line="240" w:lineRule="exact"/>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生丙］在地面上用望远镜观察星空时，星体发来的光在穿过大气层的时候，要被吸收一些，还要受到不规则折射的影响，因此大大影响像的质量，为改进对星体的观察，1990年美国向太空发射了一台望远镜，叫哈勃太空望远镜.</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三、小结</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引导学生小结</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显微镜构造：</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①物镜  原理  f＜u＜</w:t>
            </w:r>
            <w:smartTag w:uri="urn:schemas-microsoft-com:office:smarttags" w:element="chmetcnv">
              <w:smartTagPr>
                <w:attr w:name="TCSC" w:val="0"/>
                <w:attr w:name="NumberType" w:val="1"/>
                <w:attr w:name="Negative" w:val="False"/>
                <w:attr w:name="HasSpace" w:val="False"/>
                <w:attr w:name="SourceValue" w:val="2"/>
                <w:attr w:name="UnitName" w:val="F"/>
              </w:smartTagPr>
              <w:r w:rsidRPr="0079015F">
                <w:rPr>
                  <w:rFonts w:asciiTheme="minorEastAsia" w:eastAsiaTheme="minorEastAsia" w:hAnsiTheme="minorEastAsia" w:hint="eastAsia"/>
                  <w:sz w:val="24"/>
                  <w:szCs w:val="24"/>
                </w:rPr>
                <w:t>2f</w:t>
              </w:r>
            </w:smartTag>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②目镜  原理  放大镜作用</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望远镜构造：</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①物镜  原理  u＞</w:t>
            </w:r>
            <w:smartTag w:uri="urn:schemas-microsoft-com:office:smarttags" w:element="chmetcnv">
              <w:smartTagPr>
                <w:attr w:name="TCSC" w:val="0"/>
                <w:attr w:name="NumberType" w:val="1"/>
                <w:attr w:name="Negative" w:val="False"/>
                <w:attr w:name="HasSpace" w:val="False"/>
                <w:attr w:name="SourceValue" w:val="2"/>
                <w:attr w:name="UnitName" w:val="F"/>
              </w:smartTagPr>
              <w:r w:rsidRPr="0079015F">
                <w:rPr>
                  <w:rFonts w:asciiTheme="minorEastAsia" w:eastAsiaTheme="minorEastAsia" w:hAnsiTheme="minorEastAsia" w:hint="eastAsia"/>
                  <w:sz w:val="24"/>
                  <w:szCs w:val="24"/>
                </w:rPr>
                <w:t>2f</w:t>
              </w:r>
            </w:smartTag>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②目镜  原理  放大镜作用</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四、布置作业</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P106动手动脑学物理①②.</w:t>
            </w:r>
          </w:p>
          <w:p w:rsidR="0079015F" w:rsidRPr="0079015F" w:rsidRDefault="0079015F" w:rsidP="0079015F">
            <w:pPr>
              <w:ind w:firstLineChars="200" w:firstLine="48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五、板书设计</w:t>
            </w:r>
          </w:p>
          <w:p w:rsidR="0079015F" w:rsidRPr="0079015F" w:rsidRDefault="00D82C54" w:rsidP="0079015F">
            <w:pPr>
              <w:ind w:firstLineChars="200" w:firstLine="480"/>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67" type="#_x0000_t75" alt="" style="width:129.75pt;height:30pt">
                  <v:imagedata r:id="rId54" o:title=""/>
                </v:shape>
              </w:pict>
            </w:r>
          </w:p>
          <w:p w:rsidR="0079015F" w:rsidRPr="0079015F" w:rsidRDefault="00D82C54" w:rsidP="0079015F">
            <w:pPr>
              <w:ind w:firstLineChars="200" w:firstLine="480"/>
              <w:rPr>
                <w:rFonts w:asciiTheme="minorEastAsia" w:eastAsiaTheme="minorEastAsia" w:hAnsiTheme="minorEastAsia"/>
                <w:sz w:val="24"/>
                <w:szCs w:val="24"/>
              </w:rPr>
            </w:pPr>
            <w:r w:rsidRPr="0021409F">
              <w:rPr>
                <w:rFonts w:asciiTheme="minorEastAsia" w:eastAsiaTheme="minorEastAsia" w:hAnsiTheme="minorEastAsia"/>
                <w:sz w:val="24"/>
                <w:szCs w:val="24"/>
              </w:rPr>
              <w:pict>
                <v:shape id="_x0000_i1068" type="#_x0000_t75" alt="" style="width:117.75pt;height:28.5pt">
                  <v:imagedata r:id="rId55" o:title=""/>
                </v:shape>
              </w:pict>
            </w:r>
          </w:p>
          <w:p w:rsidR="0079015F" w:rsidRDefault="0079015F" w:rsidP="0079015F">
            <w:pPr>
              <w:spacing w:line="276" w:lineRule="auto"/>
              <w:rPr>
                <w:b/>
                <w:sz w:val="24"/>
                <w:szCs w:val="24"/>
              </w:rPr>
            </w:pPr>
            <w:r>
              <w:rPr>
                <w:rFonts w:hint="eastAsia"/>
                <w:b/>
                <w:sz w:val="24"/>
                <w:szCs w:val="24"/>
              </w:rPr>
              <w:t>教学反思</w:t>
            </w:r>
          </w:p>
          <w:p w:rsidR="0079015F" w:rsidRDefault="0079015F" w:rsidP="0079015F">
            <w:pPr>
              <w:spacing w:line="276" w:lineRule="auto"/>
              <w:rPr>
                <w:b/>
                <w:sz w:val="24"/>
                <w:szCs w:val="24"/>
              </w:rPr>
            </w:pPr>
          </w:p>
          <w:p w:rsidR="0079015F" w:rsidRDefault="0079015F" w:rsidP="0079015F">
            <w:pPr>
              <w:spacing w:line="276" w:lineRule="auto"/>
              <w:rPr>
                <w:b/>
                <w:sz w:val="24"/>
                <w:szCs w:val="24"/>
              </w:rPr>
            </w:pPr>
          </w:p>
          <w:p w:rsidR="0079015F" w:rsidRDefault="0079015F" w:rsidP="0079015F">
            <w:pPr>
              <w:spacing w:line="276" w:lineRule="auto"/>
              <w:rPr>
                <w:b/>
                <w:sz w:val="24"/>
                <w:szCs w:val="24"/>
              </w:rPr>
            </w:pPr>
          </w:p>
          <w:p w:rsidR="0079015F" w:rsidRDefault="0079015F" w:rsidP="0079015F">
            <w:pPr>
              <w:spacing w:line="276" w:lineRule="auto"/>
              <w:rPr>
                <w:b/>
                <w:sz w:val="24"/>
                <w:szCs w:val="24"/>
              </w:rPr>
            </w:pPr>
          </w:p>
          <w:p w:rsidR="0079015F" w:rsidRPr="008B2A69" w:rsidRDefault="0079015F" w:rsidP="0079015F">
            <w:pPr>
              <w:spacing w:line="276" w:lineRule="auto"/>
              <w:rPr>
                <w:b/>
                <w:sz w:val="24"/>
                <w:szCs w:val="24"/>
              </w:rPr>
            </w:pPr>
          </w:p>
          <w:p w:rsidR="0079015F" w:rsidRPr="008B2A69" w:rsidRDefault="0079015F" w:rsidP="0079015F">
            <w:pPr>
              <w:spacing w:line="276" w:lineRule="auto"/>
              <w:rPr>
                <w:b/>
                <w:sz w:val="24"/>
                <w:szCs w:val="24"/>
              </w:rPr>
            </w:pPr>
          </w:p>
          <w:p w:rsidR="0079015F" w:rsidRPr="008B2A69" w:rsidRDefault="0079015F" w:rsidP="0079015F">
            <w:pPr>
              <w:spacing w:line="276" w:lineRule="auto"/>
              <w:rPr>
                <w:b/>
                <w:sz w:val="24"/>
                <w:szCs w:val="24"/>
              </w:rPr>
            </w:pPr>
          </w:p>
        </w:tc>
        <w:tc>
          <w:tcPr>
            <w:tcW w:w="1326" w:type="dxa"/>
            <w:tcBorders>
              <w:right w:val="nil"/>
            </w:tcBorders>
          </w:tcPr>
          <w:p w:rsidR="0079015F" w:rsidRPr="008B2A69" w:rsidRDefault="0079015F" w:rsidP="0079015F">
            <w:pPr>
              <w:spacing w:line="276" w:lineRule="auto"/>
              <w:rPr>
                <w:b/>
                <w:sz w:val="24"/>
                <w:szCs w:val="24"/>
              </w:rPr>
            </w:pPr>
            <w:r w:rsidRPr="008B2A69">
              <w:rPr>
                <w:rFonts w:hint="eastAsia"/>
                <w:b/>
                <w:sz w:val="24"/>
                <w:szCs w:val="24"/>
              </w:rPr>
              <w:lastRenderedPageBreak/>
              <w:t>教学改进：</w:t>
            </w:r>
          </w:p>
          <w:p w:rsidR="0079015F" w:rsidRPr="008B2A69" w:rsidRDefault="0079015F" w:rsidP="0079015F">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79015F" w:rsidRPr="00350312" w:rsidRDefault="0079015F" w:rsidP="0079015F">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6.1</w:t>
      </w:r>
      <w:r w:rsidRPr="00350312">
        <w:rPr>
          <w:b/>
          <w:sz w:val="24"/>
          <w:szCs w:val="24"/>
        </w:rPr>
        <w:t xml:space="preserve">   </w:t>
      </w:r>
      <w:r>
        <w:rPr>
          <w:rFonts w:hint="eastAsia"/>
          <w:b/>
          <w:sz w:val="24"/>
          <w:szCs w:val="24"/>
        </w:rPr>
        <w:t>质量</w:t>
      </w:r>
      <w:r>
        <w:rPr>
          <w:b/>
          <w:sz w:val="24"/>
          <w:szCs w:val="24"/>
        </w:rPr>
        <w:t xml:space="preserve">         </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79015F" w:rsidRPr="00350312" w:rsidRDefault="0079015F" w:rsidP="0079015F">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79015F" w:rsidRPr="00350312" w:rsidRDefault="0079015F" w:rsidP="0079015F">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001F2CB5">
        <w:rPr>
          <w:rFonts w:hint="eastAsia"/>
          <w:b/>
          <w:sz w:val="24"/>
          <w:szCs w:val="24"/>
        </w:rPr>
        <w:t>2</w:t>
      </w:r>
    </w:p>
    <w:p w:rsidR="0079015F" w:rsidRPr="00350312" w:rsidRDefault="0079015F" w:rsidP="0079015F">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79015F" w:rsidRDefault="0079015F" w:rsidP="0079015F">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79015F" w:rsidTr="0079015F">
        <w:tc>
          <w:tcPr>
            <w:tcW w:w="7196" w:type="dxa"/>
            <w:tcBorders>
              <w:left w:val="nil"/>
            </w:tcBorders>
          </w:tcPr>
          <w:p w:rsidR="0079015F" w:rsidRPr="008B2A69" w:rsidRDefault="0079015F" w:rsidP="0079015F">
            <w:pPr>
              <w:spacing w:line="276" w:lineRule="auto"/>
              <w:rPr>
                <w:b/>
                <w:sz w:val="24"/>
                <w:szCs w:val="24"/>
              </w:rPr>
            </w:pPr>
            <w:r w:rsidRPr="008B2A69">
              <w:rPr>
                <w:rFonts w:hint="eastAsia"/>
                <w:b/>
                <w:sz w:val="24"/>
                <w:szCs w:val="24"/>
              </w:rPr>
              <w:t>【教材分析】</w:t>
            </w:r>
          </w:p>
          <w:p w:rsidR="0079015F" w:rsidRPr="00467948" w:rsidRDefault="00467948" w:rsidP="0079015F">
            <w:pPr>
              <w:spacing w:line="276" w:lineRule="auto"/>
              <w:rPr>
                <w:sz w:val="24"/>
                <w:szCs w:val="24"/>
              </w:rPr>
            </w:pPr>
            <w:r>
              <w:rPr>
                <w:rFonts w:hint="eastAsia"/>
                <w:sz w:val="24"/>
                <w:szCs w:val="24"/>
              </w:rPr>
              <w:t>本节内容包含四部分，即质量的定义，质量的单位，用天平测质量，质量是物质的一种属性。通过学生实验，老师引导完成本课教学。</w:t>
            </w:r>
          </w:p>
          <w:p w:rsidR="0079015F" w:rsidRPr="008B2A69" w:rsidRDefault="0079015F" w:rsidP="0079015F">
            <w:pPr>
              <w:spacing w:line="276" w:lineRule="auto"/>
              <w:rPr>
                <w:b/>
                <w:sz w:val="24"/>
                <w:szCs w:val="24"/>
              </w:rPr>
            </w:pPr>
            <w:r w:rsidRPr="008B2A69">
              <w:rPr>
                <w:rFonts w:hint="eastAsia"/>
                <w:b/>
                <w:sz w:val="24"/>
                <w:szCs w:val="24"/>
              </w:rPr>
              <w:t>【学情分析】</w:t>
            </w:r>
          </w:p>
          <w:p w:rsidR="0079015F" w:rsidRPr="008B2A69" w:rsidRDefault="00467948" w:rsidP="0079015F">
            <w:pPr>
              <w:spacing w:line="276" w:lineRule="auto"/>
              <w:rPr>
                <w:sz w:val="24"/>
                <w:szCs w:val="24"/>
              </w:rPr>
            </w:pPr>
            <w:r>
              <w:rPr>
                <w:rFonts w:hint="eastAsia"/>
                <w:sz w:val="24"/>
                <w:szCs w:val="24"/>
              </w:rPr>
              <w:t>天平的使用规则要求比较高，在用天平测质量时可以先看演示实验再动手操作，可以降低难度。测液体质量也是学生比较困难的地方，</w:t>
            </w:r>
          </w:p>
          <w:p w:rsidR="0079015F" w:rsidRPr="00467948" w:rsidRDefault="00467948" w:rsidP="0079015F">
            <w:pPr>
              <w:spacing w:line="276" w:lineRule="auto"/>
              <w:rPr>
                <w:sz w:val="24"/>
                <w:szCs w:val="24"/>
              </w:rPr>
            </w:pPr>
            <w:r>
              <w:rPr>
                <w:rFonts w:hint="eastAsia"/>
                <w:sz w:val="24"/>
                <w:szCs w:val="24"/>
              </w:rPr>
              <w:t>需要引导激发思路，完成实验。</w:t>
            </w:r>
          </w:p>
          <w:p w:rsidR="0079015F" w:rsidRPr="008B2A69" w:rsidRDefault="0079015F" w:rsidP="0079015F">
            <w:pPr>
              <w:spacing w:line="276" w:lineRule="auto"/>
              <w:rPr>
                <w:b/>
                <w:sz w:val="24"/>
                <w:szCs w:val="24"/>
              </w:rPr>
            </w:pPr>
            <w:r w:rsidRPr="008B2A69">
              <w:rPr>
                <w:rFonts w:hint="eastAsia"/>
                <w:b/>
                <w:sz w:val="24"/>
                <w:szCs w:val="24"/>
              </w:rPr>
              <w:t>【教学目标】</w:t>
            </w:r>
          </w:p>
          <w:p w:rsidR="0079015F" w:rsidRPr="0079015F" w:rsidRDefault="0079015F" w:rsidP="0079015F">
            <w:pPr>
              <w:rPr>
                <w:rFonts w:asciiTheme="minorEastAsia" w:eastAsiaTheme="minorEastAsia" w:hAnsiTheme="minorEastAsia"/>
                <w:sz w:val="24"/>
                <w:szCs w:val="24"/>
              </w:rPr>
            </w:pPr>
            <w:r w:rsidRPr="0079015F">
              <w:rPr>
                <w:rFonts w:asciiTheme="minorEastAsia" w:eastAsiaTheme="minorEastAsia" w:hAnsiTheme="minorEastAsia"/>
                <w:sz w:val="24"/>
                <w:szCs w:val="24"/>
              </w:rPr>
              <w:t>1</w:t>
            </w:r>
            <w:r w:rsidRPr="0079015F">
              <w:rPr>
                <w:rFonts w:asciiTheme="minorEastAsia" w:eastAsiaTheme="minorEastAsia" w:hAnsiTheme="minorEastAsia" w:hint="eastAsia"/>
                <w:sz w:val="24"/>
                <w:szCs w:val="24"/>
              </w:rPr>
              <w:t>．知识与技能</w:t>
            </w:r>
          </w:p>
          <w:p w:rsidR="0079015F" w:rsidRPr="0079015F" w:rsidRDefault="0079015F" w:rsidP="0079015F">
            <w:pPr>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通过分子和原子的概念初步理解“物质的量”的含义．</w:t>
            </w:r>
          </w:p>
          <w:p w:rsidR="0079015F" w:rsidRDefault="0079015F" w:rsidP="0079015F">
            <w:pPr>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初步认识质量的概念，知道质量的单位．</w:t>
            </w:r>
          </w:p>
          <w:p w:rsidR="0079015F" w:rsidRDefault="0079015F" w:rsidP="0079015F">
            <w:pPr>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了解天平的构造，掌握天平的使用方法．</w:t>
            </w:r>
          </w:p>
          <w:p w:rsidR="0079015F" w:rsidRPr="0079015F" w:rsidRDefault="0079015F" w:rsidP="0079015F">
            <w:pPr>
              <w:rPr>
                <w:rFonts w:asciiTheme="minorEastAsia" w:eastAsiaTheme="minorEastAsia" w:hAnsiTheme="minorEastAsia"/>
                <w:sz w:val="24"/>
                <w:szCs w:val="24"/>
              </w:rPr>
            </w:pPr>
            <w:r w:rsidRPr="0079015F">
              <w:rPr>
                <w:rFonts w:asciiTheme="minorEastAsia" w:eastAsiaTheme="minorEastAsia" w:hAnsiTheme="minorEastAsia"/>
                <w:sz w:val="24"/>
                <w:szCs w:val="24"/>
              </w:rPr>
              <w:t>2</w:t>
            </w:r>
            <w:r w:rsidRPr="0079015F">
              <w:rPr>
                <w:rFonts w:asciiTheme="minorEastAsia" w:eastAsiaTheme="minorEastAsia" w:hAnsiTheme="minorEastAsia" w:hint="eastAsia"/>
                <w:sz w:val="24"/>
                <w:szCs w:val="24"/>
              </w:rPr>
              <w:t>．过程与方法</w:t>
            </w:r>
          </w:p>
          <w:p w:rsidR="0079015F" w:rsidRPr="0079015F" w:rsidRDefault="0079015F" w:rsidP="0079015F">
            <w:pPr>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体验一些物体的质量，对一些常见物体的质量有估测的能力．</w:t>
            </w:r>
          </w:p>
          <w:p w:rsidR="0079015F" w:rsidRPr="0079015F" w:rsidRDefault="0079015F" w:rsidP="0079015F">
            <w:pPr>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通过用天平测量常见的固体和液体的质量，掌握天平的使用方法．</w:t>
            </w:r>
          </w:p>
          <w:p w:rsidR="0079015F" w:rsidRPr="0079015F" w:rsidRDefault="0079015F" w:rsidP="0079015F">
            <w:pPr>
              <w:ind w:left="720" w:hangingChars="300" w:hanging="720"/>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通过观察、实验，认识质量是不随物体的形状、状态、空间位置而变的物理量．</w:t>
            </w:r>
          </w:p>
          <w:p w:rsidR="0079015F" w:rsidRPr="0079015F" w:rsidRDefault="0079015F" w:rsidP="001F2CB5">
            <w:pPr>
              <w:rPr>
                <w:rFonts w:asciiTheme="minorEastAsia" w:eastAsiaTheme="minorEastAsia" w:hAnsiTheme="minorEastAsia"/>
                <w:sz w:val="24"/>
                <w:szCs w:val="24"/>
              </w:rPr>
            </w:pPr>
            <w:r w:rsidRPr="0079015F">
              <w:rPr>
                <w:rFonts w:asciiTheme="minorEastAsia" w:eastAsiaTheme="minorEastAsia" w:hAnsiTheme="minorEastAsia"/>
                <w:sz w:val="24"/>
                <w:szCs w:val="24"/>
              </w:rPr>
              <w:t>3</w:t>
            </w:r>
            <w:r w:rsidRPr="0079015F">
              <w:rPr>
                <w:rFonts w:asciiTheme="minorEastAsia" w:eastAsiaTheme="minorEastAsia" w:hAnsiTheme="minorEastAsia" w:hint="eastAsia"/>
                <w:sz w:val="24"/>
                <w:szCs w:val="24"/>
              </w:rPr>
              <w:t>．情感态度与价值观</w:t>
            </w:r>
          </w:p>
          <w:p w:rsidR="0079015F" w:rsidRPr="0079015F" w:rsidRDefault="0079015F" w:rsidP="001F2CB5">
            <w:pPr>
              <w:rPr>
                <w:rFonts w:asciiTheme="minorEastAsia" w:eastAsiaTheme="minorEastAsia" w:hAnsiTheme="minorEastAsia"/>
                <w:sz w:val="24"/>
                <w:szCs w:val="24"/>
              </w:rPr>
            </w:pPr>
            <w:r w:rsidRPr="0079015F">
              <w:rPr>
                <w:rFonts w:asciiTheme="minorEastAsia" w:eastAsiaTheme="minorEastAsia" w:hAnsiTheme="minorEastAsia" w:hint="eastAsia"/>
                <w:sz w:val="24"/>
                <w:szCs w:val="24"/>
              </w:rPr>
              <w:t>通过天平使用的技能训练，培养学生严谨的科学态度与协作精神．</w:t>
            </w:r>
          </w:p>
          <w:p w:rsidR="0079015F" w:rsidRPr="001F2CB5" w:rsidRDefault="0079015F" w:rsidP="0079015F">
            <w:pPr>
              <w:spacing w:line="276" w:lineRule="auto"/>
              <w:rPr>
                <w:rFonts w:asciiTheme="minorEastAsia" w:eastAsiaTheme="minorEastAsia" w:hAnsiTheme="minorEastAsia"/>
                <w:sz w:val="24"/>
                <w:szCs w:val="24"/>
              </w:rPr>
            </w:pPr>
            <w:r w:rsidRPr="0079015F">
              <w:rPr>
                <w:rFonts w:asciiTheme="minorEastAsia" w:eastAsiaTheme="minorEastAsia" w:hAnsiTheme="minorEastAsia"/>
                <w:sz w:val="24"/>
                <w:szCs w:val="24"/>
              </w:rPr>
              <w:t xml:space="preserve">    </w:t>
            </w:r>
            <w:r w:rsidRPr="0079015F">
              <w:rPr>
                <w:rFonts w:asciiTheme="minorEastAsia" w:eastAsiaTheme="minorEastAsia" w:hAnsiTheme="minorEastAsia" w:hint="eastAsia"/>
                <w:sz w:val="24"/>
                <w:szCs w:val="24"/>
              </w:rPr>
              <w:t>通过对物质质量的测量，获得成功的喜悦</w:t>
            </w:r>
          </w:p>
          <w:p w:rsidR="0079015F" w:rsidRPr="008B2A69" w:rsidRDefault="0079015F" w:rsidP="0079015F">
            <w:pPr>
              <w:spacing w:line="276" w:lineRule="auto"/>
              <w:rPr>
                <w:b/>
                <w:sz w:val="24"/>
                <w:szCs w:val="24"/>
              </w:rPr>
            </w:pPr>
            <w:r w:rsidRPr="008B2A69">
              <w:rPr>
                <w:rFonts w:hint="eastAsia"/>
                <w:b/>
                <w:sz w:val="24"/>
                <w:szCs w:val="24"/>
              </w:rPr>
              <w:t>【教学重难点】</w:t>
            </w:r>
          </w:p>
          <w:p w:rsidR="0079015F" w:rsidRPr="001F2CB5" w:rsidRDefault="0079015F" w:rsidP="001F2CB5">
            <w:pPr>
              <w:spacing w:line="276" w:lineRule="auto"/>
              <w:rPr>
                <w:rFonts w:asciiTheme="minorEastAsia" w:eastAsiaTheme="minorEastAsia" w:hAnsiTheme="minorEastAsia"/>
                <w:sz w:val="24"/>
                <w:szCs w:val="24"/>
              </w:rPr>
            </w:pPr>
            <w:r w:rsidRPr="008B2A69">
              <w:rPr>
                <w:rFonts w:hint="eastAsia"/>
                <w:sz w:val="24"/>
                <w:szCs w:val="24"/>
              </w:rPr>
              <w:t>教学重点：</w:t>
            </w:r>
            <w:r w:rsidRPr="001F2CB5">
              <w:rPr>
                <w:rFonts w:asciiTheme="minorEastAsia" w:eastAsiaTheme="minorEastAsia" w:hAnsiTheme="minorEastAsia" w:hint="eastAsia"/>
                <w:sz w:val="24"/>
                <w:szCs w:val="24"/>
              </w:rPr>
              <w:t>质量的单位和用天平来测质量</w:t>
            </w:r>
          </w:p>
          <w:p w:rsidR="0079015F" w:rsidRPr="001F2CB5" w:rsidRDefault="0079015F" w:rsidP="001F2CB5">
            <w:p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教学难点：正确使用天平测量固体和液体的质量．</w:t>
            </w:r>
          </w:p>
          <w:p w:rsidR="0079015F" w:rsidRPr="008B2A69" w:rsidRDefault="0079015F" w:rsidP="0079015F">
            <w:pPr>
              <w:spacing w:line="276" w:lineRule="auto"/>
              <w:rPr>
                <w:b/>
                <w:sz w:val="24"/>
                <w:szCs w:val="24"/>
              </w:rPr>
            </w:pPr>
            <w:r w:rsidRPr="008B2A69">
              <w:rPr>
                <w:rFonts w:hint="eastAsia"/>
                <w:b/>
                <w:sz w:val="24"/>
                <w:szCs w:val="24"/>
              </w:rPr>
              <w:t>【教具学具】</w:t>
            </w:r>
          </w:p>
          <w:p w:rsidR="0079015F" w:rsidRPr="001F2CB5" w:rsidRDefault="0079015F" w:rsidP="0079015F">
            <w:pPr>
              <w:spacing w:line="276" w:lineRule="auto"/>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课件，天平</w:t>
            </w:r>
          </w:p>
          <w:p w:rsidR="0079015F" w:rsidRPr="008B2A69" w:rsidRDefault="0079015F" w:rsidP="0079015F">
            <w:pPr>
              <w:spacing w:line="276" w:lineRule="auto"/>
              <w:rPr>
                <w:b/>
                <w:sz w:val="24"/>
                <w:szCs w:val="24"/>
              </w:rPr>
            </w:pPr>
            <w:r w:rsidRPr="008B2A69">
              <w:rPr>
                <w:rFonts w:hint="eastAsia"/>
                <w:b/>
                <w:sz w:val="24"/>
                <w:szCs w:val="24"/>
              </w:rPr>
              <w:t>【教学过程】</w:t>
            </w:r>
          </w:p>
          <w:p w:rsidR="0079015F" w:rsidRPr="001F2CB5" w:rsidRDefault="0079015F" w:rsidP="001F2CB5">
            <w:pPr>
              <w:ind w:firstLineChars="200" w:firstLine="48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引入新课</w:t>
            </w:r>
          </w:p>
          <w:p w:rsidR="0079015F" w:rsidRPr="001F2CB5" w:rsidRDefault="0079015F" w:rsidP="001F2CB5">
            <w:pPr>
              <w:ind w:firstLineChars="200" w:firstLine="48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问：自行车是用哪些材料制成？</w:t>
            </w:r>
          </w:p>
          <w:p w:rsidR="0079015F" w:rsidRPr="001F2CB5" w:rsidRDefault="0079015F" w:rsidP="001F2CB5">
            <w:pPr>
              <w:ind w:firstLineChars="200" w:firstLine="48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答：钢、铁、橡胶等材料制成的，教师接着说明：一般我们把自行车称为物体，钢、铁、橡胶等称为物质。这样我们可以说：自行车这个物体是由钢、铁、橡胶等物质构成的，其它物体如：铁钉、铁锤、桌子、凳子等也都是由物质构成的。</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新课教学</w:t>
            </w:r>
          </w:p>
          <w:p w:rsidR="0079015F" w:rsidRPr="001F2CB5" w:rsidRDefault="0079015F" w:rsidP="0079015F">
            <w:pPr>
              <w:numPr>
                <w:ilvl w:val="0"/>
                <w:numId w:val="2"/>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质量</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（1）对实物的观察，引入质量的概念</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铁钉和铁锤含有铁这种物质的多少不同，桌子和凳子含有木这种物质我多少不同，物理学里为了表示这性质就引入的质量这个物理量。</w:t>
            </w:r>
          </w:p>
          <w:p w:rsidR="0079015F" w:rsidRPr="001F2CB5" w:rsidRDefault="0079015F" w:rsidP="001F2CB5">
            <w:pPr>
              <w:ind w:firstLineChars="100" w:firstLine="2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质量是表示物体所含物质的多少。用符号：“m”表示。</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（2）举例说明物体的质量不随它的形状、状态、位置和温度而改变。</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lastRenderedPageBreak/>
              <w:t>（在地球和月球上称量同一物体的质量不变）</w:t>
            </w:r>
          </w:p>
          <w:p w:rsidR="0079015F" w:rsidRPr="001F2CB5" w:rsidRDefault="0079015F" w:rsidP="0079015F">
            <w:pPr>
              <w:numPr>
                <w:ilvl w:val="0"/>
                <w:numId w:val="2"/>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质量的单位</w:t>
            </w:r>
          </w:p>
          <w:p w:rsidR="0079015F" w:rsidRPr="001F2CB5" w:rsidRDefault="0079015F" w:rsidP="0079015F">
            <w:pPr>
              <w:numPr>
                <w:ilvl w:val="1"/>
                <w:numId w:val="2"/>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国际单位：千克（kg）</w:t>
            </w:r>
          </w:p>
          <w:p w:rsidR="0079015F" w:rsidRPr="001F2CB5" w:rsidRDefault="0079015F" w:rsidP="0079015F">
            <w:pPr>
              <w:numPr>
                <w:ilvl w:val="1"/>
                <w:numId w:val="2"/>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其他单位：吨(t)；克(g)；毫克(mg)。</w:t>
            </w:r>
          </w:p>
          <w:p w:rsidR="0079015F" w:rsidRPr="001F2CB5" w:rsidRDefault="0079015F" w:rsidP="0079015F">
            <w:pPr>
              <w:numPr>
                <w:ilvl w:val="1"/>
                <w:numId w:val="2"/>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 xml:space="preserve"> 进率：1吨=1000千克；</w:t>
            </w:r>
            <w:smartTag w:uri="urn:schemas-microsoft-com:office:smarttags" w:element="chmetcnv">
              <w:smartTagPr>
                <w:attr w:name="UnitName" w:val="克"/>
                <w:attr w:name="SourceValue" w:val="1000"/>
                <w:attr w:name="HasSpace" w:val="False"/>
                <w:attr w:name="Negative" w:val="False"/>
                <w:attr w:name="NumberType" w:val="1"/>
                <w:attr w:name="TCSC" w:val="1"/>
              </w:smartTagPr>
              <w:r w:rsidRPr="001F2CB5">
                <w:rPr>
                  <w:rFonts w:asciiTheme="minorEastAsia" w:eastAsiaTheme="minorEastAsia" w:hAnsiTheme="minorEastAsia" w:hint="eastAsia"/>
                  <w:sz w:val="24"/>
                  <w:szCs w:val="24"/>
                </w:rPr>
                <w:t>1千克</w:t>
              </w:r>
            </w:smartTag>
            <w:r w:rsidRPr="001F2CB5">
              <w:rPr>
                <w:rFonts w:asciiTheme="minorEastAsia" w:eastAsiaTheme="minorEastAsia" w:hAnsiTheme="minorEastAsia" w:hint="eastAsia"/>
                <w:sz w:val="24"/>
                <w:szCs w:val="24"/>
              </w:rPr>
              <w:t>=</w:t>
            </w:r>
            <w:smartTag w:uri="urn:schemas-microsoft-com:office:smarttags" w:element="chmetcnv">
              <w:smartTagPr>
                <w:attr w:name="UnitName" w:val="克"/>
                <w:attr w:name="SourceValue" w:val="1000"/>
                <w:attr w:name="HasSpace" w:val="False"/>
                <w:attr w:name="Negative" w:val="False"/>
                <w:attr w:name="NumberType" w:val="1"/>
                <w:attr w:name="TCSC" w:val="0"/>
              </w:smartTagPr>
              <w:r w:rsidRPr="001F2CB5">
                <w:rPr>
                  <w:rFonts w:asciiTheme="minorEastAsia" w:eastAsiaTheme="minorEastAsia" w:hAnsiTheme="minorEastAsia" w:hint="eastAsia"/>
                  <w:sz w:val="24"/>
                  <w:szCs w:val="24"/>
                </w:rPr>
                <w:t>1000克</w:t>
              </w:r>
            </w:smartTag>
            <w:r w:rsidRPr="001F2CB5">
              <w:rPr>
                <w:rFonts w:asciiTheme="minorEastAsia" w:eastAsiaTheme="minorEastAsia" w:hAnsiTheme="minorEastAsia" w:hint="eastAsia"/>
                <w:sz w:val="24"/>
                <w:szCs w:val="24"/>
              </w:rPr>
              <w:t>；</w:t>
            </w:r>
            <w:smartTag w:uri="urn:schemas-microsoft-com:office:smarttags" w:element="chmetcnv">
              <w:smartTagPr>
                <w:attr w:name="UnitName" w:val="克"/>
                <w:attr w:name="SourceValue" w:val="1"/>
                <w:attr w:name="HasSpace" w:val="False"/>
                <w:attr w:name="Negative" w:val="False"/>
                <w:attr w:name="NumberType" w:val="1"/>
                <w:attr w:name="TCSC" w:val="0"/>
              </w:smartTagPr>
              <w:r w:rsidRPr="001F2CB5">
                <w:rPr>
                  <w:rFonts w:asciiTheme="minorEastAsia" w:eastAsiaTheme="minorEastAsia" w:hAnsiTheme="minorEastAsia" w:hint="eastAsia"/>
                  <w:sz w:val="24"/>
                  <w:szCs w:val="24"/>
                </w:rPr>
                <w:t>1克</w:t>
              </w:r>
            </w:smartTag>
            <w:r w:rsidRPr="001F2CB5">
              <w:rPr>
                <w:rFonts w:asciiTheme="minorEastAsia" w:eastAsiaTheme="minorEastAsia" w:hAnsiTheme="minorEastAsia" w:hint="eastAsia"/>
                <w:sz w:val="24"/>
                <w:szCs w:val="24"/>
              </w:rPr>
              <w:t>=1000毫克。</w:t>
            </w:r>
          </w:p>
          <w:p w:rsidR="0079015F" w:rsidRPr="001F2CB5" w:rsidRDefault="0079015F" w:rsidP="001F2CB5">
            <w:pPr>
              <w:ind w:leftChars="200" w:left="420" w:firstLineChars="100" w:firstLine="2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看P109表中一些物体的质量。</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3．质量的测量——天平</w:t>
            </w:r>
          </w:p>
          <w:p w:rsidR="0079015F" w:rsidRPr="001F2CB5" w:rsidRDefault="0079015F" w:rsidP="0079015F">
            <w:pPr>
              <w:numPr>
                <w:ilvl w:val="0"/>
                <w:numId w:val="3"/>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介绍常用测质量的器具：案称；杆称；台称；电子称；天平</w:t>
            </w:r>
          </w:p>
          <w:p w:rsidR="0079015F" w:rsidRPr="001F2CB5" w:rsidRDefault="0079015F" w:rsidP="0079015F">
            <w:pPr>
              <w:numPr>
                <w:ilvl w:val="0"/>
                <w:numId w:val="3"/>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托盘天平的构造及使用方法</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 xml:space="preserve">    构造：底座；横梁；托盘；平衡螺母；指针；分度盘；游码；标尺</w:t>
            </w:r>
          </w:p>
          <w:p w:rsidR="0079015F" w:rsidRPr="001F2CB5" w:rsidRDefault="0079015F" w:rsidP="0079015F">
            <w:pPr>
              <w:numPr>
                <w:ilvl w:val="0"/>
                <w:numId w:val="3"/>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天平的使用</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 xml:space="preserve">    （放平、调平、称平、计算）。</w:t>
            </w:r>
          </w:p>
          <w:p w:rsidR="0079015F" w:rsidRPr="001F2CB5" w:rsidRDefault="0079015F" w:rsidP="001F2CB5">
            <w:pPr>
              <w:ind w:firstLineChars="200" w:firstLine="48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天平的调节：把天平放在水平台上，把游码放在标尺左端的零刻线处；调节横平衡螺母，使指针指在分度盘的中线处，这时横梁平衡。</w:t>
            </w:r>
          </w:p>
          <w:p w:rsidR="0079015F" w:rsidRPr="001F2CB5" w:rsidRDefault="0079015F" w:rsidP="001F2CB5">
            <w:pPr>
              <w:ind w:firstLineChars="200" w:firstLine="48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天平的称量：把被测物体放在左盘，用镊子向右盘里加减砝码并调节游码在标尺上的位置，直到横梁恢复平衡。</w:t>
            </w:r>
          </w:p>
          <w:p w:rsidR="0079015F" w:rsidRPr="001F2CB5" w:rsidRDefault="0079015F" w:rsidP="001F2CB5">
            <w:pPr>
              <w:ind w:firstLineChars="200" w:firstLine="48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天平的读数：盘中砝码的总质量加上游码在标尺上所对的刻度值，就等于被测物体的质量。</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教师强调：</w:t>
            </w:r>
            <w:r w:rsidRPr="001F2CB5">
              <w:rPr>
                <w:rFonts w:asciiTheme="minorEastAsia" w:eastAsiaTheme="minorEastAsia" w:hAnsiTheme="minorEastAsia"/>
                <w:sz w:val="24"/>
                <w:szCs w:val="24"/>
              </w:rPr>
              <w:t>1</w:t>
            </w:r>
            <w:r w:rsidRPr="001F2CB5">
              <w:rPr>
                <w:rFonts w:asciiTheme="minorEastAsia" w:eastAsiaTheme="minorEastAsia" w:hAnsiTheme="minorEastAsia" w:hint="eastAsia"/>
                <w:sz w:val="24"/>
                <w:szCs w:val="24"/>
              </w:rPr>
              <w:t>、调节平衡螺累母按：指针左偏就向右调；右偏向左调。</w:t>
            </w:r>
          </w:p>
          <w:p w:rsidR="0079015F" w:rsidRPr="001F2CB5" w:rsidRDefault="0079015F" w:rsidP="001F2CB5">
            <w:pPr>
              <w:ind w:firstLineChars="497" w:firstLine="1193"/>
              <w:rPr>
                <w:rFonts w:asciiTheme="minorEastAsia" w:eastAsiaTheme="minorEastAsia" w:hAnsiTheme="minorEastAsia"/>
                <w:sz w:val="24"/>
                <w:szCs w:val="24"/>
              </w:rPr>
            </w:pPr>
            <w:r w:rsidRPr="001F2CB5">
              <w:rPr>
                <w:rFonts w:asciiTheme="minorEastAsia" w:eastAsiaTheme="minorEastAsia" w:hAnsiTheme="minorEastAsia"/>
                <w:sz w:val="24"/>
                <w:szCs w:val="24"/>
              </w:rPr>
              <w:t>2</w:t>
            </w:r>
            <w:r w:rsidRPr="001F2CB5">
              <w:rPr>
                <w:rFonts w:asciiTheme="minorEastAsia" w:eastAsiaTheme="minorEastAsia" w:hAnsiTheme="minorEastAsia" w:hint="eastAsia"/>
                <w:sz w:val="24"/>
                <w:szCs w:val="24"/>
              </w:rPr>
              <w:t>、天平调节平衡后，左右盘不能对调，平衡螺母不能再动。</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3</w:t>
            </w:r>
            <w:r w:rsidRPr="001F2CB5">
              <w:rPr>
                <w:rFonts w:asciiTheme="minorEastAsia" w:eastAsiaTheme="minorEastAsia" w:hAnsiTheme="minorEastAsia" w:hint="eastAsia"/>
                <w:sz w:val="24"/>
                <w:szCs w:val="24"/>
              </w:rPr>
              <w:t>、取砝码时一定要用镊子。</w:t>
            </w:r>
          </w:p>
          <w:p w:rsidR="0079015F" w:rsidRPr="001F2CB5" w:rsidRDefault="0079015F" w:rsidP="001F2CB5">
            <w:pPr>
              <w:ind w:firstLineChars="497" w:firstLine="1193"/>
              <w:rPr>
                <w:rFonts w:asciiTheme="minorEastAsia" w:eastAsiaTheme="minorEastAsia" w:hAnsiTheme="minorEastAsia"/>
                <w:sz w:val="24"/>
                <w:szCs w:val="24"/>
              </w:rPr>
            </w:pPr>
            <w:r w:rsidRPr="001F2CB5">
              <w:rPr>
                <w:rFonts w:asciiTheme="minorEastAsia" w:eastAsiaTheme="minorEastAsia" w:hAnsiTheme="minorEastAsia"/>
                <w:sz w:val="24"/>
                <w:szCs w:val="24"/>
              </w:rPr>
              <w:t>4</w:t>
            </w:r>
            <w:r w:rsidRPr="001F2CB5">
              <w:rPr>
                <w:rFonts w:asciiTheme="minorEastAsia" w:eastAsiaTheme="minorEastAsia" w:hAnsiTheme="minorEastAsia" w:hint="eastAsia"/>
                <w:sz w:val="24"/>
                <w:szCs w:val="24"/>
              </w:rPr>
              <w:t>、往盘里加砝码应先估计被测物的质量，再从大到小加砝</w:t>
            </w:r>
          </w:p>
          <w:p w:rsidR="0079015F" w:rsidRPr="001F2CB5" w:rsidRDefault="0079015F" w:rsidP="001F2CB5">
            <w:pPr>
              <w:ind w:firstLineChars="593" w:firstLine="1423"/>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码，当加到最小一个砝码时太重了，则应改用移游码。</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5</w:t>
            </w:r>
            <w:r w:rsidRPr="001F2CB5">
              <w:rPr>
                <w:rFonts w:asciiTheme="minorEastAsia" w:eastAsiaTheme="minorEastAsia" w:hAnsiTheme="minorEastAsia" w:hint="eastAsia"/>
                <w:sz w:val="24"/>
                <w:szCs w:val="24"/>
              </w:rPr>
              <w:t>、游码的读数是读游码的左边所对标尺的刻度值。</w:t>
            </w:r>
          </w:p>
          <w:p w:rsidR="0079015F" w:rsidRPr="001F2CB5" w:rsidRDefault="0079015F" w:rsidP="0079015F">
            <w:pPr>
              <w:numPr>
                <w:ilvl w:val="0"/>
                <w:numId w:val="3"/>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天平使用注意事项：</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A</w:t>
            </w:r>
            <w:r w:rsidRPr="001F2CB5">
              <w:rPr>
                <w:rFonts w:asciiTheme="minorEastAsia" w:eastAsiaTheme="minorEastAsia" w:hAnsiTheme="minorEastAsia" w:hint="eastAsia"/>
                <w:sz w:val="24"/>
                <w:szCs w:val="24"/>
              </w:rPr>
              <w:t>．不能超过称量（天平的称量</w:t>
            </w:r>
            <w:r w:rsidRPr="001F2CB5">
              <w:rPr>
                <w:rFonts w:asciiTheme="minorEastAsia" w:eastAsiaTheme="minorEastAsia" w:hAnsiTheme="minorEastAsia"/>
                <w:sz w:val="24"/>
                <w:szCs w:val="24"/>
              </w:rPr>
              <w:t>=</w:t>
            </w:r>
            <w:r w:rsidRPr="001F2CB5">
              <w:rPr>
                <w:rFonts w:asciiTheme="minorEastAsia" w:eastAsiaTheme="minorEastAsia" w:hAnsiTheme="minorEastAsia" w:hint="eastAsia"/>
                <w:sz w:val="24"/>
                <w:szCs w:val="24"/>
              </w:rPr>
              <w:t>所配砝码总质量</w:t>
            </w:r>
            <w:r w:rsidRPr="001F2CB5">
              <w:rPr>
                <w:rFonts w:asciiTheme="minorEastAsia" w:eastAsiaTheme="minorEastAsia" w:hAnsiTheme="minorEastAsia"/>
                <w:sz w:val="24"/>
                <w:szCs w:val="24"/>
              </w:rPr>
              <w:t>+</w:t>
            </w:r>
            <w:r w:rsidRPr="001F2CB5">
              <w:rPr>
                <w:rFonts w:asciiTheme="minorEastAsia" w:eastAsiaTheme="minorEastAsia" w:hAnsiTheme="minorEastAsia" w:hint="eastAsia"/>
                <w:sz w:val="24"/>
                <w:szCs w:val="24"/>
              </w:rPr>
              <w:t>游砝最大读数）。</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B</w:t>
            </w:r>
            <w:r w:rsidRPr="001F2CB5">
              <w:rPr>
                <w:rFonts w:asciiTheme="minorEastAsia" w:eastAsiaTheme="minorEastAsia" w:hAnsiTheme="minorEastAsia" w:hint="eastAsia"/>
                <w:sz w:val="24"/>
                <w:szCs w:val="24"/>
              </w:rPr>
              <w:t>．取砝码要用镊子，并轻拿轻放。</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C</w:t>
            </w:r>
            <w:r w:rsidRPr="001F2CB5">
              <w:rPr>
                <w:rFonts w:asciiTheme="minorEastAsia" w:eastAsiaTheme="minorEastAsia" w:hAnsiTheme="minorEastAsia" w:hint="eastAsia"/>
                <w:sz w:val="24"/>
                <w:szCs w:val="24"/>
              </w:rPr>
              <w:t>．保持天平干燥、清洁。</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小</w:t>
            </w:r>
            <w:r w:rsidRPr="001F2CB5">
              <w:rPr>
                <w:rFonts w:asciiTheme="minorEastAsia" w:eastAsiaTheme="minorEastAsia" w:hAnsiTheme="minorEastAsia"/>
                <w:sz w:val="24"/>
                <w:szCs w:val="24"/>
              </w:rPr>
              <w:t xml:space="preserve">    </w:t>
            </w:r>
            <w:r w:rsidRPr="001F2CB5">
              <w:rPr>
                <w:rFonts w:asciiTheme="minorEastAsia" w:eastAsiaTheme="minorEastAsia" w:hAnsiTheme="minorEastAsia" w:hint="eastAsia"/>
                <w:sz w:val="24"/>
                <w:szCs w:val="24"/>
              </w:rPr>
              <w:t>结：</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作    业：教材P112动手动脑学物理1、2、3、4</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板书设计：</w:t>
            </w:r>
          </w:p>
          <w:p w:rsidR="0079015F" w:rsidRPr="001F2CB5" w:rsidRDefault="0079015F" w:rsidP="0079015F">
            <w:pPr>
              <w:numPr>
                <w:ilvl w:val="0"/>
                <w:numId w:val="4"/>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质量</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1</w:t>
            </w:r>
            <w:r w:rsidRPr="001F2CB5">
              <w:rPr>
                <w:rFonts w:asciiTheme="minorEastAsia" w:eastAsiaTheme="minorEastAsia" w:hAnsiTheme="minorEastAsia" w:hint="eastAsia"/>
                <w:sz w:val="24"/>
                <w:szCs w:val="24"/>
              </w:rPr>
              <w:t>．什么叫质量：物体所含物质的多少叫质量</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2</w:t>
            </w:r>
            <w:r w:rsidRPr="001F2CB5">
              <w:rPr>
                <w:rFonts w:asciiTheme="minorEastAsia" w:eastAsiaTheme="minorEastAsia" w:hAnsiTheme="minorEastAsia" w:hint="eastAsia"/>
                <w:sz w:val="24"/>
                <w:szCs w:val="24"/>
              </w:rPr>
              <w:t>．单位：国际单位：千克（</w:t>
            </w:r>
            <w:r w:rsidRPr="001F2CB5">
              <w:rPr>
                <w:rFonts w:asciiTheme="minorEastAsia" w:eastAsiaTheme="minorEastAsia" w:hAnsiTheme="minorEastAsia"/>
                <w:sz w:val="24"/>
                <w:szCs w:val="24"/>
              </w:rPr>
              <w:t>kg</w:t>
            </w:r>
            <w:r w:rsidRPr="001F2CB5">
              <w:rPr>
                <w:rFonts w:asciiTheme="minorEastAsia" w:eastAsiaTheme="minorEastAsia" w:hAnsiTheme="minorEastAsia" w:hint="eastAsia"/>
                <w:sz w:val="24"/>
                <w:szCs w:val="24"/>
              </w:rPr>
              <w:t>）</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w:t>
            </w:r>
            <w:r w:rsidRPr="001F2CB5">
              <w:rPr>
                <w:rFonts w:asciiTheme="minorEastAsia" w:eastAsiaTheme="minorEastAsia" w:hAnsiTheme="minorEastAsia" w:hint="eastAsia"/>
                <w:sz w:val="24"/>
                <w:szCs w:val="24"/>
              </w:rPr>
              <w:t>其他单位：吨</w:t>
            </w:r>
            <w:r w:rsidRPr="001F2CB5">
              <w:rPr>
                <w:rFonts w:asciiTheme="minorEastAsia" w:eastAsiaTheme="minorEastAsia" w:hAnsiTheme="minorEastAsia"/>
                <w:sz w:val="24"/>
                <w:szCs w:val="24"/>
              </w:rPr>
              <w:t>(t)</w:t>
            </w:r>
            <w:r w:rsidRPr="001F2CB5">
              <w:rPr>
                <w:rFonts w:asciiTheme="minorEastAsia" w:eastAsiaTheme="minorEastAsia" w:hAnsiTheme="minorEastAsia" w:hint="eastAsia"/>
                <w:sz w:val="24"/>
                <w:szCs w:val="24"/>
              </w:rPr>
              <w:t>；克</w:t>
            </w:r>
            <w:r w:rsidRPr="001F2CB5">
              <w:rPr>
                <w:rFonts w:asciiTheme="minorEastAsia" w:eastAsiaTheme="minorEastAsia" w:hAnsiTheme="minorEastAsia"/>
                <w:sz w:val="24"/>
                <w:szCs w:val="24"/>
              </w:rPr>
              <w:t>(g)</w:t>
            </w:r>
            <w:r w:rsidRPr="001F2CB5">
              <w:rPr>
                <w:rFonts w:asciiTheme="minorEastAsia" w:eastAsiaTheme="minorEastAsia" w:hAnsiTheme="minorEastAsia" w:hint="eastAsia"/>
                <w:sz w:val="24"/>
                <w:szCs w:val="24"/>
              </w:rPr>
              <w:t>；毫克</w:t>
            </w:r>
            <w:r w:rsidRPr="001F2CB5">
              <w:rPr>
                <w:rFonts w:asciiTheme="minorEastAsia" w:eastAsiaTheme="minorEastAsia" w:hAnsiTheme="minorEastAsia"/>
                <w:sz w:val="24"/>
                <w:szCs w:val="24"/>
              </w:rPr>
              <w:t>(mg)</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w:t>
            </w:r>
            <w:r w:rsidRPr="001F2CB5">
              <w:rPr>
                <w:rFonts w:asciiTheme="minorEastAsia" w:eastAsiaTheme="minorEastAsia" w:hAnsiTheme="minorEastAsia" w:hint="eastAsia"/>
                <w:sz w:val="24"/>
                <w:szCs w:val="24"/>
              </w:rPr>
              <w:t>进率：</w:t>
            </w:r>
            <w:r w:rsidRPr="001F2CB5">
              <w:rPr>
                <w:rFonts w:asciiTheme="minorEastAsia" w:eastAsiaTheme="minorEastAsia" w:hAnsiTheme="minorEastAsia"/>
                <w:sz w:val="24"/>
                <w:szCs w:val="24"/>
              </w:rPr>
              <w:t>1000</w:t>
            </w:r>
            <w:r w:rsidRPr="001F2CB5">
              <w:rPr>
                <w:rFonts w:asciiTheme="minorEastAsia" w:eastAsiaTheme="minorEastAsia" w:hAnsiTheme="minorEastAsia" w:hint="eastAsia"/>
                <w:sz w:val="24"/>
                <w:szCs w:val="24"/>
              </w:rPr>
              <w:t>进</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lastRenderedPageBreak/>
              <w:t>二、质量测量</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1</w:t>
            </w:r>
            <w:r w:rsidRPr="001F2CB5">
              <w:rPr>
                <w:rFonts w:asciiTheme="minorEastAsia" w:eastAsiaTheme="minorEastAsia" w:hAnsiTheme="minorEastAsia" w:hint="eastAsia"/>
                <w:sz w:val="24"/>
                <w:szCs w:val="24"/>
              </w:rPr>
              <w:t>．实验室测量质量工具：天平</w:t>
            </w:r>
          </w:p>
          <w:p w:rsidR="0079015F" w:rsidRPr="001F2CB5" w:rsidRDefault="0079015F" w:rsidP="0079015F">
            <w:pPr>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2</w:t>
            </w:r>
            <w:r w:rsidRPr="001F2CB5">
              <w:rPr>
                <w:rFonts w:asciiTheme="minorEastAsia" w:eastAsiaTheme="minorEastAsia" w:hAnsiTheme="minorEastAsia" w:hint="eastAsia"/>
                <w:sz w:val="24"/>
                <w:szCs w:val="24"/>
              </w:rPr>
              <w:t>．天平的使用</w:t>
            </w:r>
          </w:p>
          <w:p w:rsidR="0079015F" w:rsidRPr="001F2CB5" w:rsidRDefault="0079015F" w:rsidP="0079015F">
            <w:pPr>
              <w:numPr>
                <w:ilvl w:val="0"/>
                <w:numId w:val="5"/>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把天平放在水平台上，把游码放在标尺左端的零刻线处；</w:t>
            </w:r>
          </w:p>
          <w:p w:rsidR="0079015F" w:rsidRPr="001F2CB5" w:rsidRDefault="0079015F" w:rsidP="0079015F">
            <w:pPr>
              <w:numPr>
                <w:ilvl w:val="0"/>
                <w:numId w:val="5"/>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调节横平衡螺母，使指针指在分度盘的中线处，这时横梁平衡。</w:t>
            </w:r>
          </w:p>
          <w:p w:rsidR="0079015F" w:rsidRPr="001F2CB5" w:rsidRDefault="0079015F" w:rsidP="0079015F">
            <w:pPr>
              <w:numPr>
                <w:ilvl w:val="0"/>
                <w:numId w:val="5"/>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物体放在左盘，砝码放在右盘，并调节游码，直到横梁恢复平衡。</w:t>
            </w:r>
          </w:p>
          <w:p w:rsidR="0079015F" w:rsidRPr="001F2CB5" w:rsidRDefault="0079015F" w:rsidP="0079015F">
            <w:pPr>
              <w:numPr>
                <w:ilvl w:val="0"/>
                <w:numId w:val="5"/>
              </w:numPr>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物体质量=砝码总质量+游码读数</w:t>
            </w:r>
          </w:p>
          <w:p w:rsidR="0079015F" w:rsidRPr="001F2CB5" w:rsidRDefault="0079015F" w:rsidP="0079015F">
            <w:pPr>
              <w:tabs>
                <w:tab w:val="left" w:pos="7475"/>
              </w:tabs>
              <w:spacing w:line="360" w:lineRule="auto"/>
              <w:jc w:val="left"/>
              <w:rPr>
                <w:rFonts w:asciiTheme="minorEastAsia" w:eastAsiaTheme="minorEastAsia" w:hAnsiTheme="minorEastAsia"/>
                <w:sz w:val="24"/>
                <w:szCs w:val="24"/>
              </w:rPr>
            </w:pPr>
            <w:r w:rsidRPr="001F2CB5">
              <w:rPr>
                <w:rFonts w:asciiTheme="minorEastAsia" w:eastAsiaTheme="minorEastAsia" w:hAnsiTheme="minorEastAsia" w:hint="eastAsia"/>
                <w:sz w:val="24"/>
                <w:szCs w:val="24"/>
              </w:rPr>
              <w:t>三．使用天平注意事项：P109：1；2，3</w:t>
            </w:r>
            <w:r w:rsidRPr="001F2CB5">
              <w:rPr>
                <w:rFonts w:asciiTheme="minorEastAsia" w:eastAsiaTheme="minorEastAsia" w:hAnsiTheme="minorEastAsia" w:hint="eastAsia"/>
                <w:sz w:val="24"/>
                <w:szCs w:val="24"/>
              </w:rPr>
              <w:tab/>
            </w:r>
          </w:p>
          <w:p w:rsidR="001F2CB5" w:rsidRPr="001F2CB5" w:rsidRDefault="0079015F" w:rsidP="001F2CB5">
            <w:pPr>
              <w:spacing w:line="300" w:lineRule="exact"/>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w:t>
            </w:r>
          </w:p>
          <w:p w:rsidR="0079015F" w:rsidRPr="001F2CB5" w:rsidRDefault="001F2CB5" w:rsidP="0079015F">
            <w:pPr>
              <w:spacing w:line="300" w:lineRule="exact"/>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课时2：</w:t>
            </w:r>
            <w:r w:rsidR="0079015F" w:rsidRPr="001F2CB5">
              <w:rPr>
                <w:rFonts w:asciiTheme="minorEastAsia" w:eastAsiaTheme="minorEastAsia" w:hAnsiTheme="minorEastAsia"/>
                <w:sz w:val="24"/>
                <w:szCs w:val="24"/>
              </w:rPr>
              <w:t>学习使用天平测量固体和液体的质量.”</w:t>
            </w:r>
          </w:p>
          <w:p w:rsidR="0079015F" w:rsidRPr="001F2CB5" w:rsidRDefault="0079015F" w:rsidP="0079015F">
            <w:pPr>
              <w:spacing w:line="300" w:lineRule="exact"/>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方案二:教师将一些邮票、丝线、大头针、食用油实物展示给学生(也可展示图片),提问“如何称出一张邮票的质量?一卷丝线的质量?一个大头针的质量?一勺食用油的质量是多少?”激发学习爱好,引入新课.</w:t>
            </w:r>
          </w:p>
          <w:p w:rsidR="0079015F" w:rsidRPr="001F2CB5" w:rsidRDefault="0079015F" w:rsidP="0079015F">
            <w:pPr>
              <w:spacing w:line="300" w:lineRule="exact"/>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(二)新课教学</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1.练习天平的调节</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(教师可将幻灯片投影到屏幕上,或使用视频,演示天平的调节.)</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把天平放在水平桌面上.向指明 :放天平时,要合理安排实验中各种仪器在桌面上的合理布局,仪器的摆放位置应便于操作,实验过程中不能再移动天平,否则需要重新调节.</w:t>
            </w:r>
          </w:p>
          <w:p w:rsidR="00467948"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指导观察游码、标尺,熟悉最小刻度值,并把游码拨到零刻线的位置.把游码拨到零刻度线,观察一下指针偏向哪边,确定螺母的调节方向,再调节.</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练习调节天平,教师巡视指导.</w:t>
            </w:r>
          </w:p>
          <w:p w:rsidR="00467948"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调节天平的操作结束后,在教师指导下,由归纳出“在调节天平过程中,若指针偏向标尺右侧,就需要将平衡螺母向左端旋动,若指针偏向标尺左侧,则需将平衡螺母向右侧旋动.</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明确:所谓天平的平衡,就是调节横梁螺母观察天平指针的摆动是否相对分度盘中间位置静止或等幅摆动.</w:t>
            </w:r>
          </w:p>
          <w:p w:rsidR="00467948"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2.实验:练习使用天平测量固体的质量</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提问:用天平称量物体的质量时,被测物体应放在哪个盘里?砝码应放在哪个盘里?用什么方法拿取砝码?</w:t>
            </w:r>
          </w:p>
          <w:p w:rsidR="00467948"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明确:用天平测量物体质量的过程是一个通过调节天平先让天平平衡,而当在左盘里放入被测物体时又破坏了这个平衡,再通过加减右盘中的砝码和移动游码使天平再次达到新的平衡的过程.此时右盘中砝码的总质量数加上游码在标尺上所对应的刻度值就等于被测物体的质量.</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注重:放入被测物体后,使天平再次达到平衡的过程中只答应加减砝码和移动游码,决不答应再旋动平衡螺母.</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引导设计测固体质量的记录表格</w:t>
            </w:r>
          </w:p>
          <w:p w:rsidR="0079015F" w:rsidRPr="001F2CB5" w:rsidRDefault="0079015F" w:rsidP="0079015F">
            <w:pPr>
              <w:spacing w:line="300" w:lineRule="exact"/>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长方木块(g)</w:t>
            </w:r>
          </w:p>
          <w:p w:rsidR="0079015F" w:rsidRPr="001F2CB5" w:rsidRDefault="0079015F" w:rsidP="0079015F">
            <w:pPr>
              <w:spacing w:line="300" w:lineRule="exact"/>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长方铝块(g)</w:t>
            </w:r>
          </w:p>
          <w:p w:rsidR="00467948" w:rsidRDefault="0079015F" w:rsidP="00467948">
            <w:pPr>
              <w:spacing w:line="300" w:lineRule="exact"/>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    长方铁块(g)</w:t>
            </w:r>
          </w:p>
          <w:p w:rsidR="00467948" w:rsidRDefault="0079015F" w:rsidP="00467948">
            <w:pPr>
              <w:spacing w:line="300" w:lineRule="exact"/>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测量开始,教师巡视指导.</w:t>
            </w:r>
          </w:p>
          <w:p w:rsidR="0079015F" w:rsidRPr="001F2CB5" w:rsidRDefault="0079015F" w:rsidP="00467948">
            <w:pPr>
              <w:spacing w:line="300" w:lineRule="exact"/>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lastRenderedPageBreak/>
              <w:t>提醒实验时,要爱护仪器,小心谨慎地操作,认真进行测量,细心真实地记录测量结果,养成良好的实验习惯.</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3.实验:用天平称液体的质量</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用天平称液体的质量时往往需要称一定体积的液体的质量.这时就需要我们测出液体的体积,测液体体积的仪器是量筒或者量杯,我们首先需要了解,量筒和量杯的构造及使用方法.</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(1)量筒和量杯的使用</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教师利用实物介绍什么是量筒,什么是量杯,然后让观察它们的构造,并指出其相 同点和不同点.</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请同学说一下量筒和量杯有哪些相同点和不同点.</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它们上边都有刻度,每隔一定数量的小刻度就有一个大刻度,上边标着数值,最上边标有字母ml.讲解“ml表示毫升,1毫升是1立方厘米”.</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由归纳量筒和量杯的不同点.</w:t>
            </w:r>
          </w:p>
          <w:p w:rsidR="0079015F" w:rsidRPr="001F2CB5" w:rsidRDefault="0079015F" w:rsidP="0079015F">
            <w:pPr>
              <w:spacing w:line="300" w:lineRule="exact"/>
              <w:ind w:firstLine="840"/>
              <w:rPr>
                <w:rFonts w:asciiTheme="minorEastAsia" w:eastAsiaTheme="minorEastAsia" w:hAnsiTheme="minorEastAsia"/>
                <w:sz w:val="24"/>
                <w:szCs w:val="24"/>
              </w:rPr>
            </w:pPr>
            <w:r w:rsidRPr="001F2CB5">
              <w:rPr>
                <w:rFonts w:asciiTheme="minorEastAsia" w:eastAsiaTheme="minorEastAsia" w:hAnsiTheme="minorEastAsia"/>
                <w:sz w:val="24"/>
                <w:szCs w:val="24"/>
              </w:rPr>
              <w:t>这时教师用投影仪打出量筒和量杯的画面让观察(投影片应做成复合片,可以复合不同的液面,复合人观察时的视线),以强生对量筒(杯)的熟悉.并请说出投影幕布上所显示的量筒、量杯的最大刻度和最小刻度值.</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请同学们往量筒中倒一些水,观察液面外形,使用量筒测液体体积时,应注重:</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①液面的外形是凹形的.</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②用量筒测液体体积时, 要以凹形水面底部为准,视线要与凹形水面底部相平.</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③要把量筒(杯)放在水平桌面上观察.假如量筒中装入水银,则液面是凸起的,观察时应以凸形液面顶部为准.</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教师打开投影仪,用复合片显示几个不同位置的液面,让练习读数(包括凸形)</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(2)测量液体的质量</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在教师指导下启发熟悉用减液法测一定体积的液体质量的方法.具体步骤是</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①在烧杯内倒入一定量的液体(体积数应大于要求测的液体体积),用天平称出烧杯和液体的总质量,设它为 </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②将烧杯中的液体倒入量筒中,使量筒中液体的体积达到要求的体积值,比如100ml.</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③用天平称出烧杯和烧杯内剩下的液体的质量,设它为  ④100ml液体的质量就等于  </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(3)引导设计用天平测液体质量的记录表格</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空烧杯的质量(g)</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 烧杯和水的质量(g)</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水的质量(g)</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开始实验,教师在同学中间巡视、指导.</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实验结束后,要求把桌子上的所有实验器材整理好,并摆放整洁.</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 xml:space="preserve">(三)、扩展 </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请同学们回答“想想议议”中的问题.指出我们无法直接用天平称出一张邮票的质量,但我们可以称出若干张相同邮票的总质量,用质量数除以张数就是一张邮票的质量.</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lastRenderedPageBreak/>
              <w:t>介绍“累积法”.</w:t>
            </w:r>
          </w:p>
          <w:p w:rsidR="0079015F" w:rsidRPr="001F2CB5" w:rsidRDefault="0079015F" w:rsidP="00467948">
            <w:pPr>
              <w:spacing w:line="300" w:lineRule="exact"/>
              <w:rPr>
                <w:rFonts w:asciiTheme="minorEastAsia" w:eastAsiaTheme="minorEastAsia" w:hAnsiTheme="minorEastAsia"/>
                <w:sz w:val="24"/>
                <w:szCs w:val="24"/>
              </w:rPr>
            </w:pPr>
            <w:r w:rsidRPr="001F2CB5">
              <w:rPr>
                <w:rFonts w:asciiTheme="minorEastAsia" w:eastAsiaTheme="minorEastAsia" w:hAnsiTheme="minorEastAsia"/>
                <w:sz w:val="24"/>
                <w:szCs w:val="24"/>
              </w:rPr>
              <w:t>学习长度测量时,测一张纸的厚度使用的方法和测一张邮票的质量的方法是相同的.虽然一个是测物体质量,一个是测长度,但思路一样,都是用累积的方法.</w:t>
            </w:r>
          </w:p>
          <w:p w:rsidR="0079015F" w:rsidRPr="001F2CB5" w:rsidRDefault="0079015F" w:rsidP="0079015F">
            <w:pPr>
              <w:spacing w:line="276" w:lineRule="auto"/>
              <w:rPr>
                <w:rFonts w:asciiTheme="minorEastAsia" w:eastAsiaTheme="minorEastAsia" w:hAnsiTheme="minorEastAsia"/>
                <w:sz w:val="24"/>
                <w:szCs w:val="24"/>
              </w:rPr>
            </w:pPr>
            <w:r w:rsidRPr="001F2CB5">
              <w:rPr>
                <w:rFonts w:asciiTheme="minorEastAsia" w:eastAsiaTheme="minorEastAsia" w:hAnsiTheme="minorEastAsia"/>
                <w:sz w:val="24"/>
                <w:szCs w:val="24"/>
              </w:rPr>
              <w:t>提问“今天的实验中称的木块、铁块、铝块,体积大小是相同的,但它们的质量是否相同?水、酒精的体积都是100ml,但它们的质量是否相同?从测量值可以看出不相同,这是为什么?请同学们回去考虑.”为下一节课“密度”的教学打下伏笔.</w:t>
            </w:r>
          </w:p>
          <w:p w:rsidR="0079015F" w:rsidRDefault="0079015F" w:rsidP="0079015F">
            <w:pPr>
              <w:spacing w:line="276" w:lineRule="auto"/>
              <w:rPr>
                <w:b/>
                <w:sz w:val="24"/>
                <w:szCs w:val="24"/>
              </w:rPr>
            </w:pPr>
            <w:r>
              <w:rPr>
                <w:rFonts w:hint="eastAsia"/>
                <w:b/>
                <w:sz w:val="24"/>
                <w:szCs w:val="24"/>
              </w:rPr>
              <w:t>教学反思</w:t>
            </w:r>
          </w:p>
          <w:p w:rsidR="0079015F" w:rsidRDefault="0079015F" w:rsidP="0079015F">
            <w:pPr>
              <w:spacing w:line="276" w:lineRule="auto"/>
              <w:rPr>
                <w:b/>
                <w:sz w:val="24"/>
                <w:szCs w:val="24"/>
              </w:rPr>
            </w:pPr>
          </w:p>
          <w:p w:rsidR="0079015F" w:rsidRDefault="0079015F" w:rsidP="0079015F">
            <w:pPr>
              <w:spacing w:line="276" w:lineRule="auto"/>
              <w:rPr>
                <w:b/>
                <w:sz w:val="24"/>
                <w:szCs w:val="24"/>
              </w:rPr>
            </w:pPr>
          </w:p>
          <w:p w:rsidR="0079015F" w:rsidRDefault="0079015F" w:rsidP="0079015F">
            <w:pPr>
              <w:spacing w:line="276" w:lineRule="auto"/>
              <w:rPr>
                <w:b/>
                <w:sz w:val="24"/>
                <w:szCs w:val="24"/>
              </w:rPr>
            </w:pPr>
          </w:p>
          <w:p w:rsidR="0079015F" w:rsidRDefault="0079015F" w:rsidP="0079015F">
            <w:pPr>
              <w:spacing w:line="276" w:lineRule="auto"/>
              <w:rPr>
                <w:b/>
                <w:sz w:val="24"/>
                <w:szCs w:val="24"/>
              </w:rPr>
            </w:pPr>
          </w:p>
          <w:p w:rsidR="0079015F" w:rsidRPr="008B2A69" w:rsidRDefault="0079015F" w:rsidP="0079015F">
            <w:pPr>
              <w:spacing w:line="276" w:lineRule="auto"/>
              <w:rPr>
                <w:b/>
                <w:sz w:val="24"/>
                <w:szCs w:val="24"/>
              </w:rPr>
            </w:pPr>
          </w:p>
          <w:p w:rsidR="0079015F" w:rsidRPr="008B2A69" w:rsidRDefault="0079015F" w:rsidP="0079015F">
            <w:pPr>
              <w:spacing w:line="276" w:lineRule="auto"/>
              <w:rPr>
                <w:b/>
                <w:sz w:val="24"/>
                <w:szCs w:val="24"/>
              </w:rPr>
            </w:pPr>
          </w:p>
          <w:p w:rsidR="0079015F" w:rsidRPr="008B2A69" w:rsidRDefault="0079015F" w:rsidP="0079015F">
            <w:pPr>
              <w:spacing w:line="276" w:lineRule="auto"/>
              <w:rPr>
                <w:b/>
                <w:sz w:val="24"/>
                <w:szCs w:val="24"/>
              </w:rPr>
            </w:pPr>
          </w:p>
        </w:tc>
        <w:tc>
          <w:tcPr>
            <w:tcW w:w="1326" w:type="dxa"/>
            <w:tcBorders>
              <w:right w:val="nil"/>
            </w:tcBorders>
          </w:tcPr>
          <w:p w:rsidR="0079015F" w:rsidRPr="008B2A69" w:rsidRDefault="0079015F" w:rsidP="0079015F">
            <w:pPr>
              <w:spacing w:line="276" w:lineRule="auto"/>
              <w:rPr>
                <w:b/>
                <w:sz w:val="24"/>
                <w:szCs w:val="24"/>
              </w:rPr>
            </w:pPr>
            <w:r w:rsidRPr="008B2A69">
              <w:rPr>
                <w:rFonts w:hint="eastAsia"/>
                <w:b/>
                <w:sz w:val="24"/>
                <w:szCs w:val="24"/>
              </w:rPr>
              <w:lastRenderedPageBreak/>
              <w:t>教学改进：</w:t>
            </w:r>
          </w:p>
          <w:p w:rsidR="0079015F" w:rsidRPr="008B2A69" w:rsidRDefault="0079015F" w:rsidP="0079015F">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1F2CB5" w:rsidRPr="00350312" w:rsidRDefault="001F2CB5" w:rsidP="001F2CB5">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6.2密度</w:t>
      </w:r>
      <w:r>
        <w:rPr>
          <w:b/>
          <w:sz w:val="24"/>
          <w:szCs w:val="24"/>
        </w:rPr>
        <w:t xml:space="preserve">      </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1F2CB5" w:rsidRPr="00350312" w:rsidRDefault="001F2CB5" w:rsidP="001F2CB5">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1F2CB5" w:rsidRPr="00350312" w:rsidRDefault="001F2CB5" w:rsidP="001F2CB5">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1F2CB5" w:rsidRPr="00350312" w:rsidRDefault="001F2CB5" w:rsidP="001F2CB5">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1F2CB5" w:rsidRDefault="001F2CB5" w:rsidP="001F2CB5">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1F2CB5" w:rsidTr="00196D23">
        <w:tc>
          <w:tcPr>
            <w:tcW w:w="7196" w:type="dxa"/>
            <w:tcBorders>
              <w:left w:val="nil"/>
            </w:tcBorders>
          </w:tcPr>
          <w:p w:rsidR="001F2CB5" w:rsidRPr="008B2A69" w:rsidRDefault="001F2CB5" w:rsidP="00196D23">
            <w:pPr>
              <w:spacing w:line="276" w:lineRule="auto"/>
              <w:rPr>
                <w:b/>
                <w:sz w:val="24"/>
                <w:szCs w:val="24"/>
              </w:rPr>
            </w:pPr>
            <w:r w:rsidRPr="008B2A69">
              <w:rPr>
                <w:rFonts w:hint="eastAsia"/>
                <w:b/>
                <w:sz w:val="24"/>
                <w:szCs w:val="24"/>
              </w:rPr>
              <w:t>【教材分析】</w:t>
            </w:r>
          </w:p>
          <w:p w:rsidR="001F2CB5" w:rsidRPr="00EF51E1" w:rsidRDefault="00EF51E1" w:rsidP="00196D23">
            <w:pPr>
              <w:spacing w:line="276" w:lineRule="auto"/>
              <w:rPr>
                <w:sz w:val="24"/>
                <w:szCs w:val="24"/>
              </w:rPr>
            </w:pPr>
            <w:r>
              <w:rPr>
                <w:rFonts w:hint="eastAsia"/>
                <w:sz w:val="24"/>
                <w:szCs w:val="24"/>
              </w:rPr>
              <w:t>密度是一个应用十分广泛的物理概念，也是以后学习压强，大气压强，阿基米德原理和浮沉条件的必要基础，教材通过实验引入密度，做好实验是本课教学的关键。</w:t>
            </w:r>
          </w:p>
          <w:p w:rsidR="001F2CB5" w:rsidRPr="008B2A69" w:rsidRDefault="001F2CB5" w:rsidP="00196D23">
            <w:pPr>
              <w:spacing w:line="276" w:lineRule="auto"/>
              <w:rPr>
                <w:b/>
                <w:sz w:val="24"/>
                <w:szCs w:val="24"/>
              </w:rPr>
            </w:pPr>
            <w:r w:rsidRPr="008B2A69">
              <w:rPr>
                <w:rFonts w:hint="eastAsia"/>
                <w:b/>
                <w:sz w:val="24"/>
                <w:szCs w:val="24"/>
              </w:rPr>
              <w:t>【学情分析】</w:t>
            </w:r>
          </w:p>
          <w:p w:rsidR="001F2CB5" w:rsidRPr="00EF51E1" w:rsidRDefault="00EF51E1" w:rsidP="00196D23">
            <w:pPr>
              <w:spacing w:line="276" w:lineRule="auto"/>
              <w:rPr>
                <w:sz w:val="24"/>
                <w:szCs w:val="24"/>
              </w:rPr>
            </w:pPr>
            <w:r>
              <w:rPr>
                <w:rFonts w:hint="eastAsia"/>
                <w:sz w:val="24"/>
                <w:szCs w:val="24"/>
              </w:rPr>
              <w:t>密度的定义公式等学生容易掌握，但密度作为物质的一种属性学生难以理解，应予以充分重视。</w:t>
            </w:r>
          </w:p>
          <w:p w:rsidR="001F2CB5" w:rsidRPr="008B2A69" w:rsidRDefault="001F2CB5" w:rsidP="00196D23">
            <w:pPr>
              <w:spacing w:line="276" w:lineRule="auto"/>
              <w:rPr>
                <w:b/>
                <w:sz w:val="24"/>
                <w:szCs w:val="24"/>
              </w:rPr>
            </w:pPr>
            <w:r w:rsidRPr="008B2A69">
              <w:rPr>
                <w:rFonts w:hint="eastAsia"/>
                <w:b/>
                <w:sz w:val="24"/>
                <w:szCs w:val="24"/>
              </w:rPr>
              <w:t>【教学目标】</w:t>
            </w:r>
          </w:p>
          <w:p w:rsidR="001F2CB5" w:rsidRPr="001F2CB5" w:rsidRDefault="001F2CB5" w:rsidP="001F2CB5">
            <w:pPr>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1</w:t>
            </w:r>
            <w:r w:rsidRPr="001F2CB5">
              <w:rPr>
                <w:rFonts w:asciiTheme="minorEastAsia" w:eastAsiaTheme="minorEastAsia" w:hAnsiTheme="minorEastAsia" w:hint="eastAsia"/>
                <w:color w:val="000000"/>
                <w:sz w:val="24"/>
                <w:szCs w:val="24"/>
              </w:rPr>
              <w:t>．知识与技能</w:t>
            </w:r>
          </w:p>
          <w:p w:rsidR="001F2CB5" w:rsidRPr="001F2CB5" w:rsidRDefault="001F2CB5" w:rsidP="001F2CB5">
            <w:pPr>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知道质量的初步概念及其单位．</w:t>
            </w:r>
          </w:p>
          <w:p w:rsidR="001F2CB5" w:rsidRPr="001F2CB5" w:rsidRDefault="001F2CB5" w:rsidP="001F2CB5">
            <w:pPr>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通过实际操作，掌握天平的使用方法．</w:t>
            </w:r>
          </w:p>
          <w:p w:rsidR="001F2CB5" w:rsidRPr="001F2CB5" w:rsidRDefault="001F2CB5" w:rsidP="001F2CB5">
            <w:pPr>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用分子和原子的概念初步理解“物质的量”的含义．学会测量固体和液</w:t>
            </w: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体的质量．</w:t>
            </w:r>
          </w:p>
          <w:p w:rsidR="001F2CB5" w:rsidRPr="001F2CB5" w:rsidRDefault="001F2CB5" w:rsidP="001F2CB5">
            <w:pPr>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 xml:space="preserve">  2</w:t>
            </w:r>
            <w:r w:rsidRPr="001F2CB5">
              <w:rPr>
                <w:rFonts w:asciiTheme="minorEastAsia" w:eastAsiaTheme="minorEastAsia" w:hAnsiTheme="minorEastAsia" w:hint="eastAsia"/>
                <w:color w:val="000000"/>
                <w:sz w:val="24"/>
                <w:szCs w:val="24"/>
              </w:rPr>
              <w:t>．过程与方法</w:t>
            </w:r>
          </w:p>
          <w:p w:rsidR="001F2CB5" w:rsidRPr="001F2CB5" w:rsidRDefault="001F2CB5" w:rsidP="001F2CB5">
            <w:pPr>
              <w:ind w:left="720" w:hangingChars="300" w:hanging="720"/>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通过观察、实验，认识质量是不随物体的形状、状态、空间位置而变化的物理量．</w:t>
            </w:r>
          </w:p>
          <w:p w:rsidR="001F2CB5" w:rsidRPr="001F2CB5" w:rsidRDefault="001F2CB5" w:rsidP="001F2CB5">
            <w:pPr>
              <w:numPr>
                <w:ilvl w:val="0"/>
                <w:numId w:val="2"/>
              </w:numP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情感态度与价值观</w:t>
            </w:r>
          </w:p>
          <w:p w:rsidR="001F2CB5" w:rsidRPr="001F2CB5" w:rsidRDefault="001F2CB5" w:rsidP="001F2CB5">
            <w:pPr>
              <w:numPr>
                <w:ilvl w:val="0"/>
                <w:numId w:val="2"/>
              </w:numPr>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通过天平使用的技能训练，培养学生严谨的科学态度与协作精神．</w:t>
            </w:r>
          </w:p>
          <w:p w:rsidR="001F2CB5" w:rsidRPr="001F2CB5" w:rsidRDefault="001F2CB5" w:rsidP="00196D23">
            <w:pPr>
              <w:spacing w:line="276" w:lineRule="auto"/>
              <w:rPr>
                <w:sz w:val="24"/>
                <w:szCs w:val="24"/>
              </w:rPr>
            </w:pPr>
          </w:p>
          <w:p w:rsidR="001F2CB5" w:rsidRPr="008B2A69" w:rsidRDefault="001F2CB5" w:rsidP="00196D23">
            <w:pPr>
              <w:spacing w:line="276" w:lineRule="auto"/>
              <w:rPr>
                <w:sz w:val="24"/>
                <w:szCs w:val="24"/>
              </w:rPr>
            </w:pPr>
          </w:p>
          <w:p w:rsidR="001F2CB5" w:rsidRPr="008B2A69" w:rsidRDefault="001F2CB5" w:rsidP="00196D23">
            <w:pPr>
              <w:spacing w:line="276" w:lineRule="auto"/>
              <w:rPr>
                <w:sz w:val="24"/>
                <w:szCs w:val="24"/>
              </w:rPr>
            </w:pPr>
          </w:p>
          <w:p w:rsidR="001F2CB5" w:rsidRPr="008B2A69" w:rsidRDefault="001F2CB5" w:rsidP="00196D23">
            <w:pPr>
              <w:spacing w:line="276" w:lineRule="auto"/>
              <w:rPr>
                <w:b/>
                <w:sz w:val="24"/>
                <w:szCs w:val="24"/>
              </w:rPr>
            </w:pPr>
            <w:r w:rsidRPr="008B2A69">
              <w:rPr>
                <w:rFonts w:hint="eastAsia"/>
                <w:b/>
                <w:sz w:val="24"/>
                <w:szCs w:val="24"/>
              </w:rPr>
              <w:t>【教学重难点】</w:t>
            </w:r>
          </w:p>
          <w:p w:rsidR="001F2CB5" w:rsidRPr="008B2A69" w:rsidRDefault="001F2CB5" w:rsidP="00196D23">
            <w:pPr>
              <w:spacing w:line="276" w:lineRule="auto"/>
              <w:ind w:firstLineChars="200" w:firstLine="480"/>
              <w:rPr>
                <w:sz w:val="24"/>
                <w:szCs w:val="24"/>
              </w:rPr>
            </w:pPr>
            <w:r w:rsidRPr="008B2A69">
              <w:rPr>
                <w:rFonts w:hint="eastAsia"/>
                <w:sz w:val="24"/>
                <w:szCs w:val="24"/>
              </w:rPr>
              <w:t>教学重点：</w:t>
            </w:r>
            <w:r w:rsidRPr="001F2CB5">
              <w:rPr>
                <w:rFonts w:asciiTheme="minorEastAsia" w:eastAsiaTheme="minorEastAsia" w:hAnsiTheme="minorEastAsia" w:hint="eastAsia"/>
                <w:color w:val="000000"/>
                <w:sz w:val="24"/>
                <w:szCs w:val="24"/>
              </w:rPr>
              <w:t>密度的单位公式</w:t>
            </w:r>
          </w:p>
          <w:p w:rsidR="001F2CB5" w:rsidRPr="008B2A69" w:rsidRDefault="001F2CB5" w:rsidP="001F2CB5">
            <w:pPr>
              <w:spacing w:line="276" w:lineRule="auto"/>
              <w:ind w:firstLineChars="200" w:firstLine="480"/>
              <w:rPr>
                <w:sz w:val="24"/>
                <w:szCs w:val="24"/>
              </w:rPr>
            </w:pPr>
            <w:r w:rsidRPr="008B2A69">
              <w:rPr>
                <w:rFonts w:hint="eastAsia"/>
                <w:sz w:val="24"/>
                <w:szCs w:val="24"/>
              </w:rPr>
              <w:t>教学难</w:t>
            </w:r>
            <w:r w:rsidRPr="001F2CB5">
              <w:rPr>
                <w:rFonts w:asciiTheme="minorEastAsia" w:eastAsiaTheme="minorEastAsia" w:hAnsiTheme="minorEastAsia" w:hint="eastAsia"/>
                <w:color w:val="000000"/>
                <w:sz w:val="24"/>
                <w:szCs w:val="24"/>
              </w:rPr>
              <w:t>点：认识密度是物质的属性</w:t>
            </w:r>
          </w:p>
          <w:p w:rsidR="001F2CB5" w:rsidRPr="008B2A69" w:rsidRDefault="001F2CB5" w:rsidP="00196D23">
            <w:pPr>
              <w:spacing w:line="276" w:lineRule="auto"/>
              <w:rPr>
                <w:b/>
                <w:sz w:val="24"/>
                <w:szCs w:val="24"/>
              </w:rPr>
            </w:pPr>
            <w:r w:rsidRPr="008B2A69">
              <w:rPr>
                <w:rFonts w:hint="eastAsia"/>
                <w:b/>
                <w:sz w:val="24"/>
                <w:szCs w:val="24"/>
              </w:rPr>
              <w:t>【教具学具】</w:t>
            </w:r>
          </w:p>
          <w:p w:rsidR="001F2CB5" w:rsidRPr="008B2A69" w:rsidRDefault="001F2CB5" w:rsidP="00196D23">
            <w:pPr>
              <w:spacing w:line="276" w:lineRule="auto"/>
              <w:rPr>
                <w:sz w:val="24"/>
                <w:szCs w:val="24"/>
              </w:rPr>
            </w:pPr>
            <w:r>
              <w:rPr>
                <w:rFonts w:hint="eastAsia"/>
                <w:sz w:val="24"/>
                <w:szCs w:val="24"/>
              </w:rPr>
              <w:t>课件</w:t>
            </w:r>
          </w:p>
          <w:p w:rsidR="001F2CB5" w:rsidRPr="008B2A69" w:rsidRDefault="001F2CB5" w:rsidP="00196D23">
            <w:pPr>
              <w:spacing w:line="276" w:lineRule="auto"/>
              <w:rPr>
                <w:b/>
                <w:sz w:val="24"/>
                <w:szCs w:val="24"/>
              </w:rPr>
            </w:pPr>
            <w:r w:rsidRPr="008B2A69">
              <w:rPr>
                <w:rFonts w:hint="eastAsia"/>
                <w:b/>
                <w:sz w:val="24"/>
                <w:szCs w:val="24"/>
              </w:rPr>
              <w:t>【教学过程】</w:t>
            </w:r>
          </w:p>
          <w:p w:rsidR="001F2CB5" w:rsidRPr="001F2CB5" w:rsidRDefault="001F2CB5" w:rsidP="001F2CB5">
            <w:pPr>
              <w:ind w:firstLineChars="200" w:firstLine="48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引入新课</w:t>
            </w:r>
          </w:p>
          <w:p w:rsidR="001F2CB5" w:rsidRPr="001F2CB5" w:rsidRDefault="001F2CB5" w:rsidP="001F2CB5">
            <w:pPr>
              <w:ind w:firstLineChars="200" w:firstLine="48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自然界是由各种各样的物质组成，不同物质有不同的特性，我们正是根据物质的这些特性来区分、鉴别不同的物质。特性指物质本身具有的，能进行相互区别、辩认的一种性质，例如颜色、气味、味道、硬度等都是物质的特性，这节课我们来学生物质的另一种特性——密度</w:t>
            </w:r>
          </w:p>
          <w:p w:rsidR="001F2CB5" w:rsidRPr="001F2CB5" w:rsidRDefault="001F2CB5" w:rsidP="001F2CB5">
            <w:pPr>
              <w:ind w:firstLineChars="200" w:firstLine="48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新课教学</w:t>
            </w:r>
          </w:p>
          <w:p w:rsidR="001F2CB5" w:rsidRPr="001F2CB5" w:rsidRDefault="001F2CB5" w:rsidP="001F2CB5">
            <w:pPr>
              <w:numPr>
                <w:ilvl w:val="0"/>
                <w:numId w:val="6"/>
              </w:numP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建立密度的概念</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 xml:space="preserve"> （1）实验：用天平测出木块和石块的质量；用刻度尺和量筒、水测出木块和石块的体积。数据如下：</w:t>
            </w:r>
          </w:p>
          <w:p w:rsidR="001F2CB5" w:rsidRPr="001F2CB5" w:rsidRDefault="001F2CB5" w:rsidP="001F2CB5">
            <w:pPr>
              <w:tabs>
                <w:tab w:val="left" w:pos="1380"/>
                <w:tab w:val="left" w:pos="2656"/>
                <w:tab w:val="left" w:pos="4073"/>
              </w:tabs>
              <w:ind w:left="174"/>
              <w:jc w:val="left"/>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质量（克）</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体积（厘米3）</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质量/体积 （克/厘米3）</w:t>
            </w:r>
          </w:p>
          <w:p w:rsidR="001F2CB5" w:rsidRPr="001F2CB5" w:rsidRDefault="001F2CB5" w:rsidP="001F2CB5">
            <w:pPr>
              <w:tabs>
                <w:tab w:val="left" w:pos="1380"/>
                <w:tab w:val="left" w:pos="2656"/>
                <w:tab w:val="left" w:pos="4073"/>
              </w:tabs>
              <w:ind w:left="174"/>
              <w:jc w:val="left"/>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木块1</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5</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10</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0.5</w:t>
            </w:r>
          </w:p>
          <w:p w:rsidR="001F2CB5" w:rsidRPr="001F2CB5" w:rsidRDefault="001F2CB5" w:rsidP="001F2CB5">
            <w:pPr>
              <w:tabs>
                <w:tab w:val="left" w:pos="1380"/>
                <w:tab w:val="left" w:pos="2656"/>
                <w:tab w:val="left" w:pos="4073"/>
              </w:tabs>
              <w:ind w:left="174"/>
              <w:jc w:val="left"/>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木块2</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10</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20</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0.5</w:t>
            </w:r>
          </w:p>
          <w:p w:rsidR="001F2CB5" w:rsidRPr="001F2CB5" w:rsidRDefault="001F2CB5" w:rsidP="001F2CB5">
            <w:pPr>
              <w:tabs>
                <w:tab w:val="left" w:pos="1380"/>
                <w:tab w:val="left" w:pos="2656"/>
                <w:tab w:val="left" w:pos="4073"/>
              </w:tabs>
              <w:ind w:left="174"/>
              <w:jc w:val="left"/>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石块1</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10</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4</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2.5</w:t>
            </w:r>
          </w:p>
          <w:p w:rsidR="001F2CB5" w:rsidRPr="001F2CB5" w:rsidRDefault="001F2CB5" w:rsidP="001F2CB5">
            <w:pPr>
              <w:tabs>
                <w:tab w:val="left" w:pos="1380"/>
                <w:tab w:val="left" w:pos="2656"/>
                <w:tab w:val="left" w:pos="4073"/>
              </w:tabs>
              <w:ind w:left="174"/>
              <w:jc w:val="left"/>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石块2</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20</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8</w:t>
            </w:r>
            <w:r w:rsidRPr="001F2CB5">
              <w:rPr>
                <w:rFonts w:asciiTheme="minorEastAsia" w:eastAsiaTheme="minorEastAsia" w:hAnsiTheme="minorEastAsia"/>
                <w:color w:val="000000"/>
                <w:sz w:val="24"/>
                <w:szCs w:val="24"/>
              </w:rPr>
              <w:tab/>
            </w:r>
            <w:r w:rsidRPr="001F2CB5">
              <w:rPr>
                <w:rFonts w:asciiTheme="minorEastAsia" w:eastAsiaTheme="minorEastAsia" w:hAnsiTheme="minorEastAsia" w:hint="eastAsia"/>
                <w:color w:val="000000"/>
                <w:sz w:val="24"/>
                <w:szCs w:val="24"/>
              </w:rPr>
              <w:t>2.5</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 xml:space="preserve"> （2）分析数据</w:t>
            </w:r>
          </w:p>
          <w:p w:rsidR="001F2CB5" w:rsidRPr="001F2CB5" w:rsidRDefault="001F2CB5" w:rsidP="001F2CB5">
            <w:pPr>
              <w:numPr>
                <w:ilvl w:val="0"/>
                <w:numId w:val="7"/>
              </w:numP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木块的体积增大几倍，它的质量也增大几倍，质量和体积比值一定</w:t>
            </w:r>
          </w:p>
          <w:p w:rsidR="001F2CB5" w:rsidRPr="001F2CB5" w:rsidRDefault="001F2CB5" w:rsidP="001F2CB5">
            <w:pPr>
              <w:numPr>
                <w:ilvl w:val="0"/>
                <w:numId w:val="7"/>
              </w:numP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石块的体积增大几倍，它的质量也增大几倍，质量和体积比值一定</w:t>
            </w:r>
          </w:p>
          <w:p w:rsidR="001F2CB5" w:rsidRPr="001F2CB5" w:rsidRDefault="001F2CB5" w:rsidP="001F2CB5">
            <w:pPr>
              <w:numPr>
                <w:ilvl w:val="0"/>
                <w:numId w:val="7"/>
              </w:numP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木块的质量跟体积比值不等于石块的质量跟体积的比值。</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从表演中可看出不同种类的物质，质量跟体积的比值是不同的，质量跟体积的比值就等于单位体积的质量，可见单位体积的质量反映了物质的一种特性，密度就是表示这种特性的物理量。</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 xml:space="preserve"> （3）建立概念</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 xml:space="preserve"> A．密度定义：某种物质单位体积的质量叫做这种物质的密度，符号ρ</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 xml:space="preserve"> B．密度公式：ρ=m/V；m 表示质量，V表示体积</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 xml:space="preserve"> C．密度单位：千克/米3（kg/m3）;克/厘米3（g/cm3）</w:t>
            </w:r>
          </w:p>
          <w:p w:rsidR="001F2CB5" w:rsidRPr="001F2CB5" w:rsidRDefault="001F2CB5" w:rsidP="001F2CB5">
            <w:pPr>
              <w:ind w:firstLine="840"/>
              <w:rPr>
                <w:rFonts w:asciiTheme="minorEastAsia" w:eastAsiaTheme="minorEastAsia" w:hAnsiTheme="minorEastAsia"/>
                <w:color w:val="000000"/>
                <w:sz w:val="24"/>
                <w:szCs w:val="24"/>
              </w:rPr>
            </w:pPr>
            <w:smartTag w:uri="urn:schemas-microsoft-com:office:smarttags" w:element="chmetcnv">
              <w:smartTagPr>
                <w:attr w:name="UnitName" w:val="g"/>
                <w:attr w:name="SourceValue" w:val="1"/>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1g</w:t>
              </w:r>
            </w:smartTag>
            <w:r w:rsidRPr="001F2CB5">
              <w:rPr>
                <w:rFonts w:asciiTheme="minorEastAsia" w:eastAsiaTheme="minorEastAsia" w:hAnsiTheme="minorEastAsia"/>
                <w:color w:val="000000"/>
                <w:sz w:val="24"/>
                <w:szCs w:val="24"/>
              </w:rPr>
              <w:t>/cm3=</w:t>
            </w:r>
            <w:smartTag w:uri="urn:schemas-microsoft-com:office:smarttags" w:element="chmetcnv">
              <w:smartTagPr>
                <w:attr w:name="UnitName" w:val="kg"/>
                <w:attr w:name="SourceValue" w:val="1000"/>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1000kg</w:t>
              </w:r>
            </w:smartTag>
            <w:r w:rsidRPr="001F2CB5">
              <w:rPr>
                <w:rFonts w:asciiTheme="minorEastAsia" w:eastAsiaTheme="minorEastAsia" w:hAnsiTheme="minorEastAsia"/>
                <w:color w:val="000000"/>
                <w:sz w:val="24"/>
                <w:szCs w:val="24"/>
              </w:rPr>
              <w:t>/m3=</w:t>
            </w:r>
            <w:smartTag w:uri="urn:schemas-microsoft-com:office:smarttags" w:element="chmetcnv">
              <w:smartTagPr>
                <w:attr w:name="UnitName" w:val="kg"/>
                <w:attr w:name="SourceValue" w:val="103"/>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103kg</w:t>
              </w:r>
            </w:smartTag>
            <w:r w:rsidRPr="001F2CB5">
              <w:rPr>
                <w:rFonts w:asciiTheme="minorEastAsia" w:eastAsiaTheme="minorEastAsia" w:hAnsiTheme="minorEastAsia"/>
                <w:color w:val="000000"/>
                <w:sz w:val="24"/>
                <w:szCs w:val="24"/>
              </w:rPr>
              <w:t>/m3</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w:t>
            </w:r>
            <w:r w:rsidRPr="001F2CB5">
              <w:rPr>
                <w:rFonts w:asciiTheme="minorEastAsia" w:eastAsiaTheme="minorEastAsia" w:hAnsiTheme="minorEastAsia"/>
                <w:color w:val="000000"/>
                <w:sz w:val="24"/>
                <w:szCs w:val="24"/>
              </w:rPr>
              <w:t>4</w:t>
            </w:r>
            <w:r w:rsidRPr="001F2CB5">
              <w:rPr>
                <w:rFonts w:asciiTheme="minorEastAsia" w:eastAsiaTheme="minorEastAsia" w:hAnsiTheme="minorEastAsia" w:hint="eastAsia"/>
                <w:color w:val="000000"/>
                <w:sz w:val="24"/>
                <w:szCs w:val="24"/>
              </w:rPr>
              <w:t>）例题：一铁块质量是</w:t>
            </w:r>
            <w:r w:rsidRPr="001F2CB5">
              <w:rPr>
                <w:rFonts w:asciiTheme="minorEastAsia" w:eastAsiaTheme="minorEastAsia" w:hAnsiTheme="minorEastAsia"/>
                <w:color w:val="000000"/>
                <w:sz w:val="24"/>
                <w:szCs w:val="24"/>
              </w:rPr>
              <w:t>1.97</w:t>
            </w:r>
            <w:r w:rsidRPr="001F2CB5">
              <w:rPr>
                <w:rFonts w:asciiTheme="minorEastAsia" w:eastAsiaTheme="minorEastAsia" w:hAnsiTheme="minorEastAsia" w:hint="eastAsia"/>
                <w:color w:val="000000"/>
                <w:sz w:val="24"/>
                <w:szCs w:val="24"/>
              </w:rPr>
              <w:t>吨，体积是</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0.25</w:t>
              </w:r>
              <w:r w:rsidRPr="001F2CB5">
                <w:rPr>
                  <w:rFonts w:asciiTheme="minorEastAsia" w:eastAsiaTheme="minorEastAsia" w:hAnsiTheme="minorEastAsia" w:hint="eastAsia"/>
                  <w:color w:val="000000"/>
                  <w:sz w:val="24"/>
                  <w:szCs w:val="24"/>
                </w:rPr>
                <w:t>米</w:t>
              </w:r>
            </w:smartTag>
            <w:r w:rsidRPr="001F2CB5">
              <w:rPr>
                <w:rFonts w:asciiTheme="minorEastAsia" w:eastAsiaTheme="minorEastAsia" w:hAnsiTheme="minorEastAsia"/>
                <w:color w:val="000000"/>
                <w:sz w:val="24"/>
                <w:szCs w:val="24"/>
              </w:rPr>
              <w:t>3</w:t>
            </w:r>
            <w:r w:rsidRPr="001F2CB5">
              <w:rPr>
                <w:rFonts w:asciiTheme="minorEastAsia" w:eastAsiaTheme="minorEastAsia" w:hAnsiTheme="minorEastAsia" w:hint="eastAsia"/>
                <w:color w:val="000000"/>
                <w:sz w:val="24"/>
                <w:szCs w:val="24"/>
              </w:rPr>
              <w:t>，铁块密度多大？</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已知：</w:t>
            </w:r>
            <w:r w:rsidRPr="001F2CB5">
              <w:rPr>
                <w:rFonts w:asciiTheme="minorEastAsia" w:eastAsiaTheme="minorEastAsia" w:hAnsiTheme="minorEastAsia"/>
                <w:color w:val="000000"/>
                <w:sz w:val="24"/>
                <w:szCs w:val="24"/>
              </w:rPr>
              <w:t>m=1.97t=1.97</w:t>
            </w:r>
            <w:r w:rsidRPr="001F2CB5">
              <w:rPr>
                <w:rFonts w:asciiTheme="minorEastAsia" w:eastAsiaTheme="minorEastAsia" w:hAnsiTheme="minorEastAsia" w:hint="eastAsia"/>
                <w:color w:val="000000"/>
                <w:sz w:val="24"/>
                <w:szCs w:val="24"/>
              </w:rPr>
              <w:t>×</w:t>
            </w:r>
            <w:smartTag w:uri="urn:schemas-microsoft-com:office:smarttags" w:element="chmetcnv">
              <w:smartTagPr>
                <w:attr w:name="UnitName" w:val="kg"/>
                <w:attr w:name="SourceValue" w:val="103"/>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103kg</w:t>
              </w:r>
            </w:smartTag>
            <w:r w:rsidRPr="001F2CB5">
              <w:rPr>
                <w:rFonts w:asciiTheme="minorEastAsia" w:eastAsiaTheme="minorEastAsia" w:hAnsiTheme="minorEastAsia"/>
                <w:color w:val="000000"/>
                <w:sz w:val="24"/>
                <w:szCs w:val="24"/>
              </w:rPr>
              <w:t>;V=</w:t>
            </w:r>
            <w:smartTag w:uri="urn:schemas-microsoft-com:office:smarttags" w:element="chmetcnv">
              <w:smartTagPr>
                <w:attr w:name="UnitName" w:val="m3"/>
                <w:attr w:name="SourceValue" w:val=".25"/>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0.25m3</w:t>
              </w:r>
            </w:smartTag>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lastRenderedPageBreak/>
              <w:t>求：ρ</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解：</w:t>
            </w:r>
            <w:r w:rsidR="0021409F" w:rsidRPr="0021409F">
              <w:rPr>
                <w:rFonts w:asciiTheme="minorEastAsia" w:eastAsiaTheme="minorEastAsia" w:hAnsiTheme="minorEastAsia"/>
                <w:color w:val="000000"/>
                <w:sz w:val="24"/>
                <w:szCs w:val="24"/>
              </w:rPr>
              <w:pict>
                <v:shape id="_x0000_i1069" type="#_x0000_t75" alt="" style="width:195.75pt;height:33.75pt;mso-position-horizontal-relative:page;mso-position-vertical-relative:page">
                  <v:imagedata r:id="rId56" o:title=""/>
                </v:shape>
              </w:pic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答：铁块的密度是</w:t>
            </w:r>
            <w:r w:rsidRPr="001F2CB5">
              <w:rPr>
                <w:rFonts w:asciiTheme="minorEastAsia" w:eastAsiaTheme="minorEastAsia" w:hAnsiTheme="minorEastAsia"/>
                <w:color w:val="000000"/>
                <w:sz w:val="24"/>
                <w:szCs w:val="24"/>
              </w:rPr>
              <w:t>7.9</w:t>
            </w:r>
            <w:r w:rsidRPr="001F2CB5">
              <w:rPr>
                <w:rFonts w:asciiTheme="minorEastAsia" w:eastAsiaTheme="minorEastAsia" w:hAnsiTheme="minorEastAsia" w:hint="eastAsia"/>
                <w:color w:val="000000"/>
                <w:sz w:val="24"/>
                <w:szCs w:val="24"/>
              </w:rPr>
              <w:t>×</w:t>
            </w:r>
            <w:smartTag w:uri="urn:schemas-microsoft-com:office:smarttags" w:element="chmetcnv">
              <w:smartTagPr>
                <w:attr w:name="UnitName" w:val="kg"/>
                <w:attr w:name="SourceValue" w:val="103"/>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103kg</w:t>
              </w:r>
            </w:smartTag>
            <w:r w:rsidRPr="001F2CB5">
              <w:rPr>
                <w:rFonts w:asciiTheme="minorEastAsia" w:eastAsiaTheme="minorEastAsia" w:hAnsiTheme="minorEastAsia"/>
                <w:color w:val="000000"/>
                <w:sz w:val="24"/>
                <w:szCs w:val="24"/>
              </w:rPr>
              <w:t>/m3</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2</w:t>
            </w:r>
            <w:r w:rsidRPr="001F2CB5">
              <w:rPr>
                <w:rFonts w:asciiTheme="minorEastAsia" w:eastAsiaTheme="minorEastAsia" w:hAnsiTheme="minorEastAsia" w:hint="eastAsia"/>
                <w:color w:val="000000"/>
                <w:sz w:val="24"/>
                <w:szCs w:val="24"/>
              </w:rPr>
              <w:t>．密度物理意义</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水的密度是</w:t>
            </w:r>
            <w:r w:rsidRPr="001F2CB5">
              <w:rPr>
                <w:rFonts w:asciiTheme="minorEastAsia" w:eastAsiaTheme="minorEastAsia" w:hAnsiTheme="minorEastAsia"/>
                <w:color w:val="000000"/>
                <w:sz w:val="24"/>
                <w:szCs w:val="24"/>
              </w:rPr>
              <w:t>1.0</w:t>
            </w:r>
            <w:r w:rsidRPr="001F2CB5">
              <w:rPr>
                <w:rFonts w:asciiTheme="minorEastAsia" w:eastAsiaTheme="minorEastAsia" w:hAnsiTheme="minorEastAsia" w:hint="eastAsia"/>
                <w:color w:val="000000"/>
                <w:sz w:val="24"/>
                <w:szCs w:val="24"/>
              </w:rPr>
              <w:t>×</w:t>
            </w:r>
            <w:smartTag w:uri="urn:schemas-microsoft-com:office:smarttags" w:element="chmetcnv">
              <w:smartTagPr>
                <w:attr w:name="UnitName" w:val="kg"/>
                <w:attr w:name="SourceValue" w:val="103"/>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103kg</w:t>
              </w:r>
            </w:smartTag>
            <w:r w:rsidRPr="001F2CB5">
              <w:rPr>
                <w:rFonts w:asciiTheme="minorEastAsia" w:eastAsiaTheme="minorEastAsia" w:hAnsiTheme="minorEastAsia"/>
                <w:color w:val="000000"/>
                <w:sz w:val="24"/>
                <w:szCs w:val="24"/>
              </w:rPr>
              <w:t>/m3</w:t>
            </w:r>
            <w:r w:rsidRPr="001F2CB5">
              <w:rPr>
                <w:rFonts w:asciiTheme="minorEastAsia" w:eastAsiaTheme="minorEastAsia" w:hAnsiTheme="minorEastAsia" w:hint="eastAsia"/>
                <w:color w:val="000000"/>
                <w:sz w:val="24"/>
                <w:szCs w:val="24"/>
              </w:rPr>
              <w:t>表示</w:t>
            </w:r>
            <w:smartTag w:uri="urn:schemas-microsoft-com:office:smarttags" w:element="chmetcnv">
              <w:smartTagPr>
                <w:attr w:name="UnitName" w:val="米"/>
                <w:attr w:name="SourceValue" w:val="1"/>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w:t>
              </w:r>
              <w:r w:rsidRPr="001F2CB5">
                <w:rPr>
                  <w:rFonts w:asciiTheme="minorEastAsia" w:eastAsiaTheme="minorEastAsia" w:hAnsiTheme="minorEastAsia" w:hint="eastAsia"/>
                  <w:color w:val="000000"/>
                  <w:sz w:val="24"/>
                  <w:szCs w:val="24"/>
                </w:rPr>
                <w:t>米</w:t>
              </w:r>
            </w:smartTag>
            <w:r w:rsidRPr="001F2CB5">
              <w:rPr>
                <w:rFonts w:asciiTheme="minorEastAsia" w:eastAsiaTheme="minorEastAsia" w:hAnsiTheme="minorEastAsia"/>
                <w:color w:val="000000"/>
                <w:sz w:val="24"/>
                <w:szCs w:val="24"/>
              </w:rPr>
              <w:t>3</w:t>
            </w:r>
            <w:r w:rsidRPr="001F2CB5">
              <w:rPr>
                <w:rFonts w:asciiTheme="minorEastAsia" w:eastAsiaTheme="minorEastAsia" w:hAnsiTheme="minorEastAsia" w:hint="eastAsia"/>
                <w:color w:val="000000"/>
                <w:sz w:val="24"/>
                <w:szCs w:val="24"/>
              </w:rPr>
              <w:t>水的质量是</w:t>
            </w:r>
            <w:r w:rsidRPr="001F2CB5">
              <w:rPr>
                <w:rFonts w:asciiTheme="minorEastAsia" w:eastAsiaTheme="minorEastAsia" w:hAnsiTheme="minorEastAsia"/>
                <w:color w:val="000000"/>
                <w:sz w:val="24"/>
                <w:szCs w:val="24"/>
              </w:rPr>
              <w:t>1.0</w:t>
            </w:r>
            <w:r w:rsidRPr="001F2CB5">
              <w:rPr>
                <w:rFonts w:asciiTheme="minorEastAsia" w:eastAsiaTheme="minorEastAsia" w:hAnsiTheme="minorEastAsia" w:hint="eastAsia"/>
                <w:color w:val="000000"/>
                <w:sz w:val="24"/>
                <w:szCs w:val="24"/>
              </w:rPr>
              <w:t>×</w:t>
            </w:r>
            <w:r w:rsidRPr="001F2CB5">
              <w:rPr>
                <w:rFonts w:asciiTheme="minorEastAsia" w:eastAsiaTheme="minorEastAsia" w:hAnsiTheme="minorEastAsia"/>
                <w:color w:val="000000"/>
                <w:sz w:val="24"/>
                <w:szCs w:val="24"/>
              </w:rPr>
              <w:t>103</w:t>
            </w:r>
            <w:r w:rsidRPr="001F2CB5">
              <w:rPr>
                <w:rFonts w:asciiTheme="minorEastAsia" w:eastAsiaTheme="minorEastAsia" w:hAnsiTheme="minorEastAsia" w:hint="eastAsia"/>
                <w:color w:val="000000"/>
                <w:sz w:val="24"/>
                <w:szCs w:val="24"/>
              </w:rPr>
              <w:t>千克。</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3</w:t>
            </w:r>
            <w:r w:rsidRPr="001F2CB5">
              <w:rPr>
                <w:rFonts w:asciiTheme="minorEastAsia" w:eastAsiaTheme="minorEastAsia" w:hAnsiTheme="minorEastAsia" w:hint="eastAsia"/>
                <w:color w:val="000000"/>
                <w:sz w:val="24"/>
                <w:szCs w:val="24"/>
              </w:rPr>
              <w:t>．思考与讨论</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w:t>
            </w:r>
            <w:r w:rsidRPr="001F2CB5">
              <w:rPr>
                <w:rFonts w:asciiTheme="minorEastAsia" w:eastAsiaTheme="minorEastAsia" w:hAnsiTheme="minorEastAsia"/>
                <w:color w:val="000000"/>
                <w:sz w:val="24"/>
                <w:szCs w:val="24"/>
              </w:rPr>
              <w:t>1</w:t>
            </w:r>
            <w:r w:rsidRPr="001F2CB5">
              <w:rPr>
                <w:rFonts w:asciiTheme="minorEastAsia" w:eastAsiaTheme="minorEastAsia" w:hAnsiTheme="minorEastAsia" w:hint="eastAsia"/>
                <w:color w:val="000000"/>
                <w:sz w:val="24"/>
                <w:szCs w:val="24"/>
              </w:rPr>
              <w:t>）对同种类物质，密度ρ与质量m和V的关系。</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 xml:space="preserve">   （2）不同种类物质，密度是否相同？这说明什么？</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 xml:space="preserve">   （3）公式</w:t>
            </w:r>
            <w:r w:rsidR="0021409F" w:rsidRPr="0021409F">
              <w:rPr>
                <w:rFonts w:asciiTheme="minorEastAsia" w:eastAsiaTheme="minorEastAsia" w:hAnsiTheme="minorEastAsia"/>
                <w:color w:val="000000"/>
                <w:sz w:val="24"/>
                <w:szCs w:val="24"/>
              </w:rPr>
              <w:pict>
                <v:shape id="_x0000_i1070" type="#_x0000_t75" alt="" style="width:35.25pt;height:30.75pt;mso-position-horizontal-relative:page;mso-position-vertical-relative:page">
                  <v:imagedata r:id="rId57" o:title=""/>
                </v:shape>
              </w:pict>
            </w:r>
            <w:r w:rsidRPr="001F2CB5">
              <w:rPr>
                <w:rFonts w:asciiTheme="minorEastAsia" w:eastAsiaTheme="minorEastAsia" w:hAnsiTheme="minorEastAsia" w:hint="eastAsia"/>
                <w:color w:val="000000"/>
                <w:sz w:val="24"/>
                <w:szCs w:val="24"/>
              </w:rPr>
              <w:t>的物理意义。</w:t>
            </w:r>
          </w:p>
          <w:p w:rsidR="001F2CB5" w:rsidRPr="001F2CB5" w:rsidRDefault="001F2CB5" w:rsidP="001F2CB5">
            <w:pPr>
              <w:ind w:firstLine="840"/>
              <w:rPr>
                <w:rFonts w:asciiTheme="minorEastAsia" w:eastAsiaTheme="minorEastAsia" w:hAnsiTheme="minorEastAsia"/>
                <w:color w:val="000000"/>
                <w:sz w:val="24"/>
                <w:szCs w:val="24"/>
              </w:rPr>
            </w:pPr>
          </w:p>
          <w:p w:rsidR="001F2CB5" w:rsidRPr="001F2CB5" w:rsidRDefault="001F2CB5" w:rsidP="001F2CB5">
            <w:pPr>
              <w:ind w:firstLine="84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sidRPr="001F2CB5">
              <w:rPr>
                <w:rFonts w:asciiTheme="minorEastAsia" w:eastAsiaTheme="minorEastAsia" w:hAnsiTheme="minorEastAsia" w:hint="eastAsia"/>
                <w:color w:val="000000"/>
                <w:sz w:val="24"/>
                <w:szCs w:val="24"/>
              </w:rPr>
              <w:t>、阅读小资料：教材P114-115</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课后作业：教材P116动手动脑学物理1、2、3、4</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小</w:t>
            </w: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结：</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板书设计：</w:t>
            </w:r>
          </w:p>
          <w:p w:rsidR="001F2CB5" w:rsidRPr="001F2CB5" w:rsidRDefault="001F2CB5" w:rsidP="001F2CB5">
            <w:pPr>
              <w:ind w:firstLine="840"/>
              <w:jc w:val="cente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第二节</w:t>
            </w:r>
            <w:r w:rsidRPr="001F2CB5">
              <w:rPr>
                <w:rFonts w:asciiTheme="minorEastAsia" w:eastAsiaTheme="minorEastAsia" w:hAnsiTheme="minorEastAsia"/>
                <w:color w:val="000000"/>
                <w:sz w:val="24"/>
                <w:szCs w:val="24"/>
              </w:rPr>
              <w:t xml:space="preserve"> </w:t>
            </w:r>
            <w:r w:rsidRPr="001F2CB5">
              <w:rPr>
                <w:rFonts w:asciiTheme="minorEastAsia" w:eastAsiaTheme="minorEastAsia" w:hAnsiTheme="minorEastAsia" w:hint="eastAsia"/>
                <w:color w:val="000000"/>
                <w:sz w:val="24"/>
                <w:szCs w:val="24"/>
              </w:rPr>
              <w:t>密度</w:t>
            </w:r>
          </w:p>
          <w:p w:rsidR="001F2CB5" w:rsidRPr="001F2CB5" w:rsidRDefault="001F2CB5" w:rsidP="001F2CB5">
            <w:pPr>
              <w:numPr>
                <w:ilvl w:val="0"/>
                <w:numId w:val="8"/>
              </w:numP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密度的定义：某种物质单位体积的质量叫这种物质的密度，用符号：“ρ”表示</w:t>
            </w:r>
          </w:p>
          <w:p w:rsidR="001F2CB5" w:rsidRPr="001F2CB5" w:rsidRDefault="001F2CB5" w:rsidP="001F2CB5">
            <w:pPr>
              <w:numPr>
                <w:ilvl w:val="0"/>
                <w:numId w:val="8"/>
              </w:numP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密度公式：</w:t>
            </w:r>
            <w:r w:rsidR="0021409F" w:rsidRPr="0021409F">
              <w:rPr>
                <w:rFonts w:asciiTheme="minorEastAsia" w:eastAsiaTheme="minorEastAsia" w:hAnsiTheme="minorEastAsia"/>
                <w:color w:val="000000"/>
                <w:sz w:val="24"/>
                <w:szCs w:val="24"/>
              </w:rPr>
              <w:pict>
                <v:shape id="_x0000_i1071" type="#_x0000_t75" alt="" style="width:35.25pt;height:30.75pt;mso-position-horizontal-relative:page;mso-position-vertical-relative:page">
                  <v:imagedata r:id="rId57" o:title=""/>
                </v:shape>
              </w:pict>
            </w:r>
          </w:p>
          <w:p w:rsidR="001F2CB5" w:rsidRPr="001F2CB5" w:rsidRDefault="001F2CB5" w:rsidP="001F2CB5">
            <w:pPr>
              <w:numPr>
                <w:ilvl w:val="0"/>
                <w:numId w:val="8"/>
              </w:numP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密度单位：千克/米3（kg/m3）</w:t>
            </w:r>
          </w:p>
          <w:p w:rsidR="001F2CB5" w:rsidRPr="001F2CB5" w:rsidRDefault="001F2CB5" w:rsidP="001F2CB5">
            <w:pPr>
              <w:ind w:firstLine="840"/>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克/厘米3（g/cm3）</w:t>
            </w:r>
          </w:p>
          <w:p w:rsidR="001F2CB5" w:rsidRPr="001F2CB5" w:rsidRDefault="001F2CB5" w:rsidP="001F2CB5">
            <w:pPr>
              <w:ind w:firstLineChars="200" w:firstLine="480"/>
              <w:rPr>
                <w:rFonts w:asciiTheme="minorEastAsia" w:eastAsiaTheme="minorEastAsia" w:hAnsiTheme="minorEastAsia"/>
                <w:color w:val="000000"/>
                <w:sz w:val="24"/>
                <w:szCs w:val="24"/>
              </w:rPr>
            </w:pPr>
            <w:smartTag w:uri="urn:schemas-microsoft-com:office:smarttags" w:element="chmetcnv">
              <w:smartTagPr>
                <w:attr w:name="UnitName" w:val="g"/>
                <w:attr w:name="SourceValue" w:val="1"/>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1g</w:t>
              </w:r>
            </w:smartTag>
            <w:r w:rsidRPr="001F2CB5">
              <w:rPr>
                <w:rFonts w:asciiTheme="minorEastAsia" w:eastAsiaTheme="minorEastAsia" w:hAnsiTheme="minorEastAsia"/>
                <w:color w:val="000000"/>
                <w:sz w:val="24"/>
                <w:szCs w:val="24"/>
              </w:rPr>
              <w:t>/cm3=</w:t>
            </w:r>
            <w:smartTag w:uri="urn:schemas-microsoft-com:office:smarttags" w:element="chmetcnv">
              <w:smartTagPr>
                <w:attr w:name="UnitName" w:val="kg"/>
                <w:attr w:name="SourceValue" w:val="1000"/>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1000kg</w:t>
              </w:r>
            </w:smartTag>
            <w:r w:rsidRPr="001F2CB5">
              <w:rPr>
                <w:rFonts w:asciiTheme="minorEastAsia" w:eastAsiaTheme="minorEastAsia" w:hAnsiTheme="minorEastAsia"/>
                <w:color w:val="000000"/>
                <w:sz w:val="24"/>
                <w:szCs w:val="24"/>
              </w:rPr>
              <w:t>/m3=</w:t>
            </w:r>
            <w:smartTag w:uri="urn:schemas-microsoft-com:office:smarttags" w:element="chmetcnv">
              <w:smartTagPr>
                <w:attr w:name="UnitName" w:val="kg"/>
                <w:attr w:name="SourceValue" w:val="103"/>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103kg</w:t>
              </w:r>
            </w:smartTag>
            <w:r w:rsidRPr="001F2CB5">
              <w:rPr>
                <w:rFonts w:asciiTheme="minorEastAsia" w:eastAsiaTheme="minorEastAsia" w:hAnsiTheme="minorEastAsia"/>
                <w:color w:val="000000"/>
                <w:sz w:val="24"/>
                <w:szCs w:val="24"/>
              </w:rPr>
              <w:t>/m3</w:t>
            </w:r>
          </w:p>
          <w:p w:rsidR="001F2CB5" w:rsidRPr="001F2CB5" w:rsidRDefault="001F2CB5" w:rsidP="001F2CB5">
            <w:pPr>
              <w:numPr>
                <w:ilvl w:val="0"/>
                <w:numId w:val="8"/>
              </w:numPr>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密度物理意义：ρ水</w:t>
            </w:r>
            <w:r w:rsidRPr="001F2CB5">
              <w:rPr>
                <w:rFonts w:asciiTheme="minorEastAsia" w:eastAsiaTheme="minorEastAsia" w:hAnsiTheme="minorEastAsia"/>
                <w:color w:val="000000"/>
                <w:sz w:val="24"/>
                <w:szCs w:val="24"/>
              </w:rPr>
              <w:t>=1.0</w:t>
            </w:r>
            <w:r w:rsidRPr="001F2CB5">
              <w:rPr>
                <w:rFonts w:asciiTheme="minorEastAsia" w:eastAsiaTheme="minorEastAsia" w:hAnsiTheme="minorEastAsia" w:hint="eastAsia"/>
                <w:color w:val="000000"/>
                <w:sz w:val="24"/>
                <w:szCs w:val="24"/>
              </w:rPr>
              <w:t>×</w:t>
            </w:r>
            <w:smartTag w:uri="urn:schemas-microsoft-com:office:smarttags" w:element="chmetcnv">
              <w:smartTagPr>
                <w:attr w:name="UnitName" w:val="kg"/>
                <w:attr w:name="SourceValue" w:val="103"/>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103kg</w:t>
              </w:r>
            </w:smartTag>
            <w:r w:rsidRPr="001F2CB5">
              <w:rPr>
                <w:rFonts w:asciiTheme="minorEastAsia" w:eastAsiaTheme="minorEastAsia" w:hAnsiTheme="minorEastAsia"/>
                <w:color w:val="000000"/>
                <w:sz w:val="24"/>
                <w:szCs w:val="24"/>
              </w:rPr>
              <w:t>/m3</w:t>
            </w:r>
            <w:r w:rsidRPr="001F2CB5">
              <w:rPr>
                <w:rFonts w:asciiTheme="minorEastAsia" w:eastAsiaTheme="minorEastAsia" w:hAnsiTheme="minorEastAsia" w:hint="eastAsia"/>
                <w:color w:val="000000"/>
                <w:sz w:val="24"/>
                <w:szCs w:val="24"/>
              </w:rPr>
              <w:t>表示</w:t>
            </w:r>
            <w:smartTag w:uri="urn:schemas-microsoft-com:office:smarttags" w:element="chmetcnv">
              <w:smartTagPr>
                <w:attr w:name="UnitName" w:val="米"/>
                <w:attr w:name="SourceValue" w:val="1"/>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w:t>
              </w:r>
              <w:r w:rsidRPr="001F2CB5">
                <w:rPr>
                  <w:rFonts w:asciiTheme="minorEastAsia" w:eastAsiaTheme="minorEastAsia" w:hAnsiTheme="minorEastAsia" w:hint="eastAsia"/>
                  <w:color w:val="000000"/>
                  <w:sz w:val="24"/>
                  <w:szCs w:val="24"/>
                </w:rPr>
                <w:t>米</w:t>
              </w:r>
            </w:smartTag>
            <w:r w:rsidRPr="001F2CB5">
              <w:rPr>
                <w:rFonts w:asciiTheme="minorEastAsia" w:eastAsiaTheme="minorEastAsia" w:hAnsiTheme="minorEastAsia"/>
                <w:color w:val="000000"/>
                <w:sz w:val="24"/>
                <w:szCs w:val="24"/>
              </w:rPr>
              <w:t>3</w:t>
            </w:r>
            <w:r w:rsidRPr="001F2CB5">
              <w:rPr>
                <w:rFonts w:asciiTheme="minorEastAsia" w:eastAsiaTheme="minorEastAsia" w:hAnsiTheme="minorEastAsia" w:hint="eastAsia"/>
                <w:color w:val="000000"/>
                <w:sz w:val="24"/>
                <w:szCs w:val="24"/>
              </w:rPr>
              <w:t>水的质量是</w:t>
            </w:r>
            <w:r w:rsidRPr="001F2CB5">
              <w:rPr>
                <w:rFonts w:asciiTheme="minorEastAsia" w:eastAsiaTheme="minorEastAsia" w:hAnsiTheme="minorEastAsia"/>
                <w:color w:val="000000"/>
                <w:sz w:val="24"/>
                <w:szCs w:val="24"/>
              </w:rPr>
              <w:t>1.0</w:t>
            </w:r>
            <w:r w:rsidRPr="001F2CB5">
              <w:rPr>
                <w:rFonts w:asciiTheme="minorEastAsia" w:eastAsiaTheme="minorEastAsia" w:hAnsiTheme="minorEastAsia" w:hint="eastAsia"/>
                <w:color w:val="000000"/>
                <w:sz w:val="24"/>
                <w:szCs w:val="24"/>
              </w:rPr>
              <w:t>×</w:t>
            </w:r>
            <w:smartTag w:uri="urn:schemas-microsoft-com:office:smarttags" w:element="chmetcnv">
              <w:smartTagPr>
                <w:attr w:name="UnitName" w:val="千克"/>
                <w:attr w:name="SourceValue" w:val="103"/>
                <w:attr w:name="HasSpace" w:val="False"/>
                <w:attr w:name="Negative" w:val="False"/>
                <w:attr w:name="NumberType" w:val="1"/>
                <w:attr w:name="TCSC" w:val="0"/>
              </w:smartTagPr>
              <w:r w:rsidRPr="001F2CB5">
                <w:rPr>
                  <w:rFonts w:asciiTheme="minorEastAsia" w:eastAsiaTheme="minorEastAsia" w:hAnsiTheme="minorEastAsia"/>
                  <w:color w:val="000000"/>
                  <w:sz w:val="24"/>
                  <w:szCs w:val="24"/>
                </w:rPr>
                <w:t>103</w:t>
              </w:r>
              <w:r w:rsidRPr="001F2CB5">
                <w:rPr>
                  <w:rFonts w:asciiTheme="minorEastAsia" w:eastAsiaTheme="minorEastAsia" w:hAnsiTheme="minorEastAsia" w:hint="eastAsia"/>
                  <w:color w:val="000000"/>
                  <w:sz w:val="24"/>
                  <w:szCs w:val="24"/>
                </w:rPr>
                <w:t>千克</w:t>
              </w:r>
            </w:smartTag>
            <w:r w:rsidRPr="001F2CB5">
              <w:rPr>
                <w:rFonts w:asciiTheme="minorEastAsia" w:eastAsiaTheme="minorEastAsia" w:hAnsiTheme="minorEastAsia" w:hint="eastAsia"/>
                <w:color w:val="000000"/>
                <w:sz w:val="24"/>
                <w:szCs w:val="24"/>
              </w:rPr>
              <w:t>。</w:t>
            </w:r>
          </w:p>
          <w:p w:rsidR="001F2CB5" w:rsidRPr="001F2CB5" w:rsidRDefault="001F2CB5" w:rsidP="00196D23">
            <w:pPr>
              <w:spacing w:line="276" w:lineRule="auto"/>
              <w:rPr>
                <w:rFonts w:asciiTheme="minorEastAsia" w:eastAsiaTheme="minorEastAsia" w:hAnsiTheme="minorEastAsia"/>
                <w:color w:val="000000"/>
                <w:sz w:val="24"/>
                <w:szCs w:val="24"/>
              </w:rPr>
            </w:pPr>
            <w:r w:rsidRPr="001F2CB5">
              <w:rPr>
                <w:rFonts w:asciiTheme="minorEastAsia" w:eastAsiaTheme="minorEastAsia" w:hAnsiTheme="minorEastAsia" w:hint="eastAsia"/>
                <w:color w:val="000000"/>
                <w:sz w:val="24"/>
                <w:szCs w:val="24"/>
              </w:rPr>
              <w:t>密度是物质的一种特性，它只与物质的种类有关，与它的质量和体积无关，（因为同种物质的质量与体积的比值一定）。</w:t>
            </w:r>
          </w:p>
          <w:p w:rsidR="001F2CB5" w:rsidRDefault="001F2CB5" w:rsidP="00196D23">
            <w:pPr>
              <w:spacing w:line="276" w:lineRule="auto"/>
              <w:rPr>
                <w:b/>
                <w:sz w:val="24"/>
                <w:szCs w:val="24"/>
              </w:rPr>
            </w:pPr>
            <w:r>
              <w:rPr>
                <w:rFonts w:hint="eastAsia"/>
                <w:b/>
                <w:sz w:val="24"/>
                <w:szCs w:val="24"/>
              </w:rPr>
              <w:t>教学反思</w:t>
            </w:r>
          </w:p>
          <w:p w:rsidR="001F2CB5" w:rsidRDefault="001F2CB5" w:rsidP="00196D23">
            <w:pPr>
              <w:spacing w:line="276" w:lineRule="auto"/>
              <w:rPr>
                <w:b/>
                <w:sz w:val="24"/>
                <w:szCs w:val="24"/>
              </w:rPr>
            </w:pPr>
          </w:p>
          <w:p w:rsidR="001F2CB5" w:rsidRDefault="001F2CB5" w:rsidP="00196D23">
            <w:pPr>
              <w:spacing w:line="276" w:lineRule="auto"/>
              <w:rPr>
                <w:b/>
                <w:sz w:val="24"/>
                <w:szCs w:val="24"/>
              </w:rPr>
            </w:pPr>
          </w:p>
          <w:p w:rsidR="001F2CB5" w:rsidRDefault="001F2CB5" w:rsidP="00196D23">
            <w:pPr>
              <w:spacing w:line="276" w:lineRule="auto"/>
              <w:rPr>
                <w:b/>
                <w:sz w:val="24"/>
                <w:szCs w:val="24"/>
              </w:rPr>
            </w:pPr>
          </w:p>
          <w:p w:rsidR="001F2CB5" w:rsidRPr="008B2A69" w:rsidRDefault="001F2CB5" w:rsidP="00196D23">
            <w:pPr>
              <w:spacing w:line="276" w:lineRule="auto"/>
              <w:rPr>
                <w:b/>
                <w:sz w:val="24"/>
                <w:szCs w:val="24"/>
              </w:rPr>
            </w:pPr>
          </w:p>
          <w:p w:rsidR="001F2CB5" w:rsidRPr="008B2A69" w:rsidRDefault="001F2CB5" w:rsidP="00196D23">
            <w:pPr>
              <w:spacing w:line="276" w:lineRule="auto"/>
              <w:rPr>
                <w:b/>
                <w:sz w:val="24"/>
                <w:szCs w:val="24"/>
              </w:rPr>
            </w:pPr>
          </w:p>
          <w:p w:rsidR="001F2CB5" w:rsidRPr="008B2A69" w:rsidRDefault="001F2CB5" w:rsidP="00196D23">
            <w:pPr>
              <w:spacing w:line="276" w:lineRule="auto"/>
              <w:rPr>
                <w:b/>
                <w:sz w:val="24"/>
                <w:szCs w:val="24"/>
              </w:rPr>
            </w:pPr>
          </w:p>
        </w:tc>
        <w:tc>
          <w:tcPr>
            <w:tcW w:w="1326" w:type="dxa"/>
            <w:tcBorders>
              <w:right w:val="nil"/>
            </w:tcBorders>
          </w:tcPr>
          <w:p w:rsidR="001F2CB5" w:rsidRPr="008B2A69" w:rsidRDefault="001F2CB5" w:rsidP="00196D23">
            <w:pPr>
              <w:spacing w:line="276" w:lineRule="auto"/>
              <w:rPr>
                <w:b/>
                <w:sz w:val="24"/>
                <w:szCs w:val="24"/>
              </w:rPr>
            </w:pPr>
            <w:r w:rsidRPr="008B2A69">
              <w:rPr>
                <w:rFonts w:hint="eastAsia"/>
                <w:b/>
                <w:sz w:val="24"/>
                <w:szCs w:val="24"/>
              </w:rPr>
              <w:lastRenderedPageBreak/>
              <w:t>教学改进：</w:t>
            </w:r>
          </w:p>
          <w:p w:rsidR="001F2CB5" w:rsidRPr="008B2A69" w:rsidRDefault="001F2CB5" w:rsidP="00196D23">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1F2CB5" w:rsidRPr="00350312" w:rsidRDefault="001F2CB5" w:rsidP="001F2CB5">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6.3测物质的密度</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1F2CB5" w:rsidRPr="00350312" w:rsidRDefault="001F2CB5" w:rsidP="001F2CB5">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1F2CB5" w:rsidRPr="00350312" w:rsidRDefault="001F2CB5" w:rsidP="001F2CB5">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1F2CB5" w:rsidRPr="00350312" w:rsidRDefault="001F2CB5" w:rsidP="001F2CB5">
      <w:pPr>
        <w:spacing w:line="276" w:lineRule="auto"/>
        <w:rPr>
          <w:b/>
          <w:sz w:val="24"/>
          <w:szCs w:val="24"/>
        </w:rPr>
      </w:pPr>
      <w:r w:rsidRPr="00350312">
        <w:rPr>
          <w:rFonts w:hint="eastAsia"/>
          <w:b/>
          <w:sz w:val="24"/>
          <w:szCs w:val="24"/>
        </w:rPr>
        <w:lastRenderedPageBreak/>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1F2CB5" w:rsidRDefault="001F2CB5" w:rsidP="001F2CB5">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6"/>
        <w:gridCol w:w="1286"/>
      </w:tblGrid>
      <w:tr w:rsidR="001F2CB5" w:rsidTr="001C06CF">
        <w:tc>
          <w:tcPr>
            <w:tcW w:w="7236" w:type="dxa"/>
            <w:tcBorders>
              <w:left w:val="nil"/>
            </w:tcBorders>
          </w:tcPr>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【教材分析】</w:t>
            </w:r>
          </w:p>
          <w:p w:rsidR="001F2CB5" w:rsidRPr="004A0963" w:rsidRDefault="004A0963" w:rsidP="004A0963">
            <w:pPr>
              <w:spacing w:line="3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测哦物质的密度是初中阶段一个重要的实验，对培养学生的实验能力有重要的作用。教学要从实验原理，仪器使用，实验设计，数据记录，得出结果等方面对学生进行较为全面的训练。</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【学情分析】</w:t>
            </w:r>
          </w:p>
          <w:p w:rsidR="001F2CB5" w:rsidRPr="004A0963" w:rsidRDefault="004A0963" w:rsidP="004A0963">
            <w:pPr>
              <w:spacing w:line="3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教材中没有现成的实验步骤，需要学生自己动手设计实验，对学生要求较高。需要学生对天平，量筒，密度有深刻的认识。</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【教学目标】</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1</w:t>
            </w:r>
            <w:r w:rsidRPr="001C06CF">
              <w:rPr>
                <w:rFonts w:asciiTheme="minorEastAsia" w:eastAsiaTheme="minorEastAsia" w:hAnsiTheme="minorEastAsia" w:hint="eastAsia"/>
                <w:color w:val="000000"/>
                <w:sz w:val="24"/>
                <w:szCs w:val="24"/>
              </w:rPr>
              <w:t>．知识与技能</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 xml:space="preserve">    </w:t>
            </w:r>
            <w:r w:rsidRPr="001C06CF">
              <w:rPr>
                <w:rFonts w:asciiTheme="minorEastAsia" w:eastAsiaTheme="minorEastAsia" w:hAnsiTheme="minorEastAsia" w:hint="eastAsia"/>
                <w:color w:val="000000"/>
                <w:sz w:val="24"/>
                <w:szCs w:val="24"/>
              </w:rPr>
              <w:t>通过实验进一步巩固物质密度的概念；进一步熟悉天平构造及其使用；学会用量筒测量液体、不规则形状物体体积的方法．</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 xml:space="preserve">  2</w:t>
            </w:r>
            <w:r w:rsidRPr="001C06CF">
              <w:rPr>
                <w:rFonts w:asciiTheme="minorEastAsia" w:eastAsiaTheme="minorEastAsia" w:hAnsiTheme="minorEastAsia" w:hint="eastAsia"/>
                <w:color w:val="000000"/>
                <w:sz w:val="24"/>
                <w:szCs w:val="24"/>
              </w:rPr>
              <w:t>．过程与方法</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 xml:space="preserve">    </w:t>
            </w:r>
            <w:r w:rsidRPr="001C06CF">
              <w:rPr>
                <w:rFonts w:asciiTheme="minorEastAsia" w:eastAsiaTheme="minorEastAsia" w:hAnsiTheme="minorEastAsia" w:hint="eastAsia"/>
                <w:color w:val="000000"/>
                <w:sz w:val="24"/>
                <w:szCs w:val="24"/>
              </w:rPr>
              <w:t>通过探究活动学会测量液体和固体的密度．</w:t>
            </w:r>
            <w:r w:rsidRPr="001C06CF">
              <w:rPr>
                <w:rFonts w:asciiTheme="minorEastAsia" w:eastAsiaTheme="minorEastAsia" w:hAnsiTheme="minorEastAsia"/>
                <w:color w:val="000000"/>
                <w:sz w:val="24"/>
                <w:szCs w:val="24"/>
              </w:rPr>
              <w:t xml:space="preserve"> </w:t>
            </w:r>
            <w:r w:rsidRPr="001C06CF">
              <w:rPr>
                <w:rFonts w:asciiTheme="minorEastAsia" w:eastAsiaTheme="minorEastAsia" w:hAnsiTheme="minorEastAsia" w:hint="eastAsia"/>
                <w:color w:val="000000"/>
                <w:sz w:val="24"/>
                <w:szCs w:val="24"/>
              </w:rPr>
              <w:t>对利用物理公式间接测定物理量这种科学方法有感性认识．通过探究过程的体验，使学生对测量性探究方法，从实验原理、实验器材的选取和使用、实验步骤的设计、数据的采集与处理到得出结果，分析实验误差有初步认识和感受．</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 xml:space="preserve">  3</w:t>
            </w:r>
            <w:r w:rsidRPr="001C06CF">
              <w:rPr>
                <w:rFonts w:asciiTheme="minorEastAsia" w:eastAsiaTheme="minorEastAsia" w:hAnsiTheme="minorEastAsia" w:hint="eastAsia"/>
                <w:color w:val="000000"/>
                <w:sz w:val="24"/>
                <w:szCs w:val="24"/>
              </w:rPr>
              <w:t>．情感态度与价值观</w:t>
            </w:r>
          </w:p>
          <w:p w:rsidR="001F2CB5" w:rsidRPr="001C06CF" w:rsidRDefault="001F2CB5" w:rsidP="001C06CF">
            <w:pPr>
              <w:spacing w:line="340" w:lineRule="exact"/>
              <w:ind w:left="720"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 xml:space="preserve">    </w:t>
            </w:r>
            <w:r w:rsidRPr="001C06CF">
              <w:rPr>
                <w:rFonts w:asciiTheme="minorEastAsia" w:eastAsiaTheme="minorEastAsia" w:hAnsiTheme="minorEastAsia" w:hint="eastAsia"/>
                <w:color w:val="000000"/>
                <w:sz w:val="24"/>
                <w:szCs w:val="24"/>
              </w:rPr>
              <w:t>通过实验数据记录、处理的体验，使学生养成实事求是、严谨的科学态度．</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 xml:space="preserve">    </w:t>
            </w:r>
            <w:r w:rsidRPr="001C06CF">
              <w:rPr>
                <w:rFonts w:asciiTheme="minorEastAsia" w:eastAsiaTheme="minorEastAsia" w:hAnsiTheme="minorEastAsia" w:hint="eastAsia"/>
                <w:color w:val="000000"/>
                <w:sz w:val="24"/>
                <w:szCs w:val="24"/>
              </w:rPr>
              <w:t>通过探究活动中的交流与合作体验，使学生认识交流与合作的重要性，培养主动与他人合作的精神．敢于提出与别人不同的见解，也勇于放弃或修正自己的错误观念．</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【教学重难点】</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教学重点：</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学会用天平和量筒测固体和液体密度的原理和方法。</w:t>
            </w:r>
          </w:p>
          <w:p w:rsidR="001F2CB5" w:rsidRPr="001C06CF" w:rsidRDefault="001F2CB5" w:rsidP="001C06CF">
            <w:pPr>
              <w:spacing w:before="150" w:after="150"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使学生通过实验能对密度的物理意义加深理解。</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教学难点：</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学会用天平和量筒测固体和液体密度的原理和方法。</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使学生通过实验能对密度的物理意义加深理解。</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【教具学具】</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 xml:space="preserve">天平 </w:t>
            </w:r>
            <w:r w:rsidR="001C06CF" w:rsidRPr="001C06CF">
              <w:rPr>
                <w:rFonts w:asciiTheme="minorEastAsia" w:eastAsiaTheme="minorEastAsia" w:hAnsiTheme="minorEastAsia" w:hint="eastAsia"/>
                <w:color w:val="000000"/>
                <w:sz w:val="24"/>
                <w:szCs w:val="24"/>
              </w:rPr>
              <w:t>烧杯 量筒   水   固体</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【教学过程】</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引入新课</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1</w:t>
            </w:r>
            <w:r w:rsidRPr="001C06CF">
              <w:rPr>
                <w:rFonts w:asciiTheme="minorEastAsia" w:eastAsiaTheme="minorEastAsia" w:hAnsiTheme="minorEastAsia" w:hint="eastAsia"/>
                <w:color w:val="000000"/>
                <w:sz w:val="24"/>
                <w:szCs w:val="24"/>
              </w:rPr>
              <w:t>．复习：什么是物质的密度？计算密度的公式是什么？要求出物质的密度要知道哪些量？</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2</w:t>
            </w:r>
            <w:r w:rsidRPr="001C06CF">
              <w:rPr>
                <w:rFonts w:asciiTheme="minorEastAsia" w:eastAsiaTheme="minorEastAsia" w:hAnsiTheme="minorEastAsia" w:hint="eastAsia"/>
                <w:color w:val="000000"/>
                <w:sz w:val="24"/>
                <w:szCs w:val="24"/>
              </w:rPr>
              <w:t>．出示小石块和</w:t>
            </w:r>
            <w:r w:rsidRPr="001C06CF">
              <w:rPr>
                <w:rFonts w:asciiTheme="minorEastAsia" w:eastAsiaTheme="minorEastAsia" w:hAnsiTheme="minorEastAsia"/>
                <w:color w:val="000000"/>
                <w:sz w:val="24"/>
                <w:szCs w:val="24"/>
              </w:rPr>
              <w:t>1</w:t>
            </w:r>
            <w:r w:rsidRPr="001C06CF">
              <w:rPr>
                <w:rFonts w:asciiTheme="minorEastAsia" w:eastAsiaTheme="minorEastAsia" w:hAnsiTheme="minorEastAsia" w:hint="eastAsia"/>
                <w:color w:val="000000"/>
                <w:sz w:val="24"/>
                <w:szCs w:val="24"/>
              </w:rPr>
              <w:t>杯盐水，指出用天平可以称出石块与盐水的质量，但刻度尺却无法测出它的体积。本实验我们学习用量筒</w:t>
            </w:r>
            <w:r w:rsidRPr="001C06CF">
              <w:rPr>
                <w:rFonts w:asciiTheme="minorEastAsia" w:eastAsiaTheme="minorEastAsia" w:hAnsiTheme="minorEastAsia"/>
                <w:color w:val="000000"/>
                <w:sz w:val="24"/>
                <w:szCs w:val="24"/>
              </w:rPr>
              <w:t>.</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lastRenderedPageBreak/>
              <w:t>新课教学</w:t>
            </w:r>
          </w:p>
          <w:p w:rsidR="001C06CF" w:rsidRPr="001C06CF" w:rsidRDefault="001C06CF" w:rsidP="001C06CF">
            <w:pPr>
              <w:spacing w:line="340" w:lineRule="exact"/>
              <w:ind w:left="360"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1.引导学生看课本实验的“目的”，对照实验的器材将桌面上的用具对照检查。</w:t>
            </w:r>
          </w:p>
          <w:p w:rsidR="001C06CF" w:rsidRPr="001C06CF" w:rsidRDefault="001C06CF" w:rsidP="001C06CF">
            <w:pPr>
              <w:spacing w:line="340" w:lineRule="exact"/>
              <w:ind w:left="360"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2.讲述量筒（或量杯）的使用方法。</w:t>
            </w:r>
          </w:p>
          <w:p w:rsidR="001C06CF" w:rsidRPr="001C06CF" w:rsidRDefault="001C06CF" w:rsidP="001C06CF">
            <w:pPr>
              <w:spacing w:line="340" w:lineRule="exact"/>
              <w:ind w:left="360"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介绍量筒和量杯，mL是体积单位“毫升”的符号，1mL=</w:t>
            </w:r>
            <w:smartTag w:uri="urn:schemas-microsoft-com:office:smarttags" w:element="chmetcnv">
              <w:smartTagPr>
                <w:attr w:name="UnitName" w:val="cm"/>
                <w:attr w:name="SourceValue" w:val="1"/>
                <w:attr w:name="HasSpace" w:val="False"/>
                <w:attr w:name="Negative" w:val="False"/>
                <w:attr w:name="NumberType" w:val="1"/>
                <w:attr w:name="TCSC" w:val="0"/>
              </w:smartTagPr>
              <w:r w:rsidRPr="001C06CF">
                <w:rPr>
                  <w:rFonts w:asciiTheme="minorEastAsia" w:eastAsiaTheme="minorEastAsia" w:hAnsiTheme="minorEastAsia" w:hint="eastAsia"/>
                  <w:color w:val="000000"/>
                  <w:sz w:val="24"/>
                  <w:szCs w:val="24"/>
                </w:rPr>
                <w:t>1cm</w:t>
              </w:r>
            </w:smartTag>
            <w:r w:rsidRPr="001C06CF">
              <w:rPr>
                <w:rFonts w:asciiTheme="minorEastAsia" w:eastAsiaTheme="minorEastAsia" w:hAnsiTheme="minorEastAsia" w:hint="eastAsia"/>
                <w:color w:val="000000"/>
                <w:sz w:val="24"/>
                <w:szCs w:val="24"/>
              </w:rPr>
              <w:t>3。</w:t>
            </w:r>
          </w:p>
          <w:p w:rsidR="001C06CF" w:rsidRPr="001C06CF" w:rsidRDefault="001C06CF" w:rsidP="001C06CF">
            <w:pPr>
              <w:spacing w:line="340" w:lineRule="exact"/>
              <w:ind w:left="360"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学生观察量筒的量程和最小刻度值。</w:t>
            </w:r>
          </w:p>
          <w:p w:rsidR="001C06CF" w:rsidRPr="001C06CF" w:rsidRDefault="001C06CF" w:rsidP="001C06CF">
            <w:pPr>
              <w:spacing w:line="340" w:lineRule="exact"/>
              <w:ind w:left="360"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学生观察教材P117图6.3-1量筒或量杯使用时怎样放？怎样读出液体和体积？教材P118图6.3-2看怎样用量筒测固体的体积？</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教师引导学生讨论得出：</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（1）测量时量筒或量杯使用时应放平稳</w:t>
            </w:r>
          </w:p>
          <w:p w:rsidR="001C06CF" w:rsidRPr="001C06CF" w:rsidRDefault="001C06CF" w:rsidP="001C06CF">
            <w:pPr>
              <w:spacing w:line="340" w:lineRule="exact"/>
              <w:ind w:left="728"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（2）读数时，视线要与筒内或杯内液体液面相平，（如：测水的体积，由于水面是凹形的，读数时，视线要跟凹面相平；如测水银的体积，由于水银面是凸形的，读数时视线要凸面平。）</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（3）测固体体积的方法：</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①在量筒内倒适量的水（以浸没待测固体为准）读出体积V1；</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②用细线栓好固体慢慢放入到量筒内，读出此时水和待测固体的</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总体积V2</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③用V2－V1，得到侍测固体的体积。</w:t>
            </w:r>
          </w:p>
          <w:p w:rsidR="001C06CF" w:rsidRPr="001C06CF" w:rsidRDefault="001C06CF" w:rsidP="001C06CF">
            <w:pPr>
              <w:numPr>
                <w:ilvl w:val="0"/>
                <w:numId w:val="9"/>
              </w:num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演示实验：测石块的密度</w:t>
            </w:r>
          </w:p>
          <w:p w:rsidR="001C06CF" w:rsidRPr="001C06CF" w:rsidRDefault="001C06CF" w:rsidP="001C06CF">
            <w:pPr>
              <w:spacing w:line="340" w:lineRule="exact"/>
              <w:ind w:left="360"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器材：量筒、水、天平</w:t>
            </w:r>
            <w:r w:rsidRPr="001C06CF">
              <w:rPr>
                <w:rFonts w:asciiTheme="minorEastAsia" w:eastAsiaTheme="minorEastAsia" w:hAnsiTheme="minorEastAsia" w:hint="eastAsia"/>
                <w:color w:val="000000"/>
                <w:sz w:val="24"/>
                <w:szCs w:val="24"/>
              </w:rPr>
              <w:t>、细线</w:t>
            </w:r>
          </w:p>
          <w:p w:rsidR="001C06CF" w:rsidRPr="001C06CF" w:rsidRDefault="001C06CF" w:rsidP="001C06CF">
            <w:pPr>
              <w:spacing w:line="340" w:lineRule="exact"/>
              <w:ind w:left="360"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步骤：1、在量筒内注水，记下水的体积</w:t>
            </w:r>
            <w:r w:rsidRPr="001C06CF">
              <w:rPr>
                <w:rFonts w:asciiTheme="minorEastAsia" w:eastAsiaTheme="minorEastAsia" w:hAnsiTheme="minorEastAsia" w:hint="eastAsia"/>
                <w:color w:val="000000"/>
                <w:sz w:val="24"/>
                <w:szCs w:val="24"/>
              </w:rPr>
              <w:t>V1</w:t>
            </w:r>
            <w:r w:rsidRPr="001C06CF">
              <w:rPr>
                <w:rFonts w:asciiTheme="minorEastAsia" w:eastAsiaTheme="minorEastAsia" w:hAnsiTheme="minorEastAsia"/>
                <w:color w:val="000000"/>
                <w:sz w:val="24"/>
                <w:szCs w:val="24"/>
              </w:rPr>
              <w:t>，</w:t>
            </w:r>
            <w:r w:rsidRPr="001C06CF">
              <w:rPr>
                <w:rFonts w:asciiTheme="minorEastAsia" w:eastAsiaTheme="minorEastAsia" w:hAnsiTheme="minorEastAsia" w:hint="eastAsia"/>
                <w:color w:val="000000"/>
                <w:sz w:val="24"/>
                <w:szCs w:val="24"/>
              </w:rPr>
              <w:t>2、</w:t>
            </w:r>
            <w:r w:rsidRPr="001C06CF">
              <w:rPr>
                <w:rFonts w:asciiTheme="minorEastAsia" w:eastAsiaTheme="minorEastAsia" w:hAnsiTheme="minorEastAsia"/>
                <w:color w:val="000000"/>
                <w:sz w:val="24"/>
                <w:szCs w:val="24"/>
              </w:rPr>
              <w:t>用天平测量小石块质量</w:t>
            </w:r>
            <w:r w:rsidRPr="001C06CF">
              <w:rPr>
                <w:rFonts w:asciiTheme="minorEastAsia" w:eastAsiaTheme="minorEastAsia" w:hAnsiTheme="minorEastAsia" w:hint="eastAsia"/>
                <w:color w:val="000000"/>
                <w:sz w:val="24"/>
                <w:szCs w:val="24"/>
              </w:rPr>
              <w:t>m</w:t>
            </w:r>
            <w:r w:rsidRPr="001C06CF">
              <w:rPr>
                <w:rFonts w:asciiTheme="minorEastAsia" w:eastAsiaTheme="minorEastAsia" w:hAnsiTheme="minorEastAsia"/>
                <w:color w:val="000000"/>
                <w:sz w:val="24"/>
                <w:szCs w:val="24"/>
              </w:rPr>
              <w:t>；</w:t>
            </w:r>
            <w:r w:rsidRPr="001C06CF">
              <w:rPr>
                <w:rFonts w:asciiTheme="minorEastAsia" w:eastAsiaTheme="minorEastAsia" w:hAnsiTheme="minorEastAsia" w:hint="eastAsia"/>
                <w:color w:val="000000"/>
                <w:sz w:val="24"/>
                <w:szCs w:val="24"/>
              </w:rPr>
              <w:t>3</w:t>
            </w:r>
            <w:r w:rsidRPr="001C06CF">
              <w:rPr>
                <w:rFonts w:asciiTheme="minorEastAsia" w:eastAsiaTheme="minorEastAsia" w:hAnsiTheme="minorEastAsia"/>
                <w:color w:val="000000"/>
                <w:sz w:val="24"/>
                <w:szCs w:val="24"/>
              </w:rPr>
              <w:t>、把</w:t>
            </w:r>
            <w:r w:rsidRPr="001C06CF">
              <w:rPr>
                <w:rFonts w:asciiTheme="minorEastAsia" w:eastAsiaTheme="minorEastAsia" w:hAnsiTheme="minorEastAsia" w:hint="eastAsia"/>
                <w:color w:val="000000"/>
                <w:sz w:val="24"/>
                <w:szCs w:val="24"/>
              </w:rPr>
              <w:t>用细线拴住</w:t>
            </w:r>
            <w:r w:rsidRPr="001C06CF">
              <w:rPr>
                <w:rFonts w:asciiTheme="minorEastAsia" w:eastAsiaTheme="minorEastAsia" w:hAnsiTheme="minorEastAsia"/>
                <w:color w:val="000000"/>
                <w:sz w:val="24"/>
                <w:szCs w:val="24"/>
              </w:rPr>
              <w:t>小石块放进水中</w:t>
            </w:r>
            <w:r w:rsidRPr="001C06CF">
              <w:rPr>
                <w:rFonts w:asciiTheme="minorEastAsia" w:eastAsiaTheme="minorEastAsia" w:hAnsiTheme="minorEastAsia" w:hint="eastAsia"/>
                <w:color w:val="000000"/>
                <w:sz w:val="24"/>
                <w:szCs w:val="24"/>
              </w:rPr>
              <w:t>，</w:t>
            </w:r>
            <w:r w:rsidRPr="001C06CF">
              <w:rPr>
                <w:rFonts w:asciiTheme="minorEastAsia" w:eastAsiaTheme="minorEastAsia" w:hAnsiTheme="minorEastAsia"/>
                <w:color w:val="000000"/>
                <w:sz w:val="24"/>
                <w:szCs w:val="24"/>
              </w:rPr>
              <w:t>记录此时体积</w:t>
            </w:r>
            <w:r w:rsidRPr="001C06CF">
              <w:rPr>
                <w:rFonts w:asciiTheme="minorEastAsia" w:eastAsiaTheme="minorEastAsia" w:hAnsiTheme="minorEastAsia" w:hint="eastAsia"/>
                <w:color w:val="000000"/>
                <w:sz w:val="24"/>
                <w:szCs w:val="24"/>
              </w:rPr>
              <w:t>V2</w:t>
            </w:r>
            <w:r w:rsidRPr="001C06CF">
              <w:rPr>
                <w:rFonts w:asciiTheme="minorEastAsia" w:eastAsiaTheme="minorEastAsia" w:hAnsiTheme="minorEastAsia"/>
                <w:color w:val="000000"/>
                <w:sz w:val="24"/>
                <w:szCs w:val="24"/>
              </w:rPr>
              <w:t>，</w:t>
            </w:r>
            <w:r w:rsidRPr="001C06CF">
              <w:rPr>
                <w:rFonts w:asciiTheme="minorEastAsia" w:eastAsiaTheme="minorEastAsia" w:hAnsiTheme="minorEastAsia" w:hint="eastAsia"/>
                <w:color w:val="000000"/>
                <w:sz w:val="24"/>
                <w:szCs w:val="24"/>
              </w:rPr>
              <w:t>4、计算：石块的密度=m/(v2-v1)</w:t>
            </w:r>
            <w:r w:rsidRPr="001C06CF">
              <w:rPr>
                <w:rFonts w:asciiTheme="minorEastAsia" w:eastAsiaTheme="minorEastAsia" w:hAnsiTheme="minorEastAsia"/>
                <w:color w:val="000000"/>
                <w:sz w:val="24"/>
                <w:szCs w:val="24"/>
              </w:rPr>
              <w:t>。</w:t>
            </w:r>
          </w:p>
          <w:p w:rsidR="001C06CF" w:rsidRPr="001C06CF" w:rsidRDefault="001C06CF" w:rsidP="001C06CF">
            <w:pPr>
              <w:spacing w:line="340" w:lineRule="exact"/>
              <w:ind w:left="360"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教师强调：为了减小实验误差，应该先用天平称出石块的质量。</w:t>
            </w:r>
          </w:p>
          <w:p w:rsidR="001C06CF" w:rsidRPr="001C06CF" w:rsidRDefault="001C06CF" w:rsidP="001C06CF">
            <w:pPr>
              <w:numPr>
                <w:ilvl w:val="0"/>
                <w:numId w:val="9"/>
              </w:num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演示实验：测盐水的密度</w:t>
            </w:r>
          </w:p>
          <w:p w:rsidR="001C06CF" w:rsidRPr="001C06CF" w:rsidRDefault="001C06CF" w:rsidP="001C06CF">
            <w:pPr>
              <w:snapToGrid w:val="0"/>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一、常规法</w:t>
            </w:r>
          </w:p>
          <w:p w:rsidR="001C06CF" w:rsidRPr="001C06CF" w:rsidRDefault="001C06CF" w:rsidP="001C06CF">
            <w:pPr>
              <w:snapToGrid w:val="0"/>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1. 主要器材：天平、量筒</w:t>
            </w:r>
          </w:p>
          <w:p w:rsidR="001C06CF" w:rsidRPr="001C06CF" w:rsidRDefault="001C06CF" w:rsidP="001C06CF">
            <w:pPr>
              <w:snapToGrid w:val="0"/>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2. 测量步骤：</w:t>
            </w:r>
          </w:p>
          <w:p w:rsidR="001C06CF" w:rsidRPr="001C06CF" w:rsidRDefault="001C06CF" w:rsidP="001C06CF">
            <w:pPr>
              <w:snapToGrid w:val="0"/>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（1）在烧杯中装适量的未知液体放在调节好的天平上称出其质量m1；</w:t>
            </w:r>
          </w:p>
          <w:p w:rsidR="001C06CF" w:rsidRPr="001C06CF" w:rsidRDefault="001C06CF" w:rsidP="001C06CF">
            <w:pPr>
              <w:snapToGrid w:val="0"/>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（2）将烧杯中的未知液体倒一些在量筒中测出其体积V；</w:t>
            </w:r>
          </w:p>
          <w:p w:rsidR="001C06CF" w:rsidRPr="001C06CF" w:rsidRDefault="001C06CF" w:rsidP="001C06CF">
            <w:pPr>
              <w:snapToGrid w:val="0"/>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（3）将盛有剩下未知液体的烧杯放在天平上，测出它们的质量m2</w:t>
            </w:r>
          </w:p>
          <w:p w:rsidR="001C06CF" w:rsidRPr="001C06CF" w:rsidRDefault="001C06CF" w:rsidP="001C06CF">
            <w:pPr>
              <w:snapToGrid w:val="0"/>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3. 计算结果：根据</w:t>
            </w:r>
            <w:r w:rsidR="0021409F" w:rsidRPr="0021409F">
              <w:rPr>
                <w:rFonts w:asciiTheme="minorEastAsia" w:eastAsiaTheme="minorEastAsia" w:hAnsiTheme="minorEastAsia"/>
                <w:color w:val="000000"/>
                <w:sz w:val="24"/>
                <w:szCs w:val="24"/>
              </w:rPr>
              <w:pict>
                <v:shape id="_x0000_i1072" type="#_x0000_t75" alt="" style="width:36pt;height:30.75pt">
                  <v:imagedata r:id="rId58" o:title=""/>
                </v:shape>
              </w:pict>
            </w:r>
            <w:r w:rsidRPr="001C06CF">
              <w:rPr>
                <w:rFonts w:asciiTheme="minorEastAsia" w:eastAsiaTheme="minorEastAsia" w:hAnsiTheme="minorEastAsia" w:hint="eastAsia"/>
                <w:color w:val="000000"/>
                <w:sz w:val="24"/>
                <w:szCs w:val="24"/>
              </w:rPr>
              <w:t>得</w:t>
            </w:r>
            <w:r w:rsidR="0021409F" w:rsidRPr="0021409F">
              <w:rPr>
                <w:rFonts w:asciiTheme="minorEastAsia" w:eastAsiaTheme="minorEastAsia" w:hAnsiTheme="minorEastAsia"/>
                <w:color w:val="000000"/>
                <w:sz w:val="24"/>
                <w:szCs w:val="24"/>
              </w:rPr>
              <w:pict>
                <v:shape id="_x0000_i1073" type="#_x0000_t75" alt="" style="width:71.25pt;height:33.75pt">
                  <v:imagedata r:id="rId59" o:title=""/>
                </v:shape>
              </w:pic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课堂练习题：</w:t>
            </w:r>
            <w:r w:rsidRPr="001C06CF">
              <w:rPr>
                <w:rFonts w:asciiTheme="minorEastAsia" w:eastAsiaTheme="minorEastAsia" w:hAnsiTheme="minorEastAsia"/>
                <w:color w:val="000000"/>
                <w:sz w:val="24"/>
                <w:szCs w:val="24"/>
              </w:rPr>
              <w:t xml:space="preserve">小明要用天平和量筒测量石块的密度，设计了如下实验步骤： </w:t>
            </w:r>
          </w:p>
          <w:p w:rsidR="001C06CF" w:rsidRPr="001C06CF" w:rsidRDefault="001C06CF" w:rsidP="001C06CF">
            <w:pPr>
              <w:pStyle w:val="a7"/>
              <w:pBdr>
                <w:top w:val="single" w:sz="6" w:space="0" w:color="808080"/>
                <w:left w:val="single" w:sz="6" w:space="0" w:color="808080"/>
                <w:bottom w:val="single" w:sz="6" w:space="0" w:color="808080"/>
                <w:right w:val="single" w:sz="6" w:space="0" w:color="808080"/>
              </w:pBdr>
              <w:shd w:val="clear" w:color="auto" w:fill="FFFFFF"/>
              <w:spacing w:before="0" w:after="0" w:line="340" w:lineRule="exact"/>
              <w:ind w:firstLineChars="200" w:firstLine="480"/>
              <w:rPr>
                <w:rFonts w:asciiTheme="minorEastAsia" w:eastAsiaTheme="minorEastAsia" w:hAnsiTheme="minorEastAsia" w:cs="Times New Roman"/>
                <w:color w:val="000000"/>
                <w:kern w:val="2"/>
              </w:rPr>
            </w:pPr>
            <w:r w:rsidRPr="001C06CF">
              <w:rPr>
                <w:rFonts w:asciiTheme="minorEastAsia" w:eastAsiaTheme="minorEastAsia" w:hAnsiTheme="minorEastAsia" w:cs="Times New Roman"/>
                <w:color w:val="000000"/>
                <w:kern w:val="2"/>
              </w:rPr>
              <w:lastRenderedPageBreak/>
              <w:t>    A．向量筒内倒入适量的水测出水的体积</w:t>
            </w:r>
          </w:p>
          <w:p w:rsidR="001C06CF" w:rsidRPr="001C06CF" w:rsidRDefault="001C06CF" w:rsidP="001C06CF">
            <w:pPr>
              <w:pStyle w:val="a7"/>
              <w:pBdr>
                <w:top w:val="single" w:sz="6" w:space="0" w:color="808080"/>
                <w:left w:val="single" w:sz="6" w:space="0" w:color="808080"/>
                <w:bottom w:val="single" w:sz="6" w:space="0" w:color="808080"/>
                <w:right w:val="single" w:sz="6" w:space="0" w:color="808080"/>
              </w:pBdr>
              <w:shd w:val="clear" w:color="auto" w:fill="FFFFFF"/>
              <w:spacing w:before="0" w:after="0" w:line="340" w:lineRule="exact"/>
              <w:ind w:firstLineChars="200" w:firstLine="480"/>
              <w:rPr>
                <w:rFonts w:asciiTheme="minorEastAsia" w:eastAsiaTheme="minorEastAsia" w:hAnsiTheme="minorEastAsia" w:cs="Times New Roman"/>
                <w:color w:val="000000"/>
                <w:kern w:val="2"/>
              </w:rPr>
            </w:pPr>
            <w:r w:rsidRPr="001C06CF">
              <w:rPr>
                <w:rFonts w:asciiTheme="minorEastAsia" w:eastAsiaTheme="minorEastAsia" w:hAnsiTheme="minorEastAsia" w:cs="Times New Roman"/>
                <w:color w:val="000000"/>
                <w:kern w:val="2"/>
              </w:rPr>
              <w:t>    B．用天平称山石块的质量</w:t>
            </w:r>
          </w:p>
          <w:p w:rsidR="001C06CF" w:rsidRPr="001C06CF" w:rsidRDefault="001C06CF" w:rsidP="001C06CF">
            <w:pPr>
              <w:pStyle w:val="a7"/>
              <w:pBdr>
                <w:top w:val="single" w:sz="6" w:space="0" w:color="808080"/>
                <w:left w:val="single" w:sz="6" w:space="0" w:color="808080"/>
                <w:bottom w:val="single" w:sz="6" w:space="0" w:color="808080"/>
                <w:right w:val="single" w:sz="6" w:space="0" w:color="808080"/>
              </w:pBdr>
              <w:shd w:val="clear" w:color="auto" w:fill="FFFFFF"/>
              <w:spacing w:before="0" w:after="0" w:line="340" w:lineRule="exact"/>
              <w:ind w:firstLineChars="200" w:firstLine="480"/>
              <w:rPr>
                <w:rFonts w:asciiTheme="minorEastAsia" w:eastAsiaTheme="minorEastAsia" w:hAnsiTheme="minorEastAsia" w:cs="Times New Roman"/>
                <w:color w:val="000000"/>
                <w:kern w:val="2"/>
              </w:rPr>
            </w:pPr>
            <w:r w:rsidRPr="001C06CF">
              <w:rPr>
                <w:rFonts w:asciiTheme="minorEastAsia" w:eastAsiaTheme="minorEastAsia" w:hAnsiTheme="minorEastAsia" w:cs="Times New Roman"/>
                <w:color w:val="000000"/>
                <w:kern w:val="2"/>
              </w:rPr>
              <w:t>    C.把石块轻轻放入量筒中测出石块和水的总体积</w:t>
            </w:r>
          </w:p>
          <w:p w:rsidR="001C06CF" w:rsidRPr="001C06CF" w:rsidRDefault="001C06CF" w:rsidP="001C06CF">
            <w:pPr>
              <w:pStyle w:val="a7"/>
              <w:pBdr>
                <w:top w:val="single" w:sz="6" w:space="0" w:color="808080"/>
                <w:left w:val="single" w:sz="6" w:space="0" w:color="808080"/>
                <w:bottom w:val="single" w:sz="6" w:space="0" w:color="808080"/>
                <w:right w:val="single" w:sz="6" w:space="0" w:color="808080"/>
              </w:pBdr>
              <w:shd w:val="clear" w:color="auto" w:fill="FFFFFF"/>
              <w:spacing w:before="0" w:after="0" w:line="340" w:lineRule="exact"/>
              <w:ind w:firstLineChars="200" w:firstLine="480"/>
              <w:rPr>
                <w:rFonts w:asciiTheme="minorEastAsia" w:eastAsiaTheme="minorEastAsia" w:hAnsiTheme="minorEastAsia" w:cs="Times New Roman"/>
                <w:color w:val="000000"/>
                <w:kern w:val="2"/>
              </w:rPr>
            </w:pPr>
            <w:r w:rsidRPr="001C06CF">
              <w:rPr>
                <w:rFonts w:asciiTheme="minorEastAsia" w:eastAsiaTheme="minorEastAsia" w:hAnsiTheme="minorEastAsia" w:cs="Times New Roman"/>
                <w:color w:val="000000"/>
                <w:kern w:val="2"/>
              </w:rPr>
              <w:t xml:space="preserve">    D．计算石块的密度    </w:t>
            </w:r>
          </w:p>
          <w:p w:rsidR="001C06CF" w:rsidRPr="001C06CF" w:rsidRDefault="001C06CF" w:rsidP="001C06CF">
            <w:pPr>
              <w:pStyle w:val="a7"/>
              <w:pBdr>
                <w:top w:val="single" w:sz="6" w:space="0" w:color="808080"/>
                <w:left w:val="single" w:sz="6" w:space="0" w:color="808080"/>
                <w:bottom w:val="single" w:sz="6" w:space="0" w:color="808080"/>
                <w:right w:val="single" w:sz="6" w:space="0" w:color="808080"/>
              </w:pBdr>
              <w:shd w:val="clear" w:color="auto" w:fill="FFFFFF"/>
              <w:spacing w:before="0" w:after="0" w:line="340" w:lineRule="exact"/>
              <w:ind w:firstLineChars="200" w:firstLine="480"/>
              <w:rPr>
                <w:rFonts w:asciiTheme="minorEastAsia" w:eastAsiaTheme="minorEastAsia" w:hAnsiTheme="minorEastAsia" w:cs="Times New Roman"/>
                <w:color w:val="000000"/>
                <w:kern w:val="2"/>
              </w:rPr>
            </w:pPr>
            <w:r w:rsidRPr="001C06CF">
              <w:rPr>
                <w:rFonts w:asciiTheme="minorEastAsia" w:eastAsiaTheme="minorEastAsia" w:hAnsiTheme="minorEastAsia" w:cs="Times New Roman"/>
                <w:color w:val="000000"/>
                <w:kern w:val="2"/>
              </w:rPr>
              <w:t>    E．算出石块的体积</w:t>
            </w:r>
          </w:p>
          <w:p w:rsidR="001C06CF" w:rsidRPr="001C06CF" w:rsidRDefault="001C06CF" w:rsidP="001C06CF">
            <w:pPr>
              <w:pStyle w:val="a7"/>
              <w:pBdr>
                <w:top w:val="single" w:sz="6" w:space="0" w:color="808080"/>
                <w:left w:val="single" w:sz="6" w:space="0" w:color="808080"/>
                <w:bottom w:val="single" w:sz="6" w:space="0" w:color="808080"/>
                <w:right w:val="single" w:sz="6" w:space="0" w:color="808080"/>
              </w:pBdr>
              <w:shd w:val="clear" w:color="auto" w:fill="FFFFFF"/>
              <w:spacing w:before="0" w:after="0" w:line="340" w:lineRule="exact"/>
              <w:ind w:firstLineChars="200" w:firstLine="480"/>
              <w:rPr>
                <w:rFonts w:asciiTheme="minorEastAsia" w:eastAsiaTheme="minorEastAsia" w:hAnsiTheme="minorEastAsia" w:cs="Times New Roman"/>
                <w:color w:val="000000"/>
                <w:kern w:val="2"/>
              </w:rPr>
            </w:pPr>
            <w:r w:rsidRPr="001C06CF">
              <w:rPr>
                <w:rFonts w:asciiTheme="minorEastAsia" w:eastAsiaTheme="minorEastAsia" w:hAnsiTheme="minorEastAsia" w:cs="Times New Roman"/>
                <w:color w:val="000000"/>
                <w:kern w:val="2"/>
              </w:rPr>
              <w:t>(1)请将正确的测量步骤按先后顺序排列：                  。</w:t>
            </w:r>
          </w:p>
          <w:p w:rsidR="001C06CF" w:rsidRPr="001C06CF" w:rsidRDefault="001C06CF" w:rsidP="001C06CF">
            <w:pPr>
              <w:pStyle w:val="a7"/>
              <w:pBdr>
                <w:top w:val="single" w:sz="6" w:space="0" w:color="808080"/>
                <w:left w:val="single" w:sz="6" w:space="0" w:color="808080"/>
                <w:bottom w:val="single" w:sz="6" w:space="0" w:color="808080"/>
                <w:right w:val="single" w:sz="6" w:space="0" w:color="808080"/>
              </w:pBdr>
              <w:shd w:val="clear" w:color="auto" w:fill="FFFFFF"/>
              <w:spacing w:before="0" w:after="0" w:line="340" w:lineRule="exact"/>
              <w:ind w:firstLineChars="200" w:firstLine="480"/>
              <w:rPr>
                <w:rFonts w:asciiTheme="minorEastAsia" w:eastAsiaTheme="minorEastAsia" w:hAnsiTheme="minorEastAsia" w:cs="Times New Roman"/>
                <w:color w:val="000000"/>
                <w:kern w:val="2"/>
              </w:rPr>
            </w:pPr>
            <w:r w:rsidRPr="001C06CF">
              <w:rPr>
                <w:rFonts w:asciiTheme="minorEastAsia" w:eastAsiaTheme="minorEastAsia" w:hAnsiTheme="minorEastAsia" w:cs="Times New Roman"/>
                <w:color w:val="000000"/>
                <w:kern w:val="2"/>
              </w:rPr>
              <w:t>(2)测量情况如下图，则石块的质量是     g，体积是     cm3，密度是       kg／m3</w:t>
            </w:r>
          </w:p>
          <w:p w:rsidR="001C06CF" w:rsidRPr="001C06CF" w:rsidRDefault="00D82C54" w:rsidP="001C06CF">
            <w:pPr>
              <w:pStyle w:val="a7"/>
              <w:pBdr>
                <w:top w:val="single" w:sz="6" w:space="0" w:color="808080"/>
                <w:left w:val="single" w:sz="6" w:space="0" w:color="808080"/>
                <w:bottom w:val="single" w:sz="6" w:space="0" w:color="808080"/>
                <w:right w:val="single" w:sz="6" w:space="0" w:color="808080"/>
              </w:pBdr>
              <w:shd w:val="clear" w:color="auto" w:fill="FFFFFF"/>
              <w:spacing w:line="340" w:lineRule="exact"/>
              <w:ind w:firstLineChars="200" w:firstLine="480"/>
              <w:rPr>
                <w:rFonts w:asciiTheme="minorEastAsia" w:eastAsiaTheme="minorEastAsia" w:hAnsiTheme="minorEastAsia" w:cs="Times New Roman"/>
                <w:color w:val="000000"/>
                <w:kern w:val="2"/>
              </w:rPr>
            </w:pPr>
            <w:r w:rsidRPr="0021409F">
              <w:rPr>
                <w:rFonts w:asciiTheme="minorEastAsia" w:eastAsiaTheme="minorEastAsia" w:hAnsiTheme="minorEastAsia" w:cs="Times New Roman"/>
                <w:color w:val="000000"/>
                <w:kern w:val="2"/>
              </w:rPr>
              <w:pict>
                <v:shape id="_x0000_i1074" type="#_x0000_t75" alt="" style="width:351pt;height:91.5pt;mso-wrap-distance-left:6.75pt;mso-wrap-distance-right:6.75pt">
                  <v:imagedata r:id="rId60" o:title=""/>
                </v:shape>
              </w:pic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小</w:t>
            </w:r>
            <w:r w:rsidRPr="001C06CF">
              <w:rPr>
                <w:rFonts w:asciiTheme="minorEastAsia" w:eastAsiaTheme="minorEastAsia" w:hAnsiTheme="minorEastAsia"/>
                <w:color w:val="000000"/>
                <w:sz w:val="24"/>
                <w:szCs w:val="24"/>
              </w:rPr>
              <w:t xml:space="preserve">    </w:t>
            </w:r>
            <w:r w:rsidRPr="001C06CF">
              <w:rPr>
                <w:rFonts w:asciiTheme="minorEastAsia" w:eastAsiaTheme="minorEastAsia" w:hAnsiTheme="minorEastAsia" w:hint="eastAsia"/>
                <w:color w:val="000000"/>
                <w:sz w:val="24"/>
                <w:szCs w:val="24"/>
              </w:rPr>
              <w:t>结：</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作业设计：教材P119动手动脑学物理1、2、3、4；</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板书设计：</w:t>
            </w:r>
          </w:p>
          <w:p w:rsidR="001C06CF" w:rsidRPr="001C06CF" w:rsidRDefault="001C06CF" w:rsidP="001C06CF">
            <w:pPr>
              <w:spacing w:line="340" w:lineRule="exact"/>
              <w:ind w:firstLineChars="200" w:firstLine="480"/>
              <w:jc w:val="center"/>
              <w:rPr>
                <w:rFonts w:asciiTheme="minorEastAsia" w:eastAsiaTheme="minorEastAsia" w:hAnsiTheme="minorEastAsia"/>
                <w:color w:val="000000"/>
                <w:sz w:val="24"/>
                <w:szCs w:val="24"/>
              </w:rPr>
            </w:pPr>
            <w:r w:rsidRPr="001C06CF">
              <w:rPr>
                <w:rFonts w:asciiTheme="minorEastAsia" w:eastAsiaTheme="minorEastAsia" w:hAnsiTheme="minorEastAsia" w:hint="eastAsia"/>
                <w:color w:val="000000"/>
                <w:sz w:val="24"/>
                <w:szCs w:val="24"/>
              </w:rPr>
              <w:t>第四节</w:t>
            </w:r>
            <w:r w:rsidRPr="001C06CF">
              <w:rPr>
                <w:rFonts w:asciiTheme="minorEastAsia" w:eastAsiaTheme="minorEastAsia" w:hAnsiTheme="minorEastAsia"/>
                <w:color w:val="000000"/>
                <w:sz w:val="24"/>
                <w:szCs w:val="24"/>
              </w:rPr>
              <w:t xml:space="preserve"> </w:t>
            </w:r>
            <w:r w:rsidRPr="001C06CF">
              <w:rPr>
                <w:rFonts w:asciiTheme="minorEastAsia" w:eastAsiaTheme="minorEastAsia" w:hAnsiTheme="minorEastAsia" w:hint="eastAsia"/>
                <w:color w:val="000000"/>
                <w:sz w:val="24"/>
                <w:szCs w:val="24"/>
              </w:rPr>
              <w:t>测量物质的密度</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1</w:t>
            </w:r>
            <w:r w:rsidRPr="001C06CF">
              <w:rPr>
                <w:rFonts w:asciiTheme="minorEastAsia" w:eastAsiaTheme="minorEastAsia" w:hAnsiTheme="minorEastAsia" w:hint="eastAsia"/>
                <w:color w:val="000000"/>
                <w:sz w:val="24"/>
                <w:szCs w:val="24"/>
              </w:rPr>
              <w:t>．目的：用天平和量筒测固体和液体的密度</w: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2</w:t>
            </w:r>
            <w:r w:rsidRPr="001C06CF">
              <w:rPr>
                <w:rFonts w:asciiTheme="minorEastAsia" w:eastAsiaTheme="minorEastAsia" w:hAnsiTheme="minorEastAsia" w:hint="eastAsia"/>
                <w:color w:val="000000"/>
                <w:sz w:val="24"/>
                <w:szCs w:val="24"/>
              </w:rPr>
              <w:t>．原理：据密度公式：</w:t>
            </w:r>
            <w:r w:rsidR="0021409F" w:rsidRPr="0021409F">
              <w:rPr>
                <w:rFonts w:asciiTheme="minorEastAsia" w:eastAsiaTheme="minorEastAsia" w:hAnsiTheme="minorEastAsia"/>
                <w:color w:val="000000"/>
                <w:sz w:val="24"/>
                <w:szCs w:val="24"/>
              </w:rPr>
              <w:pict>
                <v:shape id="_x0000_i1075" type="#_x0000_t75" alt="" style="width:35.25pt;height:30.75pt;mso-position-horizontal-relative:page;mso-position-vertical-relative:page">
                  <v:imagedata r:id="rId61" o:title=""/>
                </v:shape>
              </w:pict>
            </w:r>
          </w:p>
          <w:p w:rsidR="001C06CF"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3</w:t>
            </w:r>
            <w:r w:rsidRPr="001C06CF">
              <w:rPr>
                <w:rFonts w:asciiTheme="minorEastAsia" w:eastAsiaTheme="minorEastAsia" w:hAnsiTheme="minorEastAsia" w:hint="eastAsia"/>
                <w:color w:val="000000"/>
                <w:sz w:val="24"/>
                <w:szCs w:val="24"/>
              </w:rPr>
              <w:t>．器材：天平和砝码，量筒，烧杯（</w:t>
            </w:r>
            <w:r w:rsidRPr="001C06CF">
              <w:rPr>
                <w:rFonts w:asciiTheme="minorEastAsia" w:eastAsiaTheme="minorEastAsia" w:hAnsiTheme="minorEastAsia"/>
                <w:color w:val="000000"/>
                <w:sz w:val="24"/>
                <w:szCs w:val="24"/>
              </w:rPr>
              <w:t>2</w:t>
            </w:r>
            <w:r w:rsidRPr="001C06CF">
              <w:rPr>
                <w:rFonts w:asciiTheme="minorEastAsia" w:eastAsiaTheme="minorEastAsia" w:hAnsiTheme="minorEastAsia" w:hint="eastAsia"/>
                <w:color w:val="000000"/>
                <w:sz w:val="24"/>
                <w:szCs w:val="24"/>
              </w:rPr>
              <w:t>个）石块，细线，水，盐水。</w:t>
            </w:r>
          </w:p>
          <w:p w:rsidR="001F2CB5" w:rsidRPr="001C06CF" w:rsidRDefault="001C06CF" w:rsidP="001C06CF">
            <w:pPr>
              <w:spacing w:line="340" w:lineRule="exact"/>
              <w:ind w:firstLineChars="200" w:firstLine="480"/>
              <w:rPr>
                <w:rFonts w:asciiTheme="minorEastAsia" w:eastAsiaTheme="minorEastAsia" w:hAnsiTheme="minorEastAsia"/>
                <w:color w:val="000000"/>
                <w:sz w:val="24"/>
                <w:szCs w:val="24"/>
              </w:rPr>
            </w:pPr>
            <w:r w:rsidRPr="001C06CF">
              <w:rPr>
                <w:rFonts w:asciiTheme="minorEastAsia" w:eastAsiaTheme="minorEastAsia" w:hAnsiTheme="minorEastAsia"/>
                <w:color w:val="000000"/>
                <w:sz w:val="24"/>
                <w:szCs w:val="24"/>
              </w:rPr>
              <w:t>4</w:t>
            </w:r>
            <w:r w:rsidRPr="001C06CF">
              <w:rPr>
                <w:rFonts w:asciiTheme="minorEastAsia" w:eastAsiaTheme="minorEastAsia" w:hAnsiTheme="minorEastAsia" w:hint="eastAsia"/>
                <w:color w:val="000000"/>
                <w:sz w:val="24"/>
                <w:szCs w:val="24"/>
              </w:rPr>
              <w:t>．步骤：</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p>
          <w:p w:rsidR="001F2CB5" w:rsidRPr="001C06CF" w:rsidRDefault="001F2CB5" w:rsidP="001C06CF">
            <w:pPr>
              <w:spacing w:line="340" w:lineRule="exact"/>
              <w:ind w:firstLineChars="200" w:firstLine="482"/>
              <w:rPr>
                <w:rFonts w:asciiTheme="minorEastAsia" w:eastAsiaTheme="minorEastAsia" w:hAnsiTheme="minorEastAsia"/>
                <w:b/>
                <w:color w:val="000000"/>
                <w:sz w:val="24"/>
                <w:szCs w:val="24"/>
              </w:rPr>
            </w:pPr>
            <w:r w:rsidRPr="001C06CF">
              <w:rPr>
                <w:rFonts w:asciiTheme="minorEastAsia" w:eastAsiaTheme="minorEastAsia" w:hAnsiTheme="minorEastAsia" w:hint="eastAsia"/>
                <w:b/>
                <w:color w:val="000000"/>
                <w:sz w:val="24"/>
                <w:szCs w:val="24"/>
              </w:rPr>
              <w:t>教学反思</w:t>
            </w: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p>
          <w:p w:rsidR="001F2CB5" w:rsidRPr="001C06CF" w:rsidRDefault="001F2CB5" w:rsidP="001C06CF">
            <w:pPr>
              <w:spacing w:line="340" w:lineRule="exact"/>
              <w:ind w:firstLineChars="200" w:firstLine="480"/>
              <w:rPr>
                <w:rFonts w:asciiTheme="minorEastAsia" w:eastAsiaTheme="minorEastAsia" w:hAnsiTheme="minorEastAsia"/>
                <w:color w:val="000000"/>
                <w:sz w:val="24"/>
                <w:szCs w:val="24"/>
              </w:rPr>
            </w:pPr>
          </w:p>
        </w:tc>
        <w:tc>
          <w:tcPr>
            <w:tcW w:w="1286" w:type="dxa"/>
            <w:tcBorders>
              <w:right w:val="nil"/>
            </w:tcBorders>
          </w:tcPr>
          <w:p w:rsidR="001F2CB5" w:rsidRPr="008B2A69" w:rsidRDefault="001F2CB5" w:rsidP="00196D23">
            <w:pPr>
              <w:spacing w:line="276" w:lineRule="auto"/>
              <w:rPr>
                <w:b/>
                <w:sz w:val="24"/>
                <w:szCs w:val="24"/>
              </w:rPr>
            </w:pPr>
            <w:r w:rsidRPr="008B2A69">
              <w:rPr>
                <w:rFonts w:hint="eastAsia"/>
                <w:b/>
                <w:sz w:val="24"/>
                <w:szCs w:val="24"/>
              </w:rPr>
              <w:lastRenderedPageBreak/>
              <w:t>教学改进：</w:t>
            </w:r>
          </w:p>
          <w:p w:rsidR="001F2CB5" w:rsidRPr="008B2A69" w:rsidRDefault="001F2CB5" w:rsidP="00196D23">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1C06CF" w:rsidRPr="00350312" w:rsidRDefault="001C06CF" w:rsidP="001C06CF">
      <w:pPr>
        <w:spacing w:line="276" w:lineRule="auto"/>
        <w:rPr>
          <w:b/>
          <w:sz w:val="24"/>
          <w:szCs w:val="24"/>
        </w:rPr>
      </w:pPr>
      <w:r w:rsidRPr="00B84FE2">
        <w:rPr>
          <w:rFonts w:hint="eastAsia"/>
          <w:b/>
          <w:sz w:val="24"/>
          <w:szCs w:val="24"/>
        </w:rPr>
        <w:lastRenderedPageBreak/>
        <w:t>【</w:t>
      </w:r>
      <w:r>
        <w:rPr>
          <w:b/>
          <w:sz w:val="24"/>
          <w:szCs w:val="24"/>
        </w:rPr>
        <w:t xml:space="preserve"> </w:t>
      </w:r>
      <w:r w:rsidRPr="00B84FE2">
        <w:rPr>
          <w:rFonts w:hint="eastAsia"/>
          <w:b/>
          <w:sz w:val="24"/>
          <w:szCs w:val="24"/>
        </w:rPr>
        <w:t>课</w:t>
      </w:r>
      <w:r w:rsidRPr="00B84FE2">
        <w:rPr>
          <w:b/>
          <w:sz w:val="24"/>
          <w:szCs w:val="24"/>
        </w:rPr>
        <w:t xml:space="preserve"> </w:t>
      </w:r>
      <w:r>
        <w:rPr>
          <w:b/>
          <w:sz w:val="24"/>
          <w:szCs w:val="24"/>
        </w:rPr>
        <w:t xml:space="preserve"> </w:t>
      </w:r>
      <w:r w:rsidRPr="00B84FE2">
        <w:rPr>
          <w:rFonts w:hint="eastAsia"/>
          <w:b/>
          <w:sz w:val="24"/>
          <w:szCs w:val="24"/>
        </w:rPr>
        <w:t>题</w:t>
      </w:r>
      <w:r>
        <w:rPr>
          <w:b/>
          <w:sz w:val="24"/>
          <w:szCs w:val="24"/>
        </w:rPr>
        <w:t xml:space="preserve"> </w:t>
      </w:r>
      <w:r w:rsidRPr="00B84FE2">
        <w:rPr>
          <w:rFonts w:hint="eastAsia"/>
          <w:b/>
          <w:sz w:val="24"/>
          <w:szCs w:val="24"/>
        </w:rPr>
        <w:t>】</w:t>
      </w:r>
      <w:r>
        <w:rPr>
          <w:rFonts w:asciiTheme="majorEastAsia" w:eastAsiaTheme="majorEastAsia" w:hAnsiTheme="majorEastAsia" w:hint="eastAsia"/>
          <w:b/>
          <w:sz w:val="24"/>
          <w:szCs w:val="24"/>
        </w:rPr>
        <w:t>6.4密度与社会生活</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学</w:t>
      </w:r>
      <w:r w:rsidRPr="00350312">
        <w:rPr>
          <w:b/>
          <w:sz w:val="24"/>
          <w:szCs w:val="24"/>
        </w:rPr>
        <w:t xml:space="preserve">  </w:t>
      </w:r>
      <w:r w:rsidRPr="00350312">
        <w:rPr>
          <w:rFonts w:hint="eastAsia"/>
          <w:b/>
          <w:sz w:val="24"/>
          <w:szCs w:val="24"/>
        </w:rPr>
        <w:t>科</w:t>
      </w:r>
      <w:r w:rsidRPr="00350312">
        <w:rPr>
          <w:b/>
          <w:sz w:val="24"/>
          <w:szCs w:val="24"/>
        </w:rPr>
        <w:t xml:space="preserve"> </w:t>
      </w:r>
      <w:r w:rsidRPr="00350312">
        <w:rPr>
          <w:rFonts w:hint="eastAsia"/>
          <w:b/>
          <w:sz w:val="24"/>
          <w:szCs w:val="24"/>
        </w:rPr>
        <w:t>】初中物理</w:t>
      </w:r>
    </w:p>
    <w:p w:rsidR="001C06CF" w:rsidRPr="00350312" w:rsidRDefault="001C06CF" w:rsidP="001C06CF">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型</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新授</w:t>
      </w:r>
      <w:r w:rsidRPr="00350312">
        <w:rPr>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材</w:t>
      </w:r>
      <w:r w:rsidRPr="00350312">
        <w:rPr>
          <w:b/>
          <w:sz w:val="24"/>
          <w:szCs w:val="24"/>
        </w:rPr>
        <w:t xml:space="preserve"> </w:t>
      </w:r>
      <w:r w:rsidRPr="00350312">
        <w:rPr>
          <w:rFonts w:hint="eastAsia"/>
          <w:b/>
          <w:sz w:val="24"/>
          <w:szCs w:val="24"/>
        </w:rPr>
        <w:t>】人教版</w:t>
      </w:r>
    </w:p>
    <w:p w:rsidR="001C06CF" w:rsidRPr="00350312" w:rsidRDefault="001C06CF" w:rsidP="001C06CF">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班</w:t>
      </w:r>
      <w:r w:rsidRPr="00350312">
        <w:rPr>
          <w:b/>
          <w:sz w:val="24"/>
          <w:szCs w:val="24"/>
        </w:rPr>
        <w:t xml:space="preserve">  </w:t>
      </w:r>
      <w:r w:rsidRPr="00350312">
        <w:rPr>
          <w:rFonts w:hint="eastAsia"/>
          <w:b/>
          <w:sz w:val="24"/>
          <w:szCs w:val="24"/>
        </w:rPr>
        <w:t>级</w:t>
      </w:r>
      <w:r w:rsidRPr="00350312">
        <w:rPr>
          <w:b/>
          <w:sz w:val="24"/>
          <w:szCs w:val="24"/>
        </w:rPr>
        <w:t xml:space="preserve"> </w:t>
      </w:r>
      <w:r w:rsidRPr="00350312">
        <w:rPr>
          <w:rFonts w:hint="eastAsia"/>
          <w:b/>
          <w:sz w:val="24"/>
          <w:szCs w:val="24"/>
        </w:rPr>
        <w:t>】</w:t>
      </w:r>
      <w:r w:rsidRPr="00350312">
        <w:rPr>
          <w:b/>
          <w:sz w:val="24"/>
          <w:szCs w:val="24"/>
        </w:rPr>
        <w:t xml:space="preserve">                      </w:t>
      </w:r>
      <w:r>
        <w:rPr>
          <w:rFonts w:hint="eastAsia"/>
          <w:b/>
          <w:sz w:val="24"/>
          <w:szCs w:val="24"/>
        </w:rPr>
        <w:t xml:space="preserve">   </w:t>
      </w:r>
      <w:r w:rsidRPr="00350312">
        <w:rPr>
          <w:rFonts w:hint="eastAsia"/>
          <w:b/>
          <w:sz w:val="24"/>
          <w:szCs w:val="24"/>
        </w:rPr>
        <w:t>【</w:t>
      </w:r>
      <w:r w:rsidRPr="00350312">
        <w:rPr>
          <w:b/>
          <w:sz w:val="24"/>
          <w:szCs w:val="24"/>
        </w:rPr>
        <w:t xml:space="preserve"> </w:t>
      </w:r>
      <w:r w:rsidRPr="00350312">
        <w:rPr>
          <w:rFonts w:hint="eastAsia"/>
          <w:b/>
          <w:sz w:val="24"/>
          <w:szCs w:val="24"/>
        </w:rPr>
        <w:t>课</w:t>
      </w:r>
      <w:r w:rsidRPr="00350312">
        <w:rPr>
          <w:b/>
          <w:sz w:val="24"/>
          <w:szCs w:val="24"/>
        </w:rPr>
        <w:t xml:space="preserve">  </w:t>
      </w:r>
      <w:r w:rsidRPr="00350312">
        <w:rPr>
          <w:rFonts w:hint="eastAsia"/>
          <w:b/>
          <w:sz w:val="24"/>
          <w:szCs w:val="24"/>
        </w:rPr>
        <w:t>时</w:t>
      </w:r>
      <w:r w:rsidRPr="00350312">
        <w:rPr>
          <w:b/>
          <w:sz w:val="24"/>
          <w:szCs w:val="24"/>
        </w:rPr>
        <w:t xml:space="preserve"> </w:t>
      </w:r>
      <w:r w:rsidRPr="00350312">
        <w:rPr>
          <w:rFonts w:hint="eastAsia"/>
          <w:b/>
          <w:sz w:val="24"/>
          <w:szCs w:val="24"/>
        </w:rPr>
        <w:t>】</w:t>
      </w:r>
      <w:r w:rsidRPr="00350312">
        <w:rPr>
          <w:rFonts w:hint="eastAsia"/>
          <w:b/>
          <w:sz w:val="24"/>
          <w:szCs w:val="24"/>
        </w:rPr>
        <w:t>1</w:t>
      </w:r>
    </w:p>
    <w:p w:rsidR="001C06CF" w:rsidRPr="00350312" w:rsidRDefault="001C06CF" w:rsidP="001C06CF">
      <w:pPr>
        <w:spacing w:line="276" w:lineRule="auto"/>
        <w:rPr>
          <w:b/>
          <w:sz w:val="24"/>
          <w:szCs w:val="24"/>
        </w:rPr>
      </w:pPr>
      <w:r w:rsidRPr="00350312">
        <w:rPr>
          <w:rFonts w:hint="eastAsia"/>
          <w:b/>
          <w:sz w:val="24"/>
          <w:szCs w:val="24"/>
        </w:rPr>
        <w:t>【</w:t>
      </w:r>
      <w:r w:rsidRPr="00350312">
        <w:rPr>
          <w:b/>
          <w:sz w:val="24"/>
          <w:szCs w:val="24"/>
        </w:rPr>
        <w:t xml:space="preserve"> </w:t>
      </w:r>
      <w:r w:rsidRPr="00350312">
        <w:rPr>
          <w:rFonts w:hint="eastAsia"/>
          <w:b/>
          <w:sz w:val="24"/>
          <w:szCs w:val="24"/>
        </w:rPr>
        <w:t>执</w:t>
      </w:r>
      <w:r w:rsidRPr="00350312">
        <w:rPr>
          <w:b/>
          <w:sz w:val="24"/>
          <w:szCs w:val="24"/>
        </w:rPr>
        <w:t xml:space="preserve">  </w:t>
      </w:r>
      <w:r w:rsidRPr="00350312">
        <w:rPr>
          <w:rFonts w:hint="eastAsia"/>
          <w:b/>
          <w:sz w:val="24"/>
          <w:szCs w:val="24"/>
        </w:rPr>
        <w:t>教</w:t>
      </w:r>
      <w:r w:rsidRPr="00350312">
        <w:rPr>
          <w:b/>
          <w:sz w:val="24"/>
          <w:szCs w:val="24"/>
        </w:rPr>
        <w:t xml:space="preserve"> </w:t>
      </w:r>
      <w:r w:rsidRPr="00350312">
        <w:rPr>
          <w:rFonts w:hint="eastAsia"/>
          <w:b/>
          <w:sz w:val="24"/>
          <w:szCs w:val="24"/>
        </w:rPr>
        <w:t>】</w:t>
      </w:r>
      <w:r w:rsidRPr="00350312">
        <w:rPr>
          <w:b/>
          <w:sz w:val="24"/>
          <w:szCs w:val="24"/>
        </w:rPr>
        <w:t xml:space="preserve">                    </w:t>
      </w:r>
    </w:p>
    <w:p w:rsidR="001C06CF" w:rsidRDefault="001C06CF" w:rsidP="001C06CF">
      <w:pPr>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26"/>
      </w:tblGrid>
      <w:tr w:rsidR="001C06CF" w:rsidTr="00196D23">
        <w:tc>
          <w:tcPr>
            <w:tcW w:w="7196" w:type="dxa"/>
            <w:tcBorders>
              <w:left w:val="nil"/>
            </w:tcBorders>
          </w:tcPr>
          <w:p w:rsidR="001C06CF" w:rsidRPr="008B2A69" w:rsidRDefault="001C06CF" w:rsidP="00196D23">
            <w:pPr>
              <w:spacing w:line="276" w:lineRule="auto"/>
              <w:rPr>
                <w:b/>
                <w:sz w:val="24"/>
                <w:szCs w:val="24"/>
              </w:rPr>
            </w:pPr>
            <w:r w:rsidRPr="008B2A69">
              <w:rPr>
                <w:rFonts w:hint="eastAsia"/>
                <w:b/>
                <w:sz w:val="24"/>
                <w:szCs w:val="24"/>
              </w:rPr>
              <w:t>【教材分析】</w:t>
            </w:r>
          </w:p>
          <w:p w:rsidR="001C06CF" w:rsidRPr="008B2A69" w:rsidRDefault="004A0963" w:rsidP="00196D23">
            <w:pPr>
              <w:spacing w:line="276" w:lineRule="auto"/>
              <w:rPr>
                <w:sz w:val="24"/>
                <w:szCs w:val="24"/>
              </w:rPr>
            </w:pPr>
            <w:r>
              <w:rPr>
                <w:rFonts w:hint="eastAsia"/>
                <w:sz w:val="24"/>
                <w:szCs w:val="24"/>
              </w:rPr>
              <w:t>本节在密度概念及其测量的基础上，进一步介绍如何利用密度知识解决实际问题。</w:t>
            </w:r>
          </w:p>
          <w:p w:rsidR="001C06CF" w:rsidRPr="008B2A69" w:rsidRDefault="001C06CF" w:rsidP="00196D23">
            <w:pPr>
              <w:spacing w:line="276" w:lineRule="auto"/>
              <w:rPr>
                <w:b/>
                <w:sz w:val="24"/>
                <w:szCs w:val="24"/>
              </w:rPr>
            </w:pPr>
            <w:r w:rsidRPr="008B2A69">
              <w:rPr>
                <w:rFonts w:hint="eastAsia"/>
                <w:b/>
                <w:sz w:val="24"/>
                <w:szCs w:val="24"/>
              </w:rPr>
              <w:t>【学情分析】</w:t>
            </w:r>
          </w:p>
          <w:p w:rsidR="001C06CF" w:rsidRPr="008B2A69" w:rsidRDefault="004A0963" w:rsidP="00196D23">
            <w:pPr>
              <w:spacing w:line="276" w:lineRule="auto"/>
              <w:rPr>
                <w:sz w:val="24"/>
                <w:szCs w:val="24"/>
              </w:rPr>
            </w:pPr>
            <w:r>
              <w:rPr>
                <w:rFonts w:hint="eastAsia"/>
                <w:sz w:val="24"/>
                <w:szCs w:val="24"/>
              </w:rPr>
              <w:t>密度与温度学生需要生活实际结合多媒体提出问题引导学生思考得出。水的反常膨胀可以作为学生课余补充内容。</w:t>
            </w:r>
          </w:p>
          <w:p w:rsidR="001C06CF" w:rsidRPr="008B2A69" w:rsidRDefault="001C06CF" w:rsidP="00196D23">
            <w:pPr>
              <w:spacing w:line="276" w:lineRule="auto"/>
              <w:rPr>
                <w:sz w:val="24"/>
                <w:szCs w:val="24"/>
              </w:rPr>
            </w:pPr>
          </w:p>
          <w:p w:rsidR="001C06CF" w:rsidRPr="008B2A69" w:rsidRDefault="001C06CF" w:rsidP="00196D23">
            <w:pPr>
              <w:spacing w:line="276" w:lineRule="auto"/>
              <w:rPr>
                <w:sz w:val="24"/>
                <w:szCs w:val="24"/>
              </w:rPr>
            </w:pPr>
          </w:p>
          <w:p w:rsidR="001C06CF" w:rsidRPr="008B2A69" w:rsidRDefault="001C06CF" w:rsidP="00196D23">
            <w:pPr>
              <w:spacing w:line="276" w:lineRule="auto"/>
              <w:rPr>
                <w:b/>
                <w:sz w:val="24"/>
                <w:szCs w:val="24"/>
              </w:rPr>
            </w:pPr>
            <w:r w:rsidRPr="008B2A69">
              <w:rPr>
                <w:rFonts w:hint="eastAsia"/>
                <w:b/>
                <w:sz w:val="24"/>
                <w:szCs w:val="24"/>
              </w:rPr>
              <w:t>【教学目标】</w:t>
            </w:r>
          </w:p>
          <w:p w:rsidR="001C06CF" w:rsidRPr="00196D23" w:rsidRDefault="001C06CF" w:rsidP="001C06CF">
            <w:pPr>
              <w:rPr>
                <w:sz w:val="24"/>
                <w:szCs w:val="24"/>
              </w:rPr>
            </w:pPr>
            <w:r w:rsidRPr="00196D23">
              <w:rPr>
                <w:rFonts w:hint="eastAsia"/>
                <w:sz w:val="24"/>
                <w:szCs w:val="24"/>
              </w:rPr>
              <w:t>1</w:t>
            </w:r>
            <w:r w:rsidRPr="00196D23">
              <w:rPr>
                <w:rFonts w:hint="eastAsia"/>
                <w:sz w:val="24"/>
                <w:szCs w:val="24"/>
              </w:rPr>
              <w:t>、知识与能力目标</w:t>
            </w:r>
          </w:p>
          <w:p w:rsidR="001C06CF" w:rsidRPr="00196D23" w:rsidRDefault="001C06CF" w:rsidP="001C06CF">
            <w:pPr>
              <w:rPr>
                <w:sz w:val="24"/>
                <w:szCs w:val="24"/>
              </w:rPr>
            </w:pPr>
            <w:r w:rsidRPr="00196D23">
              <w:rPr>
                <w:rFonts w:hint="eastAsia"/>
                <w:sz w:val="24"/>
                <w:szCs w:val="24"/>
              </w:rPr>
              <w:t xml:space="preserve">(1) </w:t>
            </w:r>
            <w:r w:rsidRPr="00196D23">
              <w:rPr>
                <w:rFonts w:hint="eastAsia"/>
                <w:sz w:val="24"/>
                <w:szCs w:val="24"/>
              </w:rPr>
              <w:t>理解密度与温度的关系，并能解释简单的与社会生活相关的密度问题。</w:t>
            </w:r>
          </w:p>
          <w:p w:rsidR="001C06CF" w:rsidRPr="00196D23" w:rsidRDefault="001C06CF" w:rsidP="001C06CF">
            <w:pPr>
              <w:rPr>
                <w:sz w:val="24"/>
                <w:szCs w:val="24"/>
              </w:rPr>
            </w:pPr>
            <w:r w:rsidRPr="00196D23">
              <w:rPr>
                <w:rFonts w:hint="eastAsia"/>
                <w:sz w:val="24"/>
                <w:szCs w:val="24"/>
              </w:rPr>
              <w:t xml:space="preserve">(2) </w:t>
            </w:r>
            <w:r w:rsidRPr="00196D23">
              <w:rPr>
                <w:rFonts w:hint="eastAsia"/>
                <w:sz w:val="24"/>
                <w:szCs w:val="24"/>
              </w:rPr>
              <w:t>利用密度知识鉴别物质。</w:t>
            </w:r>
          </w:p>
          <w:p w:rsidR="001C06CF" w:rsidRPr="00196D23" w:rsidRDefault="001C06CF" w:rsidP="001C06CF">
            <w:pPr>
              <w:rPr>
                <w:sz w:val="24"/>
                <w:szCs w:val="24"/>
              </w:rPr>
            </w:pPr>
            <w:r w:rsidRPr="00196D23">
              <w:rPr>
                <w:rFonts w:hint="eastAsia"/>
                <w:sz w:val="24"/>
                <w:szCs w:val="24"/>
              </w:rPr>
              <w:t>2</w:t>
            </w:r>
            <w:r w:rsidRPr="00196D23">
              <w:rPr>
                <w:rFonts w:hint="eastAsia"/>
                <w:sz w:val="24"/>
                <w:szCs w:val="24"/>
              </w:rPr>
              <w:t>、过程与方法目标</w:t>
            </w:r>
          </w:p>
          <w:p w:rsidR="001C06CF" w:rsidRPr="00196D23" w:rsidRDefault="001C06CF" w:rsidP="001C06CF">
            <w:pPr>
              <w:rPr>
                <w:sz w:val="24"/>
                <w:szCs w:val="24"/>
              </w:rPr>
            </w:pPr>
            <w:r w:rsidRPr="00196D23">
              <w:rPr>
                <w:rFonts w:hint="eastAsia"/>
                <w:sz w:val="24"/>
                <w:szCs w:val="24"/>
              </w:rPr>
              <w:t xml:space="preserve">(1) </w:t>
            </w:r>
            <w:r w:rsidRPr="00196D23">
              <w:rPr>
                <w:rFonts w:hint="eastAsia"/>
                <w:sz w:val="24"/>
                <w:szCs w:val="24"/>
              </w:rPr>
              <w:t>通过实验探究活动，总结出：一定质量的气体，温度高，密度变小；温度低，密度变大。</w:t>
            </w:r>
          </w:p>
          <w:p w:rsidR="001C06CF" w:rsidRPr="00196D23" w:rsidRDefault="001C06CF" w:rsidP="001C06CF">
            <w:pPr>
              <w:rPr>
                <w:sz w:val="24"/>
                <w:szCs w:val="24"/>
              </w:rPr>
            </w:pPr>
            <w:r w:rsidRPr="00196D23">
              <w:rPr>
                <w:rFonts w:hint="eastAsia"/>
                <w:sz w:val="24"/>
                <w:szCs w:val="24"/>
              </w:rPr>
              <w:t xml:space="preserve">(2) </w:t>
            </w:r>
            <w:r w:rsidRPr="00196D23">
              <w:rPr>
                <w:rFonts w:hint="eastAsia"/>
                <w:sz w:val="24"/>
                <w:szCs w:val="24"/>
              </w:rPr>
              <w:t>学会利用密度这一重要属性鉴别物质。</w:t>
            </w:r>
          </w:p>
          <w:p w:rsidR="001C06CF" w:rsidRPr="00196D23" w:rsidRDefault="001C06CF" w:rsidP="001C06CF">
            <w:pPr>
              <w:rPr>
                <w:sz w:val="24"/>
                <w:szCs w:val="24"/>
              </w:rPr>
            </w:pPr>
            <w:r w:rsidRPr="00196D23">
              <w:rPr>
                <w:rFonts w:hint="eastAsia"/>
                <w:sz w:val="24"/>
                <w:szCs w:val="24"/>
              </w:rPr>
              <w:t>3</w:t>
            </w:r>
            <w:r w:rsidRPr="00196D23">
              <w:rPr>
                <w:rFonts w:hint="eastAsia"/>
                <w:sz w:val="24"/>
                <w:szCs w:val="24"/>
              </w:rPr>
              <w:t>、情感、态度与价值观目标：</w:t>
            </w:r>
          </w:p>
          <w:p w:rsidR="001C06CF" w:rsidRPr="00196D23" w:rsidRDefault="001C06CF" w:rsidP="004A0963">
            <w:pPr>
              <w:rPr>
                <w:sz w:val="24"/>
                <w:szCs w:val="24"/>
              </w:rPr>
            </w:pPr>
            <w:r w:rsidRPr="00196D23">
              <w:rPr>
                <w:rFonts w:hint="eastAsia"/>
                <w:sz w:val="24"/>
                <w:szCs w:val="24"/>
              </w:rPr>
              <w:t>培养学生严谨的科学态度，充分把密度知识与社会生活紧密相连。</w:t>
            </w:r>
          </w:p>
          <w:p w:rsidR="001C06CF" w:rsidRPr="008B2A69" w:rsidRDefault="001C06CF" w:rsidP="00196D23">
            <w:pPr>
              <w:spacing w:line="276" w:lineRule="auto"/>
              <w:rPr>
                <w:b/>
                <w:sz w:val="24"/>
                <w:szCs w:val="24"/>
              </w:rPr>
            </w:pPr>
            <w:r w:rsidRPr="008B2A69">
              <w:rPr>
                <w:rFonts w:hint="eastAsia"/>
                <w:b/>
                <w:sz w:val="24"/>
                <w:szCs w:val="24"/>
              </w:rPr>
              <w:t>【教学重难点】</w:t>
            </w:r>
          </w:p>
          <w:p w:rsidR="00196D23" w:rsidRDefault="001C06CF" w:rsidP="00196D23">
            <w:pPr>
              <w:rPr>
                <w:sz w:val="24"/>
                <w:szCs w:val="24"/>
              </w:rPr>
            </w:pPr>
            <w:r w:rsidRPr="008B2A69">
              <w:rPr>
                <w:rFonts w:hint="eastAsia"/>
                <w:sz w:val="24"/>
                <w:szCs w:val="24"/>
              </w:rPr>
              <w:t>教学重点：</w:t>
            </w:r>
          </w:p>
          <w:p w:rsidR="001C06CF" w:rsidRPr="008B2A69" w:rsidRDefault="001C06CF" w:rsidP="00196D23">
            <w:pPr>
              <w:rPr>
                <w:sz w:val="24"/>
                <w:szCs w:val="24"/>
              </w:rPr>
            </w:pPr>
            <w:r w:rsidRPr="00196D23">
              <w:rPr>
                <w:rFonts w:hint="eastAsia"/>
                <w:sz w:val="24"/>
                <w:szCs w:val="24"/>
              </w:rPr>
              <w:t>1</w:t>
            </w:r>
            <w:r w:rsidRPr="00196D23">
              <w:rPr>
                <w:rFonts w:hint="eastAsia"/>
                <w:sz w:val="24"/>
                <w:szCs w:val="24"/>
              </w:rPr>
              <w:t>、密度与温度的关系。</w:t>
            </w:r>
            <w:r w:rsidRPr="00196D23">
              <w:rPr>
                <w:rFonts w:hint="eastAsia"/>
                <w:sz w:val="24"/>
                <w:szCs w:val="24"/>
              </w:rPr>
              <w:t>2</w:t>
            </w:r>
            <w:r w:rsidRPr="00196D23">
              <w:rPr>
                <w:rFonts w:hint="eastAsia"/>
                <w:sz w:val="24"/>
                <w:szCs w:val="24"/>
              </w:rPr>
              <w:t>、密度与物质鉴别。</w:t>
            </w:r>
            <w:r w:rsidRPr="008B2A69">
              <w:rPr>
                <w:sz w:val="24"/>
                <w:szCs w:val="24"/>
              </w:rPr>
              <w:t xml:space="preserve"> </w:t>
            </w:r>
          </w:p>
          <w:p w:rsidR="00196D23" w:rsidRDefault="001C06CF" w:rsidP="00196D23">
            <w:pPr>
              <w:rPr>
                <w:sz w:val="24"/>
                <w:szCs w:val="24"/>
              </w:rPr>
            </w:pPr>
            <w:r w:rsidRPr="008B2A69">
              <w:rPr>
                <w:rFonts w:hint="eastAsia"/>
                <w:sz w:val="24"/>
                <w:szCs w:val="24"/>
              </w:rPr>
              <w:t>教学难点：</w:t>
            </w:r>
          </w:p>
          <w:p w:rsidR="001C06CF" w:rsidRPr="008B2A69" w:rsidRDefault="001C06CF" w:rsidP="00196D23">
            <w:pPr>
              <w:rPr>
                <w:sz w:val="24"/>
                <w:szCs w:val="24"/>
              </w:rPr>
            </w:pPr>
            <w:r w:rsidRPr="00196D23">
              <w:rPr>
                <w:rFonts w:hint="eastAsia"/>
                <w:sz w:val="24"/>
                <w:szCs w:val="24"/>
              </w:rPr>
              <w:t>水的反常膨胀，</w:t>
            </w:r>
            <w:smartTag w:uri="urn:schemas-microsoft-com:office:smarttags" w:element="chmetcnv">
              <w:smartTagPr>
                <w:attr w:name="TCSC" w:val="0"/>
                <w:attr w:name="NumberType" w:val="1"/>
                <w:attr w:name="Negative" w:val="False"/>
                <w:attr w:name="HasSpace" w:val="False"/>
                <w:attr w:name="SourceValue" w:val="4"/>
                <w:attr w:name="UnitName" w:val="℃"/>
              </w:smartTagPr>
              <w:r w:rsidRPr="00196D23">
                <w:rPr>
                  <w:rFonts w:hint="eastAsia"/>
                  <w:sz w:val="24"/>
                  <w:szCs w:val="24"/>
                </w:rPr>
                <w:t>4</w:t>
              </w:r>
              <w:r w:rsidRPr="00196D23">
                <w:rPr>
                  <w:rFonts w:hint="eastAsia"/>
                  <w:sz w:val="24"/>
                  <w:szCs w:val="24"/>
                </w:rPr>
                <w:t>℃</w:t>
              </w:r>
            </w:smartTag>
            <w:r w:rsidRPr="00196D23">
              <w:rPr>
                <w:rFonts w:hint="eastAsia"/>
                <w:sz w:val="24"/>
                <w:szCs w:val="24"/>
              </w:rPr>
              <w:t>水的密度最大</w:t>
            </w:r>
          </w:p>
          <w:p w:rsidR="001C06CF" w:rsidRPr="008B2A69" w:rsidRDefault="001C06CF" w:rsidP="00196D23">
            <w:pPr>
              <w:spacing w:line="276" w:lineRule="auto"/>
              <w:rPr>
                <w:b/>
                <w:sz w:val="24"/>
                <w:szCs w:val="24"/>
              </w:rPr>
            </w:pPr>
            <w:r w:rsidRPr="008B2A69">
              <w:rPr>
                <w:rFonts w:hint="eastAsia"/>
                <w:b/>
                <w:sz w:val="24"/>
                <w:szCs w:val="24"/>
              </w:rPr>
              <w:t>【教具学具】</w:t>
            </w:r>
          </w:p>
          <w:p w:rsidR="001C06CF" w:rsidRPr="008B2A69" w:rsidRDefault="001C06CF" w:rsidP="00196D23">
            <w:pPr>
              <w:spacing w:line="276" w:lineRule="auto"/>
              <w:rPr>
                <w:sz w:val="24"/>
                <w:szCs w:val="24"/>
              </w:rPr>
            </w:pPr>
            <w:r w:rsidRPr="00196D23">
              <w:rPr>
                <w:rFonts w:hint="eastAsia"/>
                <w:sz w:val="24"/>
                <w:szCs w:val="24"/>
              </w:rPr>
              <w:t>铅球、水桶、体重计、纸风车、酒精灯、细线、圆底烧瓶、水槽</w:t>
            </w:r>
          </w:p>
          <w:p w:rsidR="001C06CF" w:rsidRPr="008B2A69" w:rsidRDefault="001C06CF" w:rsidP="00196D23">
            <w:pPr>
              <w:spacing w:line="276" w:lineRule="auto"/>
              <w:rPr>
                <w:sz w:val="24"/>
                <w:szCs w:val="24"/>
              </w:rPr>
            </w:pPr>
          </w:p>
          <w:p w:rsidR="001C06CF" w:rsidRPr="008B2A69" w:rsidRDefault="001C06CF" w:rsidP="00196D23">
            <w:pPr>
              <w:spacing w:line="276" w:lineRule="auto"/>
              <w:rPr>
                <w:b/>
                <w:sz w:val="24"/>
                <w:szCs w:val="24"/>
              </w:rPr>
            </w:pPr>
            <w:r w:rsidRPr="008B2A69">
              <w:rPr>
                <w:rFonts w:hint="eastAsia"/>
                <w:b/>
                <w:sz w:val="24"/>
                <w:szCs w:val="24"/>
              </w:rPr>
              <w:t>【教学过程】</w:t>
            </w:r>
          </w:p>
          <w:p w:rsidR="001C06CF" w:rsidRPr="00196D23" w:rsidRDefault="001C06CF" w:rsidP="001C06CF">
            <w:pPr>
              <w:rPr>
                <w:sz w:val="24"/>
                <w:szCs w:val="24"/>
              </w:rPr>
            </w:pPr>
            <w:r>
              <w:rPr>
                <w:rFonts w:ascii="宋体" w:hAnsi="宋体" w:hint="eastAsia"/>
                <w:szCs w:val="21"/>
              </w:rPr>
              <w:t>（</w:t>
            </w:r>
            <w:r w:rsidRPr="00196D23">
              <w:rPr>
                <w:rFonts w:hint="eastAsia"/>
                <w:sz w:val="24"/>
                <w:szCs w:val="24"/>
              </w:rPr>
              <w:t>一）复习提问</w:t>
            </w:r>
          </w:p>
          <w:p w:rsidR="001C06CF" w:rsidRPr="00196D23" w:rsidRDefault="001C06CF" w:rsidP="001C06CF">
            <w:pPr>
              <w:rPr>
                <w:sz w:val="24"/>
                <w:szCs w:val="24"/>
              </w:rPr>
            </w:pPr>
            <w:r w:rsidRPr="00196D23">
              <w:rPr>
                <w:rFonts w:hint="eastAsia"/>
                <w:sz w:val="24"/>
                <w:szCs w:val="24"/>
              </w:rPr>
              <w:t xml:space="preserve">　　</w:t>
            </w:r>
            <w:r w:rsidRPr="00196D23">
              <w:rPr>
                <w:rFonts w:hint="eastAsia"/>
                <w:sz w:val="24"/>
                <w:szCs w:val="24"/>
              </w:rPr>
              <w:t>1</w:t>
            </w:r>
            <w:r w:rsidRPr="00196D23">
              <w:rPr>
                <w:rFonts w:hint="eastAsia"/>
                <w:sz w:val="24"/>
                <w:szCs w:val="24"/>
              </w:rPr>
              <w:t>．已知铁的密度为</w:t>
            </w:r>
            <w:r w:rsidRPr="00196D23">
              <w:rPr>
                <w:rFonts w:hint="eastAsia"/>
                <w:sz w:val="24"/>
                <w:szCs w:val="24"/>
              </w:rPr>
              <w:t>7.8</w:t>
            </w:r>
            <w:r w:rsidRPr="00196D23">
              <w:rPr>
                <w:rFonts w:hint="eastAsia"/>
                <w:sz w:val="24"/>
                <w:szCs w:val="24"/>
              </w:rPr>
              <w:t>×</w:t>
            </w:r>
            <w:smartTag w:uri="urn:schemas-microsoft-com:office:smarttags" w:element="chmetcnv">
              <w:smartTagPr>
                <w:attr w:name="TCSC" w:val="0"/>
                <w:attr w:name="NumberType" w:val="1"/>
                <w:attr w:name="Negative" w:val="False"/>
                <w:attr w:name="HasSpace" w:val="False"/>
                <w:attr w:name="SourceValue" w:val="103"/>
                <w:attr w:name="UnitName" w:val="千克"/>
              </w:smartTagPr>
              <w:r w:rsidRPr="00196D23">
                <w:rPr>
                  <w:rFonts w:hint="eastAsia"/>
                  <w:sz w:val="24"/>
                  <w:szCs w:val="24"/>
                </w:rPr>
                <w:t>103</w:t>
              </w:r>
              <w:r w:rsidRPr="00196D23">
                <w:rPr>
                  <w:rFonts w:hint="eastAsia"/>
                  <w:sz w:val="24"/>
                  <w:szCs w:val="24"/>
                </w:rPr>
                <w:t>千克</w:t>
              </w:r>
            </w:smartTag>
            <w:r w:rsidRPr="00196D23">
              <w:rPr>
                <w:rFonts w:hint="eastAsia"/>
                <w:sz w:val="24"/>
                <w:szCs w:val="24"/>
              </w:rPr>
              <w:t>／米</w:t>
            </w:r>
            <w:r w:rsidRPr="00196D23">
              <w:rPr>
                <w:rFonts w:hint="eastAsia"/>
                <w:sz w:val="24"/>
                <w:szCs w:val="24"/>
              </w:rPr>
              <w:t>3</w:t>
            </w:r>
            <w:r w:rsidRPr="00196D23">
              <w:rPr>
                <w:rFonts w:hint="eastAsia"/>
                <w:sz w:val="24"/>
                <w:szCs w:val="24"/>
              </w:rPr>
              <w:t>，它的物理意义是什么？</w:t>
            </w:r>
          </w:p>
          <w:p w:rsidR="001C06CF" w:rsidRPr="00196D23" w:rsidRDefault="001C06CF" w:rsidP="001C06CF">
            <w:pPr>
              <w:rPr>
                <w:sz w:val="24"/>
                <w:szCs w:val="24"/>
              </w:rPr>
            </w:pPr>
            <w:r w:rsidRPr="00196D23">
              <w:rPr>
                <w:rFonts w:hint="eastAsia"/>
                <w:sz w:val="24"/>
                <w:szCs w:val="24"/>
              </w:rPr>
              <w:t xml:space="preserve">　　</w:t>
            </w:r>
            <w:r w:rsidRPr="00196D23">
              <w:rPr>
                <w:rFonts w:hint="eastAsia"/>
                <w:sz w:val="24"/>
                <w:szCs w:val="24"/>
              </w:rPr>
              <w:t>2</w:t>
            </w:r>
            <w:r w:rsidRPr="00196D23">
              <w:rPr>
                <w:rFonts w:hint="eastAsia"/>
                <w:sz w:val="24"/>
                <w:szCs w:val="24"/>
              </w:rPr>
              <w:t>．铅的密度为</w:t>
            </w:r>
            <w:r w:rsidRPr="00196D23">
              <w:rPr>
                <w:rFonts w:hint="eastAsia"/>
                <w:sz w:val="24"/>
                <w:szCs w:val="24"/>
              </w:rPr>
              <w:t>11.3</w:t>
            </w:r>
            <w:r w:rsidRPr="00196D23">
              <w:rPr>
                <w:rFonts w:hint="eastAsia"/>
                <w:sz w:val="24"/>
                <w:szCs w:val="24"/>
              </w:rPr>
              <w:t>×</w:t>
            </w:r>
            <w:smartTag w:uri="urn:schemas-microsoft-com:office:smarttags" w:element="chmetcnv">
              <w:smartTagPr>
                <w:attr w:name="TCSC" w:val="0"/>
                <w:attr w:name="NumberType" w:val="1"/>
                <w:attr w:name="Negative" w:val="False"/>
                <w:attr w:name="HasSpace" w:val="False"/>
                <w:attr w:name="SourceValue" w:val="103"/>
                <w:attr w:name="UnitName" w:val="千克"/>
              </w:smartTagPr>
              <w:r w:rsidRPr="00196D23">
                <w:rPr>
                  <w:rFonts w:hint="eastAsia"/>
                  <w:sz w:val="24"/>
                  <w:szCs w:val="24"/>
                </w:rPr>
                <w:t>103</w:t>
              </w:r>
              <w:r w:rsidRPr="00196D23">
                <w:rPr>
                  <w:rFonts w:hint="eastAsia"/>
                  <w:sz w:val="24"/>
                  <w:szCs w:val="24"/>
                </w:rPr>
                <w:t>千克</w:t>
              </w:r>
            </w:smartTag>
            <w:r w:rsidRPr="00196D23">
              <w:rPr>
                <w:rFonts w:hint="eastAsia"/>
                <w:sz w:val="24"/>
                <w:szCs w:val="24"/>
              </w:rPr>
              <w:t>／米</w:t>
            </w:r>
            <w:r w:rsidRPr="00196D23">
              <w:rPr>
                <w:rFonts w:hint="eastAsia"/>
                <w:sz w:val="24"/>
                <w:szCs w:val="24"/>
              </w:rPr>
              <w:t>3</w:t>
            </w:r>
            <w:r w:rsidRPr="00196D23">
              <w:rPr>
                <w:rFonts w:hint="eastAsia"/>
                <w:sz w:val="24"/>
                <w:szCs w:val="24"/>
              </w:rPr>
              <w:t>，与铁的密度不同，这说明了什么问题？</w:t>
            </w:r>
          </w:p>
          <w:p w:rsidR="001C06CF" w:rsidRPr="00196D23" w:rsidRDefault="001C06CF" w:rsidP="001C06CF">
            <w:pPr>
              <w:rPr>
                <w:sz w:val="24"/>
                <w:szCs w:val="24"/>
              </w:rPr>
            </w:pPr>
            <w:r w:rsidRPr="00196D23">
              <w:rPr>
                <w:rFonts w:hint="eastAsia"/>
                <w:sz w:val="24"/>
                <w:szCs w:val="24"/>
              </w:rPr>
              <w:t xml:space="preserve">　　（二）引入新课</w:t>
            </w:r>
          </w:p>
          <w:p w:rsidR="001C06CF" w:rsidRPr="00196D23" w:rsidRDefault="001C06CF" w:rsidP="001C06CF">
            <w:pPr>
              <w:rPr>
                <w:sz w:val="24"/>
                <w:szCs w:val="24"/>
              </w:rPr>
            </w:pPr>
            <w:r w:rsidRPr="00196D23">
              <w:rPr>
                <w:rFonts w:hint="eastAsia"/>
                <w:sz w:val="24"/>
                <w:szCs w:val="24"/>
              </w:rPr>
              <w:t>密度是物质的基本属性，每种物质都有自己的密度。密度在我们的社会生活中有重要的价值。在解决不同的实际问题时，密度知识是如何应用的．</w:t>
            </w:r>
          </w:p>
          <w:p w:rsidR="001C06CF" w:rsidRPr="00196D23" w:rsidRDefault="001C06CF" w:rsidP="001C06CF">
            <w:pPr>
              <w:rPr>
                <w:sz w:val="24"/>
                <w:szCs w:val="24"/>
              </w:rPr>
            </w:pPr>
            <w:r w:rsidRPr="00196D23">
              <w:rPr>
                <w:rFonts w:hint="eastAsia"/>
                <w:sz w:val="24"/>
                <w:szCs w:val="24"/>
              </w:rPr>
              <w:t>1</w:t>
            </w:r>
            <w:r w:rsidRPr="00196D23">
              <w:rPr>
                <w:rFonts w:hint="eastAsia"/>
                <w:sz w:val="24"/>
                <w:szCs w:val="24"/>
              </w:rPr>
              <w:t>．密度与物质鉴别</w:t>
            </w:r>
          </w:p>
          <w:p w:rsidR="001C06CF" w:rsidRPr="00196D23" w:rsidRDefault="001C06CF" w:rsidP="001C06CF">
            <w:pPr>
              <w:rPr>
                <w:sz w:val="24"/>
                <w:szCs w:val="24"/>
              </w:rPr>
            </w:pPr>
            <w:r w:rsidRPr="00196D23">
              <w:rPr>
                <w:rFonts w:hint="eastAsia"/>
                <w:sz w:val="24"/>
                <w:szCs w:val="24"/>
              </w:rPr>
              <w:t>讨论的问题如下：</w:t>
            </w:r>
          </w:p>
          <w:p w:rsidR="001C06CF" w:rsidRPr="00196D23" w:rsidRDefault="001C06CF" w:rsidP="001C06CF">
            <w:pPr>
              <w:rPr>
                <w:sz w:val="24"/>
                <w:szCs w:val="24"/>
              </w:rPr>
            </w:pPr>
            <w:r w:rsidRPr="00196D23">
              <w:rPr>
                <w:rFonts w:hint="eastAsia"/>
                <w:sz w:val="24"/>
                <w:szCs w:val="24"/>
              </w:rPr>
              <w:t>教师出示学生体育课上用的</w:t>
            </w:r>
            <w:smartTag w:uri="urn:schemas-microsoft-com:office:smarttags" w:element="chmetcnv">
              <w:smartTagPr>
                <w:attr w:name="TCSC" w:val="0"/>
                <w:attr w:name="NumberType" w:val="1"/>
                <w:attr w:name="Negative" w:val="False"/>
                <w:attr w:name="HasSpace" w:val="False"/>
                <w:attr w:name="SourceValue" w:val="4"/>
                <w:attr w:name="UnitName" w:val="kg"/>
              </w:smartTagPr>
              <w:r w:rsidRPr="00196D23">
                <w:rPr>
                  <w:rFonts w:hint="eastAsia"/>
                  <w:sz w:val="24"/>
                  <w:szCs w:val="24"/>
                </w:rPr>
                <w:t>4kg</w:t>
              </w:r>
            </w:smartTag>
            <w:r w:rsidRPr="00196D23">
              <w:rPr>
                <w:rFonts w:hint="eastAsia"/>
                <w:sz w:val="24"/>
                <w:szCs w:val="24"/>
              </w:rPr>
              <w:t>的铅球，问学生：你如何判断，这种铅球是否用铅制成的？请说出你的办法来．</w:t>
            </w:r>
          </w:p>
          <w:p w:rsidR="001C06CF" w:rsidRPr="00196D23" w:rsidRDefault="001C06CF" w:rsidP="001C06CF">
            <w:pPr>
              <w:rPr>
                <w:sz w:val="24"/>
                <w:szCs w:val="24"/>
              </w:rPr>
            </w:pPr>
            <w:r w:rsidRPr="00196D23">
              <w:rPr>
                <w:rFonts w:hint="eastAsia"/>
                <w:sz w:val="24"/>
                <w:szCs w:val="24"/>
              </w:rPr>
              <w:t>学生分组讨论：</w:t>
            </w:r>
          </w:p>
          <w:p w:rsidR="001C06CF" w:rsidRPr="00196D23" w:rsidRDefault="001C06CF" w:rsidP="001C06CF">
            <w:pPr>
              <w:rPr>
                <w:sz w:val="24"/>
                <w:szCs w:val="24"/>
              </w:rPr>
            </w:pPr>
            <w:r w:rsidRPr="00196D23">
              <w:rPr>
                <w:rFonts w:hint="eastAsia"/>
                <w:sz w:val="24"/>
                <w:szCs w:val="24"/>
              </w:rPr>
              <w:t>学生作答：先分别测量出铅球的质量和体积，再利用密度公式求出它的密度，判断它是否是铅组成的。</w:t>
            </w:r>
          </w:p>
          <w:p w:rsidR="001C06CF" w:rsidRPr="00196D23" w:rsidRDefault="001C06CF" w:rsidP="001C06CF">
            <w:pPr>
              <w:rPr>
                <w:sz w:val="24"/>
                <w:szCs w:val="24"/>
              </w:rPr>
            </w:pPr>
            <w:r w:rsidRPr="00196D23">
              <w:rPr>
                <w:rFonts w:hint="eastAsia"/>
                <w:sz w:val="24"/>
                <w:szCs w:val="24"/>
              </w:rPr>
              <w:t>又提问：如何利用家里能找到的器材，测出测量出铅球的质量和体积呢？</w:t>
            </w:r>
          </w:p>
          <w:p w:rsidR="001C06CF" w:rsidRPr="00196D23" w:rsidRDefault="001C06CF" w:rsidP="001C06CF">
            <w:pPr>
              <w:rPr>
                <w:sz w:val="24"/>
                <w:szCs w:val="24"/>
              </w:rPr>
            </w:pPr>
            <w:r w:rsidRPr="00196D23">
              <w:rPr>
                <w:rFonts w:hint="eastAsia"/>
                <w:sz w:val="24"/>
                <w:szCs w:val="24"/>
              </w:rPr>
              <w:t>用体重计测出铅球的质量，可以用水桶做排水器材测出铅球排开水的质量，即可算出铅球的体积。</w:t>
            </w:r>
          </w:p>
          <w:p w:rsidR="001C06CF" w:rsidRPr="00196D23" w:rsidRDefault="001C06CF" w:rsidP="001C06CF">
            <w:pPr>
              <w:rPr>
                <w:sz w:val="24"/>
                <w:szCs w:val="24"/>
              </w:rPr>
            </w:pPr>
            <w:r w:rsidRPr="00196D23">
              <w:rPr>
                <w:rFonts w:hint="eastAsia"/>
                <w:sz w:val="24"/>
                <w:szCs w:val="24"/>
              </w:rPr>
              <w:t>实验：</w:t>
            </w:r>
          </w:p>
          <w:p w:rsidR="001C06CF" w:rsidRPr="00196D23" w:rsidRDefault="001C06CF" w:rsidP="001C06CF">
            <w:pPr>
              <w:rPr>
                <w:sz w:val="24"/>
                <w:szCs w:val="24"/>
              </w:rPr>
            </w:pPr>
            <w:r w:rsidRPr="00196D23">
              <w:rPr>
                <w:rFonts w:hint="eastAsia"/>
                <w:sz w:val="24"/>
                <w:szCs w:val="24"/>
              </w:rPr>
              <w:lastRenderedPageBreak/>
              <w:t>计算：</w:t>
            </w:r>
          </w:p>
          <w:p w:rsidR="001C06CF" w:rsidRPr="00196D23" w:rsidRDefault="001C06CF" w:rsidP="001C06CF">
            <w:pPr>
              <w:rPr>
                <w:sz w:val="24"/>
                <w:szCs w:val="24"/>
              </w:rPr>
            </w:pPr>
            <w:r w:rsidRPr="00196D23">
              <w:rPr>
                <w:rFonts w:hint="eastAsia"/>
                <w:sz w:val="24"/>
                <w:szCs w:val="24"/>
              </w:rPr>
              <w:t xml:space="preserve">   </w:t>
            </w:r>
            <w:r w:rsidRPr="00196D23">
              <w:rPr>
                <w:rFonts w:hint="eastAsia"/>
                <w:sz w:val="24"/>
                <w:szCs w:val="24"/>
              </w:rPr>
              <w:t>总结：用密度鉴别物质问题，如果我们计算出某一物体密度和密度表中某一物质密度相同，我们只能说可能是这种物质，如果前边例题中你不知道是铜球，这样用计算出的密度值。一分析就会错误地认为是铁球．</w:t>
            </w:r>
          </w:p>
          <w:p w:rsidR="001C06CF" w:rsidRPr="00196D23" w:rsidRDefault="001C06CF" w:rsidP="001C06CF">
            <w:pPr>
              <w:rPr>
                <w:sz w:val="24"/>
                <w:szCs w:val="24"/>
              </w:rPr>
            </w:pPr>
            <w:r w:rsidRPr="00196D23">
              <w:rPr>
                <w:rFonts w:hint="eastAsia"/>
                <w:sz w:val="24"/>
                <w:szCs w:val="24"/>
              </w:rPr>
              <w:t>所以在用密度进行物质鉴别时往往还要配合利用物质的其他特性，比如颜色、硬度等等．更科学的鉴别物质的方法，应采用化学分析或光谱分析，鉴别组成它的化学元素成分．</w:t>
            </w:r>
          </w:p>
          <w:p w:rsidR="001C06CF" w:rsidRPr="00196D23" w:rsidRDefault="001C06CF" w:rsidP="001C06CF">
            <w:pPr>
              <w:rPr>
                <w:sz w:val="24"/>
                <w:szCs w:val="24"/>
              </w:rPr>
            </w:pPr>
            <w:r w:rsidRPr="00196D23">
              <w:rPr>
                <w:rFonts w:hint="eastAsia"/>
                <w:sz w:val="24"/>
                <w:szCs w:val="24"/>
              </w:rPr>
              <w:t>同种物质的密度一般是不变的，如一瓶水用去一半，剩下一半水的质量是原来的二分之一，但密度不变。</w:t>
            </w:r>
          </w:p>
          <w:p w:rsidR="001C06CF" w:rsidRPr="00196D23" w:rsidRDefault="001C06CF" w:rsidP="001C06CF">
            <w:pPr>
              <w:rPr>
                <w:sz w:val="24"/>
                <w:szCs w:val="24"/>
              </w:rPr>
            </w:pPr>
            <w:r w:rsidRPr="00196D23">
              <w:rPr>
                <w:rFonts w:hint="eastAsia"/>
                <w:sz w:val="24"/>
                <w:szCs w:val="24"/>
              </w:rPr>
              <w:t>问题：同种物质的密度一定不变吗？如果某物体的质量不变，而它的体积改变了呢？</w:t>
            </w:r>
          </w:p>
          <w:p w:rsidR="001C06CF" w:rsidRPr="00196D23" w:rsidRDefault="001C06CF" w:rsidP="001C06CF">
            <w:pPr>
              <w:rPr>
                <w:sz w:val="24"/>
                <w:szCs w:val="24"/>
              </w:rPr>
            </w:pPr>
            <w:r w:rsidRPr="00196D23">
              <w:rPr>
                <w:rFonts w:hint="eastAsia"/>
                <w:sz w:val="24"/>
                <w:szCs w:val="24"/>
              </w:rPr>
              <w:t>实验：气体的热胀冷缩实验</w:t>
            </w:r>
          </w:p>
          <w:p w:rsidR="001C06CF" w:rsidRPr="00196D23" w:rsidRDefault="001C06CF" w:rsidP="001C06CF">
            <w:pPr>
              <w:rPr>
                <w:sz w:val="24"/>
                <w:szCs w:val="24"/>
              </w:rPr>
            </w:pPr>
            <w:r w:rsidRPr="00196D23">
              <w:rPr>
                <w:rFonts w:hint="eastAsia"/>
                <w:sz w:val="24"/>
                <w:szCs w:val="24"/>
              </w:rPr>
              <w:t>介绍实验装置：圆底烧瓶上用带有注有一小段红墨水的玻璃管的橡皮塞密闭空气。先后放入热水和冷水中，观察。</w:t>
            </w:r>
          </w:p>
          <w:p w:rsidR="001C06CF" w:rsidRPr="00196D23" w:rsidRDefault="001C06CF" w:rsidP="001C06CF">
            <w:pPr>
              <w:rPr>
                <w:sz w:val="24"/>
                <w:szCs w:val="24"/>
              </w:rPr>
            </w:pPr>
            <w:r w:rsidRPr="00196D23">
              <w:rPr>
                <w:rFonts w:hint="eastAsia"/>
                <w:sz w:val="24"/>
                <w:szCs w:val="24"/>
              </w:rPr>
              <w:t>现象：烧瓶放在热水中时，里面的红墨水向外移动，说明瓶内气体受热体积膨胀了。</w:t>
            </w:r>
          </w:p>
          <w:p w:rsidR="001C06CF" w:rsidRPr="00196D23" w:rsidRDefault="001C06CF" w:rsidP="001C06CF">
            <w:pPr>
              <w:rPr>
                <w:sz w:val="24"/>
                <w:szCs w:val="24"/>
              </w:rPr>
            </w:pPr>
            <w:r w:rsidRPr="00196D23">
              <w:rPr>
                <w:rFonts w:hint="eastAsia"/>
                <w:sz w:val="24"/>
                <w:szCs w:val="24"/>
              </w:rPr>
              <w:t>而放在冷水中时，里面的红墨水向里移动，说明瓶内气体遇冷体积收缩了。</w:t>
            </w:r>
          </w:p>
          <w:p w:rsidR="001C06CF" w:rsidRPr="00196D23" w:rsidRDefault="001C06CF" w:rsidP="001C06CF">
            <w:pPr>
              <w:rPr>
                <w:sz w:val="24"/>
                <w:szCs w:val="24"/>
              </w:rPr>
            </w:pPr>
            <w:r w:rsidRPr="00196D23">
              <w:rPr>
                <w:rFonts w:hint="eastAsia"/>
                <w:sz w:val="24"/>
                <w:szCs w:val="24"/>
              </w:rPr>
              <w:t>同学们回家可做类似实验：两个吹胀的气球分别放在冰箱的冷藏室和炉火附近。观察现象。</w:t>
            </w:r>
          </w:p>
          <w:p w:rsidR="001C06CF" w:rsidRPr="00196D23" w:rsidRDefault="001C06CF" w:rsidP="001C06CF">
            <w:pPr>
              <w:rPr>
                <w:sz w:val="24"/>
                <w:szCs w:val="24"/>
              </w:rPr>
            </w:pPr>
            <w:r w:rsidRPr="00196D23">
              <w:rPr>
                <w:rFonts w:hint="eastAsia"/>
                <w:sz w:val="24"/>
                <w:szCs w:val="24"/>
              </w:rPr>
              <w:t>上面的实验说明最物质的密度与温度有关。</w:t>
            </w:r>
          </w:p>
          <w:p w:rsidR="001C06CF" w:rsidRPr="00196D23" w:rsidRDefault="001C06CF" w:rsidP="001C06CF">
            <w:pPr>
              <w:rPr>
                <w:sz w:val="24"/>
                <w:szCs w:val="24"/>
              </w:rPr>
            </w:pPr>
            <w:r w:rsidRPr="00196D23">
              <w:rPr>
                <w:rFonts w:hint="eastAsia"/>
                <w:sz w:val="24"/>
                <w:szCs w:val="24"/>
              </w:rPr>
              <w:t>密度与温度</w:t>
            </w:r>
          </w:p>
          <w:p w:rsidR="001C06CF" w:rsidRPr="00196D23" w:rsidRDefault="001C06CF" w:rsidP="001C06CF">
            <w:pPr>
              <w:rPr>
                <w:sz w:val="24"/>
                <w:szCs w:val="24"/>
              </w:rPr>
            </w:pPr>
            <w:r w:rsidRPr="00196D23">
              <w:rPr>
                <w:rFonts w:hint="eastAsia"/>
                <w:sz w:val="24"/>
                <w:szCs w:val="24"/>
              </w:rPr>
              <w:t>自然现象中风的形成也是因为密度与温度有关形成的</w:t>
            </w:r>
          </w:p>
          <w:p w:rsidR="001C06CF" w:rsidRPr="00196D23" w:rsidRDefault="001C06CF" w:rsidP="001C06CF">
            <w:pPr>
              <w:rPr>
                <w:sz w:val="24"/>
                <w:szCs w:val="24"/>
              </w:rPr>
            </w:pPr>
            <w:r w:rsidRPr="00196D23">
              <w:rPr>
                <w:rFonts w:hint="eastAsia"/>
                <w:sz w:val="24"/>
                <w:szCs w:val="24"/>
              </w:rPr>
              <w:t>做风形成的实验：教材</w:t>
            </w:r>
            <w:r w:rsidRPr="00196D23">
              <w:rPr>
                <w:rFonts w:hint="eastAsia"/>
                <w:sz w:val="24"/>
                <w:szCs w:val="24"/>
              </w:rPr>
              <w:t>P22</w:t>
            </w:r>
          </w:p>
          <w:p w:rsidR="001C06CF" w:rsidRPr="00196D23" w:rsidRDefault="001C06CF" w:rsidP="001C06CF">
            <w:pPr>
              <w:rPr>
                <w:sz w:val="24"/>
                <w:szCs w:val="24"/>
              </w:rPr>
            </w:pPr>
            <w:r w:rsidRPr="00196D23">
              <w:rPr>
                <w:rFonts w:hint="eastAsia"/>
                <w:sz w:val="24"/>
                <w:szCs w:val="24"/>
              </w:rPr>
              <w:t>空气因受热体积膨胀，密度变小而上升，热空气上升后，温度低的冷空气就从四面八方流过来从而形成了风。</w:t>
            </w:r>
          </w:p>
          <w:p w:rsidR="001C06CF" w:rsidRPr="00196D23" w:rsidRDefault="001C06CF" w:rsidP="001C06CF">
            <w:pPr>
              <w:rPr>
                <w:sz w:val="24"/>
                <w:szCs w:val="24"/>
              </w:rPr>
            </w:pPr>
            <w:r w:rsidRPr="00196D23">
              <w:rPr>
                <w:rFonts w:hint="eastAsia"/>
                <w:sz w:val="24"/>
                <w:szCs w:val="24"/>
              </w:rPr>
              <w:t>思考：教材</w:t>
            </w:r>
            <w:r w:rsidRPr="00196D23">
              <w:rPr>
                <w:rFonts w:hint="eastAsia"/>
                <w:sz w:val="24"/>
                <w:szCs w:val="24"/>
              </w:rPr>
              <w:t>P24</w:t>
            </w:r>
          </w:p>
          <w:p w:rsidR="001C06CF" w:rsidRPr="00196D23" w:rsidRDefault="001C06CF" w:rsidP="001C06CF">
            <w:pPr>
              <w:rPr>
                <w:sz w:val="24"/>
                <w:szCs w:val="24"/>
              </w:rPr>
            </w:pPr>
            <w:r w:rsidRPr="00196D23">
              <w:rPr>
                <w:rFonts w:hint="eastAsia"/>
                <w:sz w:val="24"/>
                <w:szCs w:val="24"/>
              </w:rPr>
              <w:t>根据气体的密度随温度变化而变化的现象，试分析房间里的暖气一般都安装在窗户下面的道理。</w:t>
            </w:r>
          </w:p>
          <w:p w:rsidR="001C06CF" w:rsidRPr="00196D23" w:rsidRDefault="001C06CF" w:rsidP="001C06CF">
            <w:pPr>
              <w:rPr>
                <w:sz w:val="24"/>
                <w:szCs w:val="24"/>
              </w:rPr>
            </w:pPr>
            <w:r w:rsidRPr="00196D23">
              <w:rPr>
                <w:rFonts w:hint="eastAsia"/>
                <w:sz w:val="24"/>
                <w:szCs w:val="24"/>
              </w:rPr>
              <w:t>暖气周围的空气受热体积膨胀，密度变小而上升，靠近窗户的冷空气密度大，下沉到暖气周围，又受热上升，利用这种冷热空气的对流，可以使整个屋子暖和起来。</w:t>
            </w:r>
          </w:p>
          <w:p w:rsidR="001C06CF" w:rsidRPr="00196D23" w:rsidRDefault="001C06CF" w:rsidP="001C06CF">
            <w:pPr>
              <w:rPr>
                <w:sz w:val="24"/>
                <w:szCs w:val="24"/>
              </w:rPr>
            </w:pPr>
            <w:r w:rsidRPr="00196D23">
              <w:rPr>
                <w:rFonts w:hint="eastAsia"/>
                <w:sz w:val="24"/>
                <w:szCs w:val="24"/>
              </w:rPr>
              <w:t>人们很早就利用风力了，例如：利用风力来取水，灌溉、磨面，推动帆船、滑翔机等，近代大规模应用风力，主要在发电上。</w:t>
            </w:r>
          </w:p>
          <w:p w:rsidR="001C06CF" w:rsidRPr="00196D23" w:rsidRDefault="001C06CF" w:rsidP="001C06CF">
            <w:pPr>
              <w:rPr>
                <w:sz w:val="24"/>
                <w:szCs w:val="24"/>
              </w:rPr>
            </w:pPr>
            <w:r w:rsidRPr="00196D23">
              <w:rPr>
                <w:rFonts w:hint="eastAsia"/>
                <w:sz w:val="24"/>
                <w:szCs w:val="24"/>
              </w:rPr>
              <w:t>温度可以改变物质的密度。固体、液体的热胀冷缩不像气体那样明显，因而密度受温度的影响比较小。</w:t>
            </w:r>
          </w:p>
          <w:p w:rsidR="001C06CF" w:rsidRPr="00196D23" w:rsidRDefault="001C06CF" w:rsidP="001C06CF">
            <w:pPr>
              <w:rPr>
                <w:sz w:val="24"/>
                <w:szCs w:val="24"/>
              </w:rPr>
            </w:pPr>
            <w:r w:rsidRPr="00196D23">
              <w:rPr>
                <w:rFonts w:hint="eastAsia"/>
                <w:sz w:val="24"/>
                <w:szCs w:val="24"/>
              </w:rPr>
              <w:t>设问：难道所有的物质都有热胀冷缩的性质吗？</w:t>
            </w:r>
          </w:p>
          <w:p w:rsidR="001C06CF" w:rsidRPr="00196D23" w:rsidRDefault="001C06CF" w:rsidP="001C06CF">
            <w:pPr>
              <w:rPr>
                <w:sz w:val="24"/>
                <w:szCs w:val="24"/>
              </w:rPr>
            </w:pPr>
            <w:r w:rsidRPr="00196D23">
              <w:rPr>
                <w:rFonts w:hint="eastAsia"/>
                <w:sz w:val="24"/>
                <w:szCs w:val="24"/>
              </w:rPr>
              <w:t>水的凝固点是</w:t>
            </w:r>
            <w:smartTag w:uri="urn:schemas-microsoft-com:office:smarttags" w:element="chmetcnv">
              <w:smartTagPr>
                <w:attr w:name="TCSC" w:val="0"/>
                <w:attr w:name="NumberType" w:val="1"/>
                <w:attr w:name="Negative" w:val="False"/>
                <w:attr w:name="HasSpace" w:val="False"/>
                <w:attr w:name="SourceValue" w:val="0"/>
                <w:attr w:name="UnitName" w:val="℃"/>
              </w:smartTagPr>
              <w:r w:rsidRPr="00196D23">
                <w:rPr>
                  <w:rFonts w:hint="eastAsia"/>
                  <w:sz w:val="24"/>
                  <w:szCs w:val="24"/>
                </w:rPr>
                <w:t>0</w:t>
              </w:r>
              <w:r w:rsidRPr="00196D23">
                <w:rPr>
                  <w:rFonts w:hint="eastAsia"/>
                  <w:sz w:val="24"/>
                  <w:szCs w:val="24"/>
                </w:rPr>
                <w:t>℃</w:t>
              </w:r>
            </w:smartTag>
            <w:r w:rsidRPr="00196D23">
              <w:rPr>
                <w:rFonts w:hint="eastAsia"/>
                <w:sz w:val="24"/>
                <w:szCs w:val="24"/>
              </w:rPr>
              <w:t>，北方的寒冷冬天，气温在</w:t>
            </w:r>
            <w:smartTag w:uri="urn:schemas-microsoft-com:office:smarttags" w:element="chmetcnv">
              <w:smartTagPr>
                <w:attr w:name="TCSC" w:val="0"/>
                <w:attr w:name="NumberType" w:val="1"/>
                <w:attr w:name="Negative" w:val="False"/>
                <w:attr w:name="HasSpace" w:val="False"/>
                <w:attr w:name="SourceValue" w:val="0"/>
                <w:attr w:name="UnitName" w:val="℃"/>
              </w:smartTagPr>
              <w:r w:rsidRPr="00196D23">
                <w:rPr>
                  <w:rFonts w:hint="eastAsia"/>
                  <w:sz w:val="24"/>
                  <w:szCs w:val="24"/>
                </w:rPr>
                <w:t>0</w:t>
              </w:r>
              <w:r w:rsidRPr="00196D23">
                <w:rPr>
                  <w:rFonts w:hint="eastAsia"/>
                  <w:sz w:val="24"/>
                  <w:szCs w:val="24"/>
                </w:rPr>
                <w:t>℃</w:t>
              </w:r>
            </w:smartTag>
            <w:r w:rsidRPr="00196D23">
              <w:rPr>
                <w:rFonts w:hint="eastAsia"/>
                <w:sz w:val="24"/>
                <w:szCs w:val="24"/>
              </w:rPr>
              <w:t>以下，湖面结成了冰，行人可以在湖面上行走。湖底还有鱼存活吗？</w:t>
            </w:r>
          </w:p>
          <w:p w:rsidR="001C06CF" w:rsidRPr="00196D23" w:rsidRDefault="001C06CF" w:rsidP="001C06CF">
            <w:pPr>
              <w:rPr>
                <w:sz w:val="24"/>
                <w:szCs w:val="24"/>
              </w:rPr>
            </w:pPr>
            <w:r w:rsidRPr="00196D23">
              <w:rPr>
                <w:rFonts w:hint="eastAsia"/>
                <w:sz w:val="24"/>
                <w:szCs w:val="24"/>
              </w:rPr>
              <w:t>300</w:t>
            </w:r>
            <w:r w:rsidRPr="00196D23">
              <w:rPr>
                <w:rFonts w:hint="eastAsia"/>
                <w:sz w:val="24"/>
                <w:szCs w:val="24"/>
              </w:rPr>
              <w:t>多年前，人类就已知道水在</w:t>
            </w:r>
            <w:r w:rsidRPr="00196D23">
              <w:rPr>
                <w:rFonts w:hint="eastAsia"/>
                <w:sz w:val="24"/>
                <w:szCs w:val="24"/>
              </w:rPr>
              <w:t>4</w:t>
            </w:r>
            <w:r w:rsidRPr="00196D23">
              <w:rPr>
                <w:rFonts w:hint="eastAsia"/>
                <w:sz w:val="24"/>
                <w:szCs w:val="24"/>
              </w:rPr>
              <w:t>摄氏度时密度最大这一现象。在冰湖中作的测试表明，表面冻结的湖里，冰面以下的水体中密度从上至下递增（这是当然的事了，重在下，轻在上），温度也是由上至下递增，从表层水体的</w:t>
            </w:r>
            <w:smartTag w:uri="urn:schemas-microsoft-com:office:smarttags" w:element="chmetcnv">
              <w:smartTagPr>
                <w:attr w:name="TCSC" w:val="0"/>
                <w:attr w:name="NumberType" w:val="1"/>
                <w:attr w:name="Negative" w:val="False"/>
                <w:attr w:name="HasSpace" w:val="False"/>
                <w:attr w:name="SourceValue" w:val="0"/>
                <w:attr w:name="UnitName" w:val="℃"/>
              </w:smartTagPr>
              <w:r w:rsidRPr="00196D23">
                <w:rPr>
                  <w:rFonts w:hint="eastAsia"/>
                  <w:sz w:val="24"/>
                  <w:szCs w:val="24"/>
                </w:rPr>
                <w:t>0</w:t>
              </w:r>
              <w:r w:rsidRPr="00196D23">
                <w:rPr>
                  <w:rFonts w:hint="eastAsia"/>
                  <w:sz w:val="24"/>
                  <w:szCs w:val="24"/>
                </w:rPr>
                <w:t>℃</w:t>
              </w:r>
            </w:smartTag>
            <w:r w:rsidRPr="00196D23">
              <w:rPr>
                <w:rFonts w:hint="eastAsia"/>
                <w:sz w:val="24"/>
                <w:szCs w:val="24"/>
              </w:rPr>
              <w:t>至底层水体的</w:t>
            </w:r>
            <w:smartTag w:uri="urn:schemas-microsoft-com:office:smarttags" w:element="chmetcnv">
              <w:smartTagPr>
                <w:attr w:name="TCSC" w:val="0"/>
                <w:attr w:name="NumberType" w:val="1"/>
                <w:attr w:name="Negative" w:val="False"/>
                <w:attr w:name="HasSpace" w:val="False"/>
                <w:attr w:name="SourceValue" w:val="4"/>
                <w:attr w:name="UnitName" w:val="℃"/>
              </w:smartTagPr>
              <w:r w:rsidRPr="00196D23">
                <w:rPr>
                  <w:rFonts w:hint="eastAsia"/>
                  <w:sz w:val="24"/>
                  <w:szCs w:val="24"/>
                </w:rPr>
                <w:t>4</w:t>
              </w:r>
              <w:r w:rsidRPr="00196D23">
                <w:rPr>
                  <w:rFonts w:hint="eastAsia"/>
                  <w:sz w:val="24"/>
                  <w:szCs w:val="24"/>
                </w:rPr>
                <w:t>℃</w:t>
              </w:r>
            </w:smartTag>
            <w:r w:rsidRPr="00196D23">
              <w:rPr>
                <w:rFonts w:hint="eastAsia"/>
                <w:sz w:val="24"/>
                <w:szCs w:val="24"/>
              </w:rPr>
              <w:t>。正是因为这个特性，</w:t>
            </w:r>
            <w:r w:rsidRPr="00196D23">
              <w:rPr>
                <w:rFonts w:hint="eastAsia"/>
                <w:sz w:val="24"/>
                <w:szCs w:val="24"/>
              </w:rPr>
              <w:lastRenderedPageBreak/>
              <w:t>湖里的鱼类能够在严寒的冬天躲在底层水体中，不至于被冻成冰块。</w:t>
            </w:r>
          </w:p>
          <w:p w:rsidR="001C06CF" w:rsidRPr="00196D23" w:rsidRDefault="001C06CF" w:rsidP="001C06CF">
            <w:pPr>
              <w:rPr>
                <w:sz w:val="24"/>
                <w:szCs w:val="24"/>
              </w:rPr>
            </w:pPr>
            <w:r w:rsidRPr="00196D23">
              <w:rPr>
                <w:rFonts w:hint="eastAsia"/>
                <w:sz w:val="24"/>
                <w:szCs w:val="24"/>
              </w:rPr>
              <w:t>水在</w:t>
            </w:r>
            <w:r w:rsidRPr="00196D23">
              <w:rPr>
                <w:rFonts w:hint="eastAsia"/>
                <w:sz w:val="24"/>
                <w:szCs w:val="24"/>
              </w:rPr>
              <w:t>0</w:t>
            </w:r>
            <w:r w:rsidRPr="00196D23">
              <w:rPr>
                <w:rFonts w:hint="eastAsia"/>
                <w:sz w:val="24"/>
                <w:szCs w:val="24"/>
              </w:rPr>
              <w:t>—</w:t>
            </w:r>
            <w:smartTag w:uri="urn:schemas-microsoft-com:office:smarttags" w:element="chmetcnv">
              <w:smartTagPr>
                <w:attr w:name="TCSC" w:val="0"/>
                <w:attr w:name="NumberType" w:val="1"/>
                <w:attr w:name="Negative" w:val="False"/>
                <w:attr w:name="HasSpace" w:val="False"/>
                <w:attr w:name="SourceValue" w:val="4"/>
                <w:attr w:name="UnitName" w:val="℃"/>
              </w:smartTagPr>
              <w:r w:rsidRPr="00196D23">
                <w:rPr>
                  <w:rFonts w:hint="eastAsia"/>
                  <w:sz w:val="24"/>
                  <w:szCs w:val="24"/>
                </w:rPr>
                <w:t>4</w:t>
              </w:r>
              <w:r w:rsidRPr="00196D23">
                <w:rPr>
                  <w:rFonts w:hint="eastAsia"/>
                  <w:sz w:val="24"/>
                  <w:szCs w:val="24"/>
                </w:rPr>
                <w:t>℃</w:t>
              </w:r>
            </w:smartTag>
            <w:r w:rsidRPr="00196D23">
              <w:rPr>
                <w:rFonts w:hint="eastAsia"/>
                <w:sz w:val="24"/>
                <w:szCs w:val="24"/>
              </w:rPr>
              <w:t>之间，是热缩冷胀，在</w:t>
            </w:r>
            <w:smartTag w:uri="urn:schemas-microsoft-com:office:smarttags" w:element="chmetcnv">
              <w:smartTagPr>
                <w:attr w:name="TCSC" w:val="0"/>
                <w:attr w:name="NumberType" w:val="1"/>
                <w:attr w:name="Negative" w:val="False"/>
                <w:attr w:name="HasSpace" w:val="False"/>
                <w:attr w:name="SourceValue" w:val="4"/>
                <w:attr w:name="UnitName" w:val="℃"/>
              </w:smartTagPr>
              <w:r w:rsidRPr="00196D23">
                <w:rPr>
                  <w:rFonts w:hint="eastAsia"/>
                  <w:sz w:val="24"/>
                  <w:szCs w:val="24"/>
                </w:rPr>
                <w:t>4</w:t>
              </w:r>
              <w:r w:rsidRPr="00196D23">
                <w:rPr>
                  <w:rFonts w:hint="eastAsia"/>
                  <w:sz w:val="24"/>
                  <w:szCs w:val="24"/>
                </w:rPr>
                <w:t>℃</w:t>
              </w:r>
            </w:smartTag>
            <w:r w:rsidRPr="00196D23">
              <w:rPr>
                <w:rFonts w:hint="eastAsia"/>
                <w:sz w:val="24"/>
                <w:szCs w:val="24"/>
              </w:rPr>
              <w:t>以上是热胀冷缩。</w:t>
            </w:r>
          </w:p>
          <w:p w:rsidR="001C06CF" w:rsidRPr="00196D23" w:rsidRDefault="001C06CF" w:rsidP="001C06CF">
            <w:pPr>
              <w:rPr>
                <w:sz w:val="24"/>
                <w:szCs w:val="24"/>
              </w:rPr>
            </w:pPr>
            <w:r w:rsidRPr="00196D23">
              <w:rPr>
                <w:rFonts w:hint="eastAsia"/>
                <w:sz w:val="24"/>
                <w:szCs w:val="24"/>
              </w:rPr>
              <w:t>水的反膨胀现象，给人们带来了好处，江河湖面的水结冰时，因为冰的体积膨胀，密度比水小，总是浮在水面上；而水到了</w:t>
            </w:r>
            <w:smartTag w:uri="urn:schemas-microsoft-com:office:smarttags" w:element="chmetcnv">
              <w:smartTagPr>
                <w:attr w:name="TCSC" w:val="0"/>
                <w:attr w:name="NumberType" w:val="1"/>
                <w:attr w:name="Negative" w:val="False"/>
                <w:attr w:name="HasSpace" w:val="False"/>
                <w:attr w:name="SourceValue" w:val="4"/>
                <w:attr w:name="UnitName" w:val="℃"/>
              </w:smartTagPr>
              <w:r w:rsidRPr="00196D23">
                <w:rPr>
                  <w:rFonts w:hint="eastAsia"/>
                  <w:sz w:val="24"/>
                  <w:szCs w:val="24"/>
                </w:rPr>
                <w:t>4</w:t>
              </w:r>
              <w:r w:rsidRPr="00196D23">
                <w:rPr>
                  <w:rFonts w:hint="eastAsia"/>
                  <w:sz w:val="24"/>
                  <w:szCs w:val="24"/>
                </w:rPr>
                <w:t>℃</w:t>
              </w:r>
            </w:smartTag>
            <w:r w:rsidRPr="00196D23">
              <w:rPr>
                <w:rFonts w:hint="eastAsia"/>
                <w:sz w:val="24"/>
                <w:szCs w:val="24"/>
              </w:rPr>
              <w:t>，密度最大，总是沉在下面。这样，冰块就成了一层天然的防寒屏障，使江河湖海不至于一冻到底，使大量的水下生物得以生存。</w:t>
            </w:r>
          </w:p>
          <w:p w:rsidR="001C06CF" w:rsidRPr="00196D23" w:rsidRDefault="001C06CF" w:rsidP="001C06CF">
            <w:pPr>
              <w:rPr>
                <w:sz w:val="24"/>
                <w:szCs w:val="24"/>
              </w:rPr>
            </w:pPr>
            <w:r w:rsidRPr="00196D23">
              <w:rPr>
                <w:rFonts w:hint="eastAsia"/>
                <w:sz w:val="24"/>
                <w:szCs w:val="24"/>
              </w:rPr>
              <w:t>水的反常膨胀，给人类生活也带来不方便。北方的冬天，放在户外的自来水管将冻裂。所以对自来水管的保护显得尤其重要。</w:t>
            </w:r>
          </w:p>
          <w:p w:rsidR="001C06CF" w:rsidRDefault="001C06CF" w:rsidP="001C06CF">
            <w:pPr>
              <w:rPr>
                <w:sz w:val="24"/>
                <w:szCs w:val="24"/>
              </w:rPr>
            </w:pPr>
            <w:r w:rsidRPr="00196D23">
              <w:rPr>
                <w:rFonts w:hint="eastAsia"/>
                <w:sz w:val="24"/>
                <w:szCs w:val="24"/>
              </w:rPr>
              <w:t>观看密度在社会生活中的其它应用的影片。</w:t>
            </w:r>
          </w:p>
          <w:p w:rsidR="006C23B5" w:rsidRDefault="006C23B5" w:rsidP="006C23B5">
            <w:pPr>
              <w:spacing w:line="240" w:lineRule="exact"/>
              <w:jc w:val="left"/>
              <w:rPr>
                <w:rFonts w:hint="eastAsia"/>
                <w:sz w:val="24"/>
                <w:szCs w:val="24"/>
              </w:rPr>
            </w:pPr>
            <w:r w:rsidRPr="006C23B5">
              <w:rPr>
                <w:rFonts w:hint="eastAsia"/>
                <w:sz w:val="24"/>
                <w:szCs w:val="24"/>
              </w:rPr>
              <w:t>板书设计：</w:t>
            </w:r>
          </w:p>
          <w:p w:rsidR="00EA1C76" w:rsidRPr="006C23B5" w:rsidRDefault="00EA1C76" w:rsidP="00EA1C76">
            <w:pPr>
              <w:widowControl/>
              <w:spacing w:line="240" w:lineRule="exact"/>
              <w:jc w:val="left"/>
              <w:rPr>
                <w:sz w:val="24"/>
                <w:szCs w:val="24"/>
              </w:rPr>
            </w:pPr>
            <w:r>
              <w:rPr>
                <w:rFonts w:hint="eastAsia"/>
                <w:sz w:val="24"/>
                <w:szCs w:val="24"/>
              </w:rPr>
              <w:t>1</w:t>
            </w:r>
            <w:r w:rsidRPr="006C23B5">
              <w:rPr>
                <w:rFonts w:hint="eastAsia"/>
                <w:sz w:val="24"/>
                <w:szCs w:val="24"/>
              </w:rPr>
              <w:t>．密度与物质鉴别</w:t>
            </w:r>
          </w:p>
          <w:p w:rsidR="00EA1C76" w:rsidRPr="006C23B5" w:rsidRDefault="00EA1C76" w:rsidP="00EA1C76">
            <w:pPr>
              <w:pStyle w:val="a8"/>
              <w:spacing w:before="0" w:beforeAutospacing="0" w:after="0" w:afterAutospacing="0" w:line="240" w:lineRule="exact"/>
              <w:ind w:firstLineChars="200" w:firstLine="480"/>
              <w:rPr>
                <w:rFonts w:ascii="Calibri" w:hAnsi="Calibri" w:cs="Times New Roman"/>
                <w:kern w:val="2"/>
              </w:rPr>
            </w:pPr>
            <w:r w:rsidRPr="006C23B5">
              <w:rPr>
                <w:rFonts w:ascii="Calibri" w:hAnsi="Calibri" w:cs="Times New Roman" w:hint="eastAsia"/>
                <w:kern w:val="2"/>
              </w:rPr>
              <w:t>例</w:t>
            </w:r>
            <w:r w:rsidRPr="006C23B5">
              <w:rPr>
                <w:rFonts w:ascii="Calibri" w:hAnsi="Calibri" w:cs="Times New Roman" w:hint="eastAsia"/>
                <w:kern w:val="2"/>
              </w:rPr>
              <w:t>1</w:t>
            </w:r>
            <w:r w:rsidRPr="006C23B5">
              <w:rPr>
                <w:rFonts w:ascii="Calibri" w:hAnsi="Calibri" w:cs="Times New Roman" w:hint="eastAsia"/>
                <w:kern w:val="2"/>
              </w:rPr>
              <w:t>：某仓库有一捆铁丝，其质量为</w:t>
            </w:r>
            <w:r w:rsidRPr="006C23B5">
              <w:rPr>
                <w:rFonts w:ascii="Calibri" w:hAnsi="Calibri" w:cs="Times New Roman" w:hint="eastAsia"/>
                <w:kern w:val="2"/>
              </w:rPr>
              <w:t>7</w:t>
            </w:r>
            <w:r w:rsidRPr="006C23B5">
              <w:rPr>
                <w:rFonts w:ascii="Calibri" w:hAnsi="Calibri" w:cs="Times New Roman" w:hint="eastAsia"/>
                <w:kern w:val="2"/>
              </w:rPr>
              <w:t>．</w:t>
            </w:r>
            <w:smartTag w:uri="urn:schemas-microsoft-com:office:smarttags" w:element="chmetcnv">
              <w:smartTagPr>
                <w:attr w:name="UnitName" w:val="kg"/>
                <w:attr w:name="SourceValue" w:val="9"/>
                <w:attr w:name="HasSpace" w:val="True"/>
                <w:attr w:name="Negative" w:val="False"/>
                <w:attr w:name="NumberType" w:val="1"/>
                <w:attr w:name="TCSC" w:val="0"/>
              </w:smartTagPr>
              <w:r w:rsidRPr="006C23B5">
                <w:rPr>
                  <w:rFonts w:ascii="Calibri" w:hAnsi="Calibri" w:cs="Times New Roman" w:hint="eastAsia"/>
                  <w:kern w:val="2"/>
                </w:rPr>
                <w:t>9 kg</w:t>
              </w:r>
            </w:smartTag>
            <w:r w:rsidRPr="006C23B5">
              <w:rPr>
                <w:rFonts w:ascii="Calibri" w:hAnsi="Calibri" w:cs="Times New Roman" w:hint="eastAsia"/>
                <w:kern w:val="2"/>
              </w:rPr>
              <w:t>，测得直径为</w:t>
            </w:r>
            <w:smartTag w:uri="urn:schemas-microsoft-com:office:smarttags" w:element="chmetcnv">
              <w:smartTagPr>
                <w:attr w:name="UnitName" w:val="mm"/>
                <w:attr w:name="SourceValue" w:val="1"/>
                <w:attr w:name="HasSpace" w:val="True"/>
                <w:attr w:name="Negative" w:val="False"/>
                <w:attr w:name="NumberType" w:val="1"/>
                <w:attr w:name="TCSC" w:val="0"/>
              </w:smartTagPr>
              <w:r w:rsidRPr="006C23B5">
                <w:rPr>
                  <w:rFonts w:ascii="Calibri" w:hAnsi="Calibri" w:cs="Times New Roman" w:hint="eastAsia"/>
                  <w:kern w:val="2"/>
                </w:rPr>
                <w:t>1 mm</w:t>
              </w:r>
            </w:smartTag>
            <w:r w:rsidRPr="006C23B5">
              <w:rPr>
                <w:rFonts w:ascii="Calibri" w:hAnsi="Calibri" w:cs="Times New Roman" w:hint="eastAsia"/>
                <w:kern w:val="2"/>
              </w:rPr>
              <w:t>．问这捆铁丝有多长</w:t>
            </w:r>
            <w:r w:rsidRPr="006C23B5">
              <w:rPr>
                <w:rFonts w:ascii="Calibri" w:hAnsi="Calibri" w:cs="Times New Roman" w:hint="eastAsia"/>
                <w:kern w:val="2"/>
              </w:rPr>
              <w:t>?</w:t>
            </w:r>
          </w:p>
          <w:p w:rsidR="00EA1C76" w:rsidRPr="00EA1C76" w:rsidRDefault="00EA1C76" w:rsidP="005C243E">
            <w:pPr>
              <w:rPr>
                <w:sz w:val="24"/>
                <w:szCs w:val="24"/>
              </w:rPr>
            </w:pPr>
            <w:r w:rsidRPr="006C23B5">
              <w:rPr>
                <w:rFonts w:hint="eastAsia"/>
                <w:sz w:val="24"/>
                <w:szCs w:val="24"/>
              </w:rPr>
              <w:t xml:space="preserve">    </w:t>
            </w:r>
            <w:r w:rsidRPr="006C23B5">
              <w:rPr>
                <w:rFonts w:hint="eastAsia"/>
                <w:sz w:val="24"/>
                <w:szCs w:val="24"/>
              </w:rPr>
              <w:t>例</w:t>
            </w:r>
            <w:r w:rsidRPr="006C23B5">
              <w:rPr>
                <w:rFonts w:hint="eastAsia"/>
                <w:sz w:val="24"/>
                <w:szCs w:val="24"/>
              </w:rPr>
              <w:t>2</w:t>
            </w:r>
            <w:r w:rsidRPr="006C23B5">
              <w:rPr>
                <w:rFonts w:hint="eastAsia"/>
                <w:sz w:val="24"/>
                <w:szCs w:val="24"/>
              </w:rPr>
              <w:t>：铁的密度为ρ铁</w:t>
            </w:r>
            <w:r w:rsidRPr="006C23B5">
              <w:rPr>
                <w:rFonts w:hint="eastAsia"/>
                <w:sz w:val="24"/>
                <w:szCs w:val="24"/>
              </w:rPr>
              <w:t xml:space="preserve"> =7.9</w:t>
            </w:r>
            <w:r w:rsidRPr="006C23B5">
              <w:rPr>
                <w:rFonts w:hint="eastAsia"/>
                <w:sz w:val="24"/>
                <w:szCs w:val="24"/>
              </w:rPr>
              <w:t>×</w:t>
            </w:r>
            <w:smartTag w:uri="urn:schemas-microsoft-com:office:smarttags" w:element="chmetcnv">
              <w:smartTagPr>
                <w:attr w:name="UnitName" w:val="kg"/>
                <w:attr w:name="SourceValue" w:val="103"/>
                <w:attr w:name="HasSpace" w:val="False"/>
                <w:attr w:name="Negative" w:val="False"/>
                <w:attr w:name="NumberType" w:val="1"/>
                <w:attr w:name="TCSC" w:val="0"/>
              </w:smartTagPr>
              <w:r w:rsidRPr="006C23B5">
                <w:rPr>
                  <w:rFonts w:hint="eastAsia"/>
                  <w:sz w:val="24"/>
                  <w:szCs w:val="24"/>
                </w:rPr>
                <w:t>103kg</w:t>
              </w:r>
            </w:smartTag>
            <w:r w:rsidRPr="006C23B5">
              <w:rPr>
                <w:rFonts w:hint="eastAsia"/>
                <w:sz w:val="24"/>
                <w:szCs w:val="24"/>
              </w:rPr>
              <w:t>/m3 ,</w:t>
            </w:r>
            <w:r w:rsidRPr="006C23B5">
              <w:rPr>
                <w:rFonts w:hint="eastAsia"/>
                <w:sz w:val="24"/>
                <w:szCs w:val="24"/>
              </w:rPr>
              <w:t>一个铁球的体积为</w:t>
            </w:r>
            <w:r w:rsidRPr="006C23B5">
              <w:rPr>
                <w:rFonts w:hint="eastAsia"/>
                <w:sz w:val="24"/>
                <w:szCs w:val="24"/>
              </w:rPr>
              <w:t>1.5dm3  ,</w:t>
            </w:r>
            <w:r w:rsidRPr="006C23B5">
              <w:rPr>
                <w:rFonts w:hint="eastAsia"/>
                <w:sz w:val="24"/>
                <w:szCs w:val="24"/>
              </w:rPr>
              <w:t>质量为</w:t>
            </w:r>
            <w:smartTag w:uri="urn:schemas-microsoft-com:office:smarttags" w:element="chmetcnv">
              <w:smartTagPr>
                <w:attr w:name="UnitName" w:val="kg"/>
                <w:attr w:name="SourceValue" w:val="7.9"/>
                <w:attr w:name="HasSpace" w:val="True"/>
                <w:attr w:name="Negative" w:val="False"/>
                <w:attr w:name="NumberType" w:val="1"/>
                <w:attr w:name="TCSC" w:val="0"/>
              </w:smartTagPr>
              <w:r w:rsidRPr="006C23B5">
                <w:rPr>
                  <w:rFonts w:hint="eastAsia"/>
                  <w:sz w:val="24"/>
                  <w:szCs w:val="24"/>
                </w:rPr>
                <w:t>7.9 kg</w:t>
              </w:r>
            </w:smartTag>
            <w:r w:rsidRPr="006C23B5">
              <w:rPr>
                <w:rFonts w:hint="eastAsia"/>
                <w:sz w:val="24"/>
                <w:szCs w:val="24"/>
              </w:rPr>
              <w:t xml:space="preserve"> </w:t>
            </w:r>
            <w:r w:rsidRPr="006C23B5">
              <w:rPr>
                <w:rFonts w:hint="eastAsia"/>
                <w:sz w:val="24"/>
                <w:szCs w:val="24"/>
              </w:rPr>
              <w:t>，试通过计算说明铁球是实心还是空心？空心部分体积多大？</w:t>
            </w:r>
          </w:p>
          <w:p w:rsidR="006C23B5" w:rsidRPr="006C23B5" w:rsidRDefault="00EA1C76" w:rsidP="006C23B5">
            <w:pPr>
              <w:widowControl/>
              <w:spacing w:line="240" w:lineRule="exact"/>
              <w:jc w:val="left"/>
              <w:rPr>
                <w:sz w:val="24"/>
                <w:szCs w:val="24"/>
              </w:rPr>
            </w:pPr>
            <w:r>
              <w:rPr>
                <w:rFonts w:hint="eastAsia"/>
                <w:sz w:val="24"/>
                <w:szCs w:val="24"/>
              </w:rPr>
              <w:t>2</w:t>
            </w:r>
            <w:r w:rsidR="006C23B5" w:rsidRPr="006C23B5">
              <w:rPr>
                <w:rFonts w:hint="eastAsia"/>
                <w:sz w:val="24"/>
                <w:szCs w:val="24"/>
              </w:rPr>
              <w:t>．密度与温度</w:t>
            </w:r>
          </w:p>
          <w:p w:rsidR="006C23B5" w:rsidRPr="006C23B5" w:rsidRDefault="006C23B5" w:rsidP="005C243E">
            <w:pPr>
              <w:spacing w:line="240" w:lineRule="exact"/>
              <w:ind w:firstLineChars="200" w:firstLine="480"/>
              <w:jc w:val="left"/>
              <w:rPr>
                <w:sz w:val="24"/>
                <w:szCs w:val="24"/>
              </w:rPr>
            </w:pPr>
            <w:r w:rsidRPr="006C23B5">
              <w:rPr>
                <w:rFonts w:hint="eastAsia"/>
                <w:sz w:val="24"/>
                <w:szCs w:val="24"/>
              </w:rPr>
              <w:t>温度可以改变物质的密度。固体、液体的热胀冷缩不像气体那样明显，因而密度受温度的影响比较小。</w:t>
            </w:r>
          </w:p>
          <w:p w:rsidR="006C23B5" w:rsidRPr="006C23B5" w:rsidRDefault="006C23B5" w:rsidP="006C23B5">
            <w:pPr>
              <w:widowControl/>
              <w:spacing w:line="240" w:lineRule="exact"/>
              <w:ind w:firstLine="843"/>
              <w:jc w:val="left"/>
              <w:rPr>
                <w:sz w:val="24"/>
                <w:szCs w:val="24"/>
              </w:rPr>
            </w:pPr>
            <w:r w:rsidRPr="006C23B5">
              <w:rPr>
                <w:rFonts w:hint="eastAsia"/>
                <w:sz w:val="24"/>
                <w:szCs w:val="24"/>
              </w:rPr>
              <w:t>水在</w:t>
            </w:r>
            <w:r w:rsidRPr="006C23B5">
              <w:rPr>
                <w:rFonts w:hint="eastAsia"/>
                <w:sz w:val="24"/>
                <w:szCs w:val="24"/>
              </w:rPr>
              <w:t>0</w:t>
            </w:r>
            <w:r w:rsidRPr="006C23B5">
              <w:rPr>
                <w:rFonts w:hint="eastAsia"/>
                <w:sz w:val="24"/>
                <w:szCs w:val="24"/>
              </w:rPr>
              <w:t>—</w:t>
            </w:r>
            <w:smartTag w:uri="urn:schemas-microsoft-com:office:smarttags" w:element="chmetcnv">
              <w:smartTagPr>
                <w:attr w:name="UnitName" w:val="℃"/>
                <w:attr w:name="SourceValue" w:val="4"/>
                <w:attr w:name="HasSpace" w:val="False"/>
                <w:attr w:name="Negative" w:val="False"/>
                <w:attr w:name="NumberType" w:val="1"/>
                <w:attr w:name="TCSC" w:val="0"/>
              </w:smartTagPr>
              <w:r w:rsidRPr="006C23B5">
                <w:rPr>
                  <w:rFonts w:hint="eastAsia"/>
                  <w:sz w:val="24"/>
                  <w:szCs w:val="24"/>
                </w:rPr>
                <w:t>4</w:t>
              </w:r>
              <w:r w:rsidRPr="006C23B5">
                <w:rPr>
                  <w:rFonts w:hint="eastAsia"/>
                  <w:sz w:val="24"/>
                  <w:szCs w:val="24"/>
                </w:rPr>
                <w:t>℃</w:t>
              </w:r>
            </w:smartTag>
            <w:r w:rsidRPr="006C23B5">
              <w:rPr>
                <w:rFonts w:hint="eastAsia"/>
                <w:sz w:val="24"/>
                <w:szCs w:val="24"/>
              </w:rPr>
              <w:t>之间，是热缩冷胀，在</w:t>
            </w:r>
            <w:smartTag w:uri="urn:schemas-microsoft-com:office:smarttags" w:element="chmetcnv">
              <w:smartTagPr>
                <w:attr w:name="UnitName" w:val="℃"/>
                <w:attr w:name="SourceValue" w:val="4"/>
                <w:attr w:name="HasSpace" w:val="False"/>
                <w:attr w:name="Negative" w:val="False"/>
                <w:attr w:name="NumberType" w:val="1"/>
                <w:attr w:name="TCSC" w:val="0"/>
              </w:smartTagPr>
              <w:r w:rsidRPr="006C23B5">
                <w:rPr>
                  <w:rFonts w:hint="eastAsia"/>
                  <w:sz w:val="24"/>
                  <w:szCs w:val="24"/>
                </w:rPr>
                <w:t>4</w:t>
              </w:r>
              <w:r w:rsidRPr="006C23B5">
                <w:rPr>
                  <w:rFonts w:hint="eastAsia"/>
                  <w:sz w:val="24"/>
                  <w:szCs w:val="24"/>
                </w:rPr>
                <w:t>℃</w:t>
              </w:r>
            </w:smartTag>
            <w:r w:rsidRPr="006C23B5">
              <w:rPr>
                <w:rFonts w:hint="eastAsia"/>
                <w:sz w:val="24"/>
                <w:szCs w:val="24"/>
              </w:rPr>
              <w:t>以上是热胀冷缩。</w:t>
            </w:r>
          </w:p>
          <w:p w:rsidR="001C06CF" w:rsidRPr="00196D23" w:rsidRDefault="001C06CF" w:rsidP="001C06CF">
            <w:pPr>
              <w:rPr>
                <w:sz w:val="24"/>
                <w:szCs w:val="24"/>
              </w:rPr>
            </w:pPr>
            <w:r w:rsidRPr="00196D23">
              <w:rPr>
                <w:rFonts w:hint="eastAsia"/>
                <w:sz w:val="24"/>
                <w:szCs w:val="24"/>
              </w:rPr>
              <w:t>布置作业：动手动脑</w:t>
            </w:r>
          </w:p>
          <w:p w:rsidR="001C06CF" w:rsidRDefault="001C06CF" w:rsidP="00196D23">
            <w:pPr>
              <w:spacing w:line="276" w:lineRule="auto"/>
              <w:rPr>
                <w:b/>
                <w:sz w:val="24"/>
                <w:szCs w:val="24"/>
              </w:rPr>
            </w:pPr>
            <w:r>
              <w:rPr>
                <w:rFonts w:hint="eastAsia"/>
                <w:b/>
                <w:sz w:val="24"/>
                <w:szCs w:val="24"/>
              </w:rPr>
              <w:t>教学反思</w:t>
            </w:r>
          </w:p>
          <w:p w:rsidR="001C06CF" w:rsidRDefault="001C06CF" w:rsidP="00196D23">
            <w:pPr>
              <w:spacing w:line="276" w:lineRule="auto"/>
              <w:rPr>
                <w:b/>
                <w:sz w:val="24"/>
                <w:szCs w:val="24"/>
              </w:rPr>
            </w:pPr>
          </w:p>
          <w:p w:rsidR="001C06CF" w:rsidRDefault="001C06CF" w:rsidP="00196D23">
            <w:pPr>
              <w:spacing w:line="276" w:lineRule="auto"/>
              <w:rPr>
                <w:b/>
                <w:sz w:val="24"/>
                <w:szCs w:val="24"/>
              </w:rPr>
            </w:pPr>
          </w:p>
          <w:p w:rsidR="001C06CF" w:rsidRDefault="001C06CF" w:rsidP="00196D23">
            <w:pPr>
              <w:spacing w:line="276" w:lineRule="auto"/>
              <w:rPr>
                <w:b/>
                <w:sz w:val="24"/>
                <w:szCs w:val="24"/>
              </w:rPr>
            </w:pPr>
          </w:p>
          <w:p w:rsidR="001C06CF" w:rsidRDefault="001C06CF" w:rsidP="00196D23">
            <w:pPr>
              <w:spacing w:line="276" w:lineRule="auto"/>
              <w:rPr>
                <w:b/>
                <w:sz w:val="24"/>
                <w:szCs w:val="24"/>
              </w:rPr>
            </w:pPr>
          </w:p>
          <w:p w:rsidR="001C06CF" w:rsidRPr="008B2A69" w:rsidRDefault="001C06CF" w:rsidP="00196D23">
            <w:pPr>
              <w:spacing w:line="276" w:lineRule="auto"/>
              <w:rPr>
                <w:b/>
                <w:sz w:val="24"/>
                <w:szCs w:val="24"/>
              </w:rPr>
            </w:pPr>
          </w:p>
          <w:p w:rsidR="001C06CF" w:rsidRPr="008B2A69" w:rsidRDefault="001C06CF" w:rsidP="00196D23">
            <w:pPr>
              <w:spacing w:line="276" w:lineRule="auto"/>
              <w:rPr>
                <w:b/>
                <w:sz w:val="24"/>
                <w:szCs w:val="24"/>
              </w:rPr>
            </w:pPr>
          </w:p>
          <w:p w:rsidR="001C06CF" w:rsidRPr="008B2A69" w:rsidRDefault="001C06CF" w:rsidP="00196D23">
            <w:pPr>
              <w:spacing w:line="276" w:lineRule="auto"/>
              <w:rPr>
                <w:b/>
                <w:sz w:val="24"/>
                <w:szCs w:val="24"/>
              </w:rPr>
            </w:pPr>
          </w:p>
        </w:tc>
        <w:tc>
          <w:tcPr>
            <w:tcW w:w="1326" w:type="dxa"/>
            <w:tcBorders>
              <w:right w:val="nil"/>
            </w:tcBorders>
          </w:tcPr>
          <w:p w:rsidR="001C06CF" w:rsidRPr="008B2A69" w:rsidRDefault="001C06CF" w:rsidP="00196D23">
            <w:pPr>
              <w:spacing w:line="276" w:lineRule="auto"/>
              <w:rPr>
                <w:b/>
                <w:sz w:val="24"/>
                <w:szCs w:val="24"/>
              </w:rPr>
            </w:pPr>
            <w:r w:rsidRPr="008B2A69">
              <w:rPr>
                <w:rFonts w:hint="eastAsia"/>
                <w:b/>
                <w:sz w:val="24"/>
                <w:szCs w:val="24"/>
              </w:rPr>
              <w:lastRenderedPageBreak/>
              <w:t>教学改进：</w:t>
            </w:r>
          </w:p>
          <w:p w:rsidR="001C06CF" w:rsidRPr="008B2A69" w:rsidRDefault="001C06CF" w:rsidP="00196D23">
            <w:pPr>
              <w:spacing w:line="276" w:lineRule="auto"/>
              <w:rPr>
                <w:sz w:val="24"/>
                <w:szCs w:val="24"/>
              </w:rPr>
            </w:pPr>
            <w:r w:rsidRPr="008B2A69">
              <w:rPr>
                <w:sz w:val="24"/>
                <w:szCs w:val="24"/>
              </w:rPr>
              <w:t>(</w:t>
            </w:r>
            <w:r w:rsidRPr="008B2A69">
              <w:rPr>
                <w:rFonts w:hint="eastAsia"/>
                <w:sz w:val="24"/>
                <w:szCs w:val="24"/>
              </w:rPr>
              <w:t>需手写</w:t>
            </w:r>
            <w:r w:rsidRPr="008B2A69">
              <w:rPr>
                <w:sz w:val="24"/>
                <w:szCs w:val="24"/>
              </w:rPr>
              <w:t>)</w:t>
            </w:r>
          </w:p>
        </w:tc>
      </w:tr>
    </w:tbl>
    <w:p w:rsidR="003E3240" w:rsidRDefault="003E3240"/>
    <w:sectPr w:rsidR="003E3240" w:rsidSect="00B843A9">
      <w:headerReference w:type="default" r:id="rId62"/>
      <w:footerReference w:type="default" r:id="rId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AEE" w:rsidRDefault="000E7AEE" w:rsidP="007E5E03">
      <w:r>
        <w:separator/>
      </w:r>
    </w:p>
  </w:endnote>
  <w:endnote w:type="continuationSeparator" w:id="1">
    <w:p w:rsidR="000E7AEE" w:rsidRDefault="000E7AEE" w:rsidP="007E5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76" w:rsidRDefault="00EA1C76">
    <w:pPr>
      <w:pStyle w:val="a4"/>
    </w:pPr>
    <w:r>
      <w:rPr>
        <w:lang w:val="zh-CN"/>
      </w:rPr>
      <w:t xml:space="preserve"> </w:t>
    </w:r>
    <w:r>
      <w:rPr>
        <w:b/>
        <w:bCs/>
      </w:rPr>
      <w:fldChar w:fldCharType="begin"/>
    </w:r>
    <w:r>
      <w:rPr>
        <w:b/>
        <w:bCs/>
      </w:rPr>
      <w:instrText>PAGE</w:instrText>
    </w:r>
    <w:r>
      <w:rPr>
        <w:b/>
        <w:bCs/>
      </w:rPr>
      <w:fldChar w:fldCharType="separate"/>
    </w:r>
    <w:r w:rsidR="005C243E">
      <w:rPr>
        <w:b/>
        <w:bCs/>
        <w:noProof/>
      </w:rPr>
      <w:t>105</w:t>
    </w:r>
    <w:r>
      <w:rPr>
        <w:b/>
        <w:bCs/>
      </w:rPr>
      <w:fldChar w:fldCharType="end"/>
    </w:r>
    <w:r>
      <w:rPr>
        <w:lang w:val="zh-CN"/>
      </w:rPr>
      <w:t xml:space="preserve"> / </w:t>
    </w:r>
    <w:r>
      <w:rPr>
        <w:b/>
        <w:bCs/>
      </w:rPr>
      <w:fldChar w:fldCharType="begin"/>
    </w:r>
    <w:r>
      <w:rPr>
        <w:b/>
        <w:bCs/>
      </w:rPr>
      <w:instrText>NUMPAGES</w:instrText>
    </w:r>
    <w:r>
      <w:rPr>
        <w:b/>
        <w:bCs/>
      </w:rPr>
      <w:fldChar w:fldCharType="separate"/>
    </w:r>
    <w:r w:rsidR="005C243E">
      <w:rPr>
        <w:b/>
        <w:bCs/>
        <w:noProof/>
      </w:rPr>
      <w:t>105</w:t>
    </w:r>
    <w:r>
      <w:rPr>
        <w:b/>
        <w:bCs/>
      </w:rPr>
      <w:fldChar w:fldCharType="end"/>
    </w:r>
  </w:p>
  <w:p w:rsidR="00EA1C76" w:rsidRDefault="00EA1C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AEE" w:rsidRDefault="000E7AEE" w:rsidP="007E5E03">
      <w:r>
        <w:separator/>
      </w:r>
    </w:p>
  </w:footnote>
  <w:footnote w:type="continuationSeparator" w:id="1">
    <w:p w:rsidR="000E7AEE" w:rsidRDefault="000E7AEE" w:rsidP="007E5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76" w:rsidRDefault="00EA1C76" w:rsidP="00995148">
    <w:pPr>
      <w:pStyle w:val="a3"/>
    </w:pPr>
    <w:r>
      <w:rPr>
        <w:rFonts w:hint="eastAsia"/>
      </w:rPr>
      <w:t>日喀则上海实验学校教师教学设计</w:t>
    </w:r>
    <w:r>
      <w:t xml:space="preserve">                                           2016</w:t>
    </w:r>
    <w:r>
      <w:rPr>
        <w:rFonts w:hint="eastAsia"/>
      </w:rPr>
      <w:t>学年第一学期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140"/>
        </w:tabs>
        <w:ind w:left="1140" w:hanging="7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decimal"/>
      <w:lvlText w:val="（%1）"/>
      <w:lvlJc w:val="left"/>
      <w:pPr>
        <w:tabs>
          <w:tab w:val="num" w:pos="720"/>
        </w:tabs>
        <w:ind w:left="720" w:hanging="720"/>
      </w:pPr>
    </w:lvl>
    <w:lvl w:ilvl="1">
      <w:start w:val="1"/>
      <w:numFmt w:val="upperLetter"/>
      <w:lvlText w:val="%2．"/>
      <w:lvlJc w:val="left"/>
      <w:pPr>
        <w:tabs>
          <w:tab w:val="num" w:pos="780"/>
        </w:tabs>
        <w:ind w:left="780" w:hanging="36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B"/>
    <w:multiLevelType w:val="multilevel"/>
    <w:tmpl w:val="0000000B"/>
    <w:lvl w:ilvl="0">
      <w:start w:val="1"/>
      <w:numFmt w:val="decimal"/>
      <w:lvlText w:val="(%1)"/>
      <w:lvlJc w:val="left"/>
      <w:pPr>
        <w:tabs>
          <w:tab w:val="num" w:pos="480"/>
        </w:tabs>
        <w:ind w:left="480" w:hanging="360"/>
      </w:pPr>
      <w:rPr>
        <w:rFonts w:ascii="Times New Roman" w:hAnsi="Times New Roman" w:cs="Times New Roman" w:hint="default"/>
      </w:rPr>
    </w:lvl>
    <w:lvl w:ilvl="1">
      <w:start w:val="1"/>
      <w:numFmt w:val="lowerLetter"/>
      <w:lvlText w:val="%2)"/>
      <w:lvlJc w:val="left"/>
      <w:pPr>
        <w:tabs>
          <w:tab w:val="num" w:pos="960"/>
        </w:tabs>
        <w:ind w:left="960" w:hanging="420"/>
      </w:pPr>
    </w:lvl>
    <w:lvl w:ilvl="2">
      <w:start w:val="1"/>
      <w:numFmt w:val="lowerRoman"/>
      <w:lvlText w:val="%3."/>
      <w:lvlJc w:val="right"/>
      <w:pPr>
        <w:tabs>
          <w:tab w:val="num" w:pos="1380"/>
        </w:tabs>
        <w:ind w:left="1380" w:hanging="420"/>
      </w:pPr>
    </w:lvl>
    <w:lvl w:ilvl="3">
      <w:start w:val="1"/>
      <w:numFmt w:val="decimal"/>
      <w:lvlText w:val="%4."/>
      <w:lvlJc w:val="left"/>
      <w:pPr>
        <w:tabs>
          <w:tab w:val="num" w:pos="1800"/>
        </w:tabs>
        <w:ind w:left="1800" w:hanging="420"/>
      </w:pPr>
    </w:lvl>
    <w:lvl w:ilvl="4">
      <w:start w:val="1"/>
      <w:numFmt w:val="lowerLetter"/>
      <w:lvlText w:val="%5)"/>
      <w:lvlJc w:val="left"/>
      <w:pPr>
        <w:tabs>
          <w:tab w:val="num" w:pos="2220"/>
        </w:tabs>
        <w:ind w:left="2220" w:hanging="420"/>
      </w:pPr>
    </w:lvl>
    <w:lvl w:ilvl="5">
      <w:start w:val="1"/>
      <w:numFmt w:val="lowerRoman"/>
      <w:lvlText w:val="%6."/>
      <w:lvlJc w:val="right"/>
      <w:pPr>
        <w:tabs>
          <w:tab w:val="num" w:pos="2640"/>
        </w:tabs>
        <w:ind w:left="2640" w:hanging="420"/>
      </w:p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5">
    <w:nsid w:val="0000000C"/>
    <w:multiLevelType w:val="multilevel"/>
    <w:tmpl w:val="0000000C"/>
    <w:lvl w:ilvl="0">
      <w:start w:val="1"/>
      <w:numFmt w:val="upperLetter"/>
      <w:lvlText w:val="%1．"/>
      <w:lvlJc w:val="left"/>
      <w:pPr>
        <w:tabs>
          <w:tab w:val="num" w:pos="465"/>
        </w:tabs>
        <w:ind w:left="465" w:hanging="360"/>
      </w:p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6">
    <w:nsid w:val="00000018"/>
    <w:multiLevelType w:val="multilevel"/>
    <w:tmpl w:val="00000018"/>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6DA408AC"/>
    <w:multiLevelType w:val="multilevel"/>
    <w:tmpl w:val="DC7C21DC"/>
    <w:lvl w:ilvl="0">
      <w:start w:val="1"/>
      <w:numFmt w:val="japaneseCounting"/>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7B9A0D09"/>
    <w:multiLevelType w:val="hybridMultilevel"/>
    <w:tmpl w:val="B87606B2"/>
    <w:lvl w:ilvl="0" w:tplc="3EBE6C28">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E03"/>
    <w:rsid w:val="00042156"/>
    <w:rsid w:val="000B6FD1"/>
    <w:rsid w:val="000E7AEE"/>
    <w:rsid w:val="001300BE"/>
    <w:rsid w:val="001423A7"/>
    <w:rsid w:val="00152C54"/>
    <w:rsid w:val="00192BDC"/>
    <w:rsid w:val="00196D23"/>
    <w:rsid w:val="001C06CF"/>
    <w:rsid w:val="001F2CB5"/>
    <w:rsid w:val="00213C6F"/>
    <w:rsid w:val="0021409F"/>
    <w:rsid w:val="0022266A"/>
    <w:rsid w:val="002262D6"/>
    <w:rsid w:val="0026021A"/>
    <w:rsid w:val="002C56FB"/>
    <w:rsid w:val="00301F4D"/>
    <w:rsid w:val="003155A4"/>
    <w:rsid w:val="00334EEA"/>
    <w:rsid w:val="003656BE"/>
    <w:rsid w:val="0037450E"/>
    <w:rsid w:val="003E3240"/>
    <w:rsid w:val="00414DC9"/>
    <w:rsid w:val="00467948"/>
    <w:rsid w:val="00471C4F"/>
    <w:rsid w:val="004A03C0"/>
    <w:rsid w:val="004A0963"/>
    <w:rsid w:val="004D392B"/>
    <w:rsid w:val="004D6FBB"/>
    <w:rsid w:val="004E3073"/>
    <w:rsid w:val="005204B7"/>
    <w:rsid w:val="005538B1"/>
    <w:rsid w:val="005C243E"/>
    <w:rsid w:val="005D3427"/>
    <w:rsid w:val="00617958"/>
    <w:rsid w:val="006626F8"/>
    <w:rsid w:val="006746EB"/>
    <w:rsid w:val="0068475C"/>
    <w:rsid w:val="006853B7"/>
    <w:rsid w:val="00691497"/>
    <w:rsid w:val="00694A48"/>
    <w:rsid w:val="006C23B5"/>
    <w:rsid w:val="007101C2"/>
    <w:rsid w:val="00723A3F"/>
    <w:rsid w:val="007277B4"/>
    <w:rsid w:val="007553F7"/>
    <w:rsid w:val="00787B36"/>
    <w:rsid w:val="0079015F"/>
    <w:rsid w:val="007A4FA0"/>
    <w:rsid w:val="007E0489"/>
    <w:rsid w:val="007E5E03"/>
    <w:rsid w:val="007F76D9"/>
    <w:rsid w:val="0081593A"/>
    <w:rsid w:val="008301D8"/>
    <w:rsid w:val="00836377"/>
    <w:rsid w:val="008A155A"/>
    <w:rsid w:val="008A216F"/>
    <w:rsid w:val="008A6592"/>
    <w:rsid w:val="008B2A69"/>
    <w:rsid w:val="00954EE3"/>
    <w:rsid w:val="00965CF3"/>
    <w:rsid w:val="009729FF"/>
    <w:rsid w:val="00977625"/>
    <w:rsid w:val="00985F75"/>
    <w:rsid w:val="00995148"/>
    <w:rsid w:val="00A01208"/>
    <w:rsid w:val="00B43906"/>
    <w:rsid w:val="00B652AD"/>
    <w:rsid w:val="00B843A9"/>
    <w:rsid w:val="00B84FE2"/>
    <w:rsid w:val="00BB2B6A"/>
    <w:rsid w:val="00C56FE3"/>
    <w:rsid w:val="00C672BC"/>
    <w:rsid w:val="00CA1B76"/>
    <w:rsid w:val="00CA765E"/>
    <w:rsid w:val="00CB6E58"/>
    <w:rsid w:val="00D82C54"/>
    <w:rsid w:val="00D86CF5"/>
    <w:rsid w:val="00D94617"/>
    <w:rsid w:val="00DA7AE6"/>
    <w:rsid w:val="00DD5F71"/>
    <w:rsid w:val="00DE71F3"/>
    <w:rsid w:val="00E213E9"/>
    <w:rsid w:val="00E37C70"/>
    <w:rsid w:val="00E913C2"/>
    <w:rsid w:val="00EA1C76"/>
    <w:rsid w:val="00EA66C5"/>
    <w:rsid w:val="00EF51E1"/>
    <w:rsid w:val="00F41B2E"/>
    <w:rsid w:val="00F9567F"/>
    <w:rsid w:val="00F96E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E5E0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7E5E03"/>
    <w:rPr>
      <w:rFonts w:ascii="Calibri" w:eastAsia="宋体" w:hAnsi="Calibri" w:cs="Times New Roman"/>
      <w:kern w:val="0"/>
      <w:sz w:val="18"/>
      <w:szCs w:val="18"/>
    </w:rPr>
  </w:style>
  <w:style w:type="paragraph" w:styleId="a4">
    <w:name w:val="footer"/>
    <w:basedOn w:val="a"/>
    <w:link w:val="Char0"/>
    <w:uiPriority w:val="99"/>
    <w:rsid w:val="007E5E03"/>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7E5E03"/>
    <w:rPr>
      <w:rFonts w:ascii="Calibri" w:eastAsia="宋体" w:hAnsi="Calibri" w:cs="Times New Roman"/>
      <w:kern w:val="0"/>
      <w:sz w:val="18"/>
      <w:szCs w:val="18"/>
    </w:rPr>
  </w:style>
  <w:style w:type="table" w:styleId="a5">
    <w:name w:val="Table Grid"/>
    <w:basedOn w:val="a1"/>
    <w:uiPriority w:val="99"/>
    <w:rsid w:val="007E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2C56FB"/>
    <w:rPr>
      <w:sz w:val="18"/>
      <w:szCs w:val="18"/>
    </w:rPr>
  </w:style>
  <w:style w:type="character" w:customStyle="1" w:styleId="Char1">
    <w:name w:val="批注框文本 Char"/>
    <w:basedOn w:val="a0"/>
    <w:link w:val="a6"/>
    <w:uiPriority w:val="99"/>
    <w:semiHidden/>
    <w:rsid w:val="005D3121"/>
    <w:rPr>
      <w:sz w:val="0"/>
      <w:szCs w:val="0"/>
    </w:rPr>
  </w:style>
  <w:style w:type="paragraph" w:styleId="a7">
    <w:name w:val="Normal (Web)"/>
    <w:basedOn w:val="a"/>
    <w:rsid w:val="004A03C0"/>
    <w:pPr>
      <w:widowControl/>
      <w:spacing w:before="150" w:after="150"/>
      <w:jc w:val="left"/>
    </w:pPr>
    <w:rPr>
      <w:rFonts w:ascii="宋体" w:hAnsi="宋体" w:cs="宋体"/>
      <w:kern w:val="0"/>
      <w:sz w:val="24"/>
      <w:szCs w:val="24"/>
    </w:rPr>
  </w:style>
  <w:style w:type="paragraph" w:styleId="a8">
    <w:name w:val="Plain Text"/>
    <w:basedOn w:val="a"/>
    <w:link w:val="Char2"/>
    <w:rsid w:val="006C23B5"/>
    <w:pPr>
      <w:widowControl/>
      <w:spacing w:before="100" w:beforeAutospacing="1" w:after="100" w:afterAutospacing="1"/>
      <w:jc w:val="left"/>
    </w:pPr>
    <w:rPr>
      <w:rFonts w:ascii="宋体" w:hAnsi="宋体" w:cs="宋体"/>
      <w:kern w:val="0"/>
      <w:sz w:val="24"/>
      <w:szCs w:val="24"/>
    </w:rPr>
  </w:style>
  <w:style w:type="character" w:customStyle="1" w:styleId="Char2">
    <w:name w:val="纯文本 Char"/>
    <w:basedOn w:val="a0"/>
    <w:link w:val="a8"/>
    <w:rsid w:val="006C23B5"/>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oleObject" Target="embeddings/oleObject1.bin"/><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oleObject" Target="embeddings/oleObject4.bin"/><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oleObject" Target="embeddings/oleObject2.bin"/><Relationship Id="rId49" Type="http://schemas.openxmlformats.org/officeDocument/2006/relationships/image" Target="media/image38.png"/><Relationship Id="rId57" Type="http://schemas.openxmlformats.org/officeDocument/2006/relationships/image" Target="media/image46.wmf"/><Relationship Id="rId61" Type="http://schemas.openxmlformats.org/officeDocument/2006/relationships/image" Target="media/image50.wmf"/><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3.png"/><Relationship Id="rId52" Type="http://schemas.openxmlformats.org/officeDocument/2006/relationships/image" Target="media/image41.wmf"/><Relationship Id="rId60" Type="http://schemas.openxmlformats.org/officeDocument/2006/relationships/image" Target="media/image49.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w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oleObject" Target="embeddings/oleObject3.bin"/><Relationship Id="rId46" Type="http://schemas.openxmlformats.org/officeDocument/2006/relationships/image" Target="media/image35.png"/><Relationship Id="rId59"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6BBD-49F9-4171-9935-FEC104F8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105</Pages>
  <Words>12317</Words>
  <Characters>70211</Characters>
  <Application>Microsoft Office Word</Application>
  <DocSecurity>0</DocSecurity>
  <Lines>585</Lines>
  <Paragraphs>164</Paragraphs>
  <ScaleCrop>false</ScaleCrop>
  <Company>Microsoft</Company>
  <LinksUpToDate>false</LinksUpToDate>
  <CharactersWithSpaces>82364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方文晶</dc:creator>
  <cp:keywords/>
  <dc:description/>
  <cp:lastModifiedBy>USER</cp:lastModifiedBy>
  <cp:revision>45</cp:revision>
  <cp:lastPrinted>2016-12-07T09:07:00Z</cp:lastPrinted>
  <dcterms:created xsi:type="dcterms:W3CDTF">2016-10-18T03:15:00Z</dcterms:created>
  <dcterms:modified xsi:type="dcterms:W3CDTF">2017-03-07T00:21:00Z</dcterms:modified>
</cp:coreProperties>
</file>